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8F" w:rsidRPr="00AD148F" w:rsidRDefault="00AD148F" w:rsidP="00AD148F">
      <w:pPr>
        <w:widowControl w:val="0"/>
        <w:pBdr>
          <w:bottom w:val="single" w:sz="4" w:space="0" w:color="auto"/>
        </w:pBdr>
        <w:spacing w:after="0" w:line="240" w:lineRule="auto"/>
        <w:jc w:val="center"/>
        <w:rPr>
          <w:rFonts w:ascii="Times New Roman" w:eastAsia="Times New Roman" w:hAnsi="Times New Roman"/>
          <w:sz w:val="24"/>
          <w:szCs w:val="20"/>
          <w:lang w:eastAsia="ru-RU" w:bidi="ru-RU"/>
        </w:rPr>
      </w:pPr>
      <w:r w:rsidRPr="00AD148F">
        <w:rPr>
          <w:rFonts w:ascii="Times New Roman" w:eastAsia="Times New Roman" w:hAnsi="Times New Roman"/>
          <w:color w:val="000000"/>
          <w:sz w:val="24"/>
          <w:szCs w:val="20"/>
          <w:lang w:eastAsia="ru-RU" w:bidi="ru-RU"/>
        </w:rPr>
        <w:t>ЧОУ «Православная классическая гимназия «София»</w:t>
      </w:r>
    </w:p>
    <w:p w:rsidR="00AD148F" w:rsidRPr="00AD148F" w:rsidRDefault="00AD148F" w:rsidP="00AD148F">
      <w:pPr>
        <w:widowControl w:val="0"/>
        <w:spacing w:after="0" w:line="240" w:lineRule="auto"/>
        <w:jc w:val="center"/>
        <w:rPr>
          <w:rFonts w:ascii="Times New Roman" w:eastAsia="Times New Roman" w:hAnsi="Times New Roman"/>
          <w:sz w:val="24"/>
          <w:szCs w:val="20"/>
          <w:lang w:eastAsia="ru-RU" w:bidi="ru-RU"/>
        </w:rPr>
      </w:pPr>
      <w:r w:rsidRPr="00AD148F">
        <w:rPr>
          <w:rFonts w:ascii="Times New Roman" w:eastAsia="Times New Roman" w:hAnsi="Times New Roman"/>
          <w:color w:val="000000"/>
          <w:sz w:val="24"/>
          <w:szCs w:val="20"/>
          <w:lang w:eastAsia="ru-RU" w:bidi="ru-RU"/>
        </w:rPr>
        <w:t>Лицензия Министерства образования Московской области</w:t>
      </w:r>
      <w:r w:rsidRPr="00AD148F">
        <w:rPr>
          <w:rFonts w:ascii="Times New Roman" w:eastAsia="Times New Roman" w:hAnsi="Times New Roman"/>
          <w:sz w:val="24"/>
          <w:szCs w:val="20"/>
          <w:lang w:eastAsia="ru-RU" w:bidi="ru-RU"/>
        </w:rPr>
        <w:t xml:space="preserve"> </w:t>
      </w:r>
    </w:p>
    <w:p w:rsidR="00AD148F" w:rsidRPr="00AD148F" w:rsidRDefault="00AD148F" w:rsidP="00AD148F">
      <w:pPr>
        <w:widowControl w:val="0"/>
        <w:spacing w:after="0" w:line="240" w:lineRule="auto"/>
        <w:jc w:val="center"/>
        <w:rPr>
          <w:rFonts w:ascii="Times New Roman" w:eastAsia="Times New Roman" w:hAnsi="Times New Roman"/>
          <w:sz w:val="20"/>
          <w:szCs w:val="20"/>
          <w:lang w:eastAsia="ru-RU" w:bidi="ru-RU"/>
        </w:rPr>
      </w:pPr>
      <w:r w:rsidRPr="00AD148F">
        <w:rPr>
          <w:rFonts w:ascii="Times New Roman" w:eastAsia="Times New Roman" w:hAnsi="Times New Roman"/>
          <w:color w:val="000000"/>
          <w:sz w:val="24"/>
          <w:szCs w:val="20"/>
          <w:lang w:eastAsia="ru-RU" w:bidi="ru-RU"/>
        </w:rPr>
        <w:t>Серия 50Л01 №0007126,</w:t>
      </w:r>
      <w:r w:rsidRPr="00AD148F">
        <w:rPr>
          <w:rFonts w:ascii="Times New Roman" w:eastAsia="Times New Roman" w:hAnsi="Times New Roman"/>
          <w:sz w:val="24"/>
          <w:szCs w:val="20"/>
          <w:lang w:eastAsia="ru-RU" w:bidi="ru-RU"/>
        </w:rPr>
        <w:t xml:space="preserve"> </w:t>
      </w:r>
      <w:r w:rsidRPr="00AD148F">
        <w:rPr>
          <w:rFonts w:ascii="Times New Roman" w:eastAsia="Times New Roman" w:hAnsi="Times New Roman"/>
          <w:color w:val="000000"/>
          <w:sz w:val="24"/>
          <w:szCs w:val="20"/>
          <w:lang w:eastAsia="ru-RU" w:bidi="ru-RU"/>
        </w:rPr>
        <w:t>регистрационный № 75246 от 05 февраля 2016 года, бессрочно</w:t>
      </w:r>
    </w:p>
    <w:p w:rsidR="00AD148F" w:rsidRDefault="00AD148F" w:rsidP="00AD148F">
      <w:pPr>
        <w:widowControl w:val="0"/>
        <w:spacing w:after="0" w:line="240" w:lineRule="auto"/>
        <w:rPr>
          <w:rFonts w:ascii="Times New Roman" w:eastAsia="Times New Roman" w:hAnsi="Times New Roman"/>
          <w:sz w:val="20"/>
          <w:szCs w:val="20"/>
          <w:lang w:eastAsia="ru-RU" w:bidi="ru-RU"/>
        </w:rPr>
      </w:pPr>
    </w:p>
    <w:p w:rsidR="00245C6D" w:rsidRDefault="00245C6D" w:rsidP="00AD148F">
      <w:pPr>
        <w:widowControl w:val="0"/>
        <w:spacing w:after="0" w:line="240" w:lineRule="auto"/>
        <w:rPr>
          <w:rFonts w:ascii="Times New Roman" w:eastAsia="Times New Roman" w:hAnsi="Times New Roman"/>
          <w:sz w:val="20"/>
          <w:szCs w:val="20"/>
          <w:lang w:eastAsia="ru-RU" w:bidi="ru-RU"/>
        </w:rPr>
      </w:pPr>
    </w:p>
    <w:p w:rsidR="00245C6D" w:rsidRPr="00AD148F" w:rsidRDefault="00245C6D" w:rsidP="00AD148F">
      <w:pPr>
        <w:widowControl w:val="0"/>
        <w:spacing w:after="0" w:line="240" w:lineRule="auto"/>
        <w:rPr>
          <w:rFonts w:ascii="Times New Roman" w:eastAsia="Times New Roman" w:hAnsi="Times New Roman"/>
          <w:sz w:val="20"/>
          <w:szCs w:val="20"/>
          <w:lang w:eastAsia="ru-RU" w:bidi="ru-RU"/>
        </w:rPr>
      </w:pPr>
    </w:p>
    <w:tbl>
      <w:tblPr>
        <w:tblStyle w:val="7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D148F" w:rsidRPr="00AD148F" w:rsidTr="00AD148F">
        <w:tc>
          <w:tcPr>
            <w:tcW w:w="2500" w:type="pct"/>
          </w:tcPr>
          <w:p w:rsidR="00AD148F" w:rsidRPr="00AD148F" w:rsidRDefault="00AD148F" w:rsidP="00AD148F">
            <w:pPr>
              <w:ind w:firstLine="708"/>
              <w:rPr>
                <w:rFonts w:ascii="Times New Roman" w:eastAsia="Times New Roman" w:hAnsi="Times New Roman"/>
                <w:szCs w:val="20"/>
              </w:rPr>
            </w:pPr>
            <w:r w:rsidRPr="00AD148F">
              <w:rPr>
                <w:rFonts w:ascii="Times New Roman" w:eastAsia="Times New Roman" w:hAnsi="Times New Roman"/>
                <w:color w:val="000000"/>
                <w:szCs w:val="20"/>
              </w:rPr>
              <w:t>ПРИНЯТА</w:t>
            </w:r>
          </w:p>
          <w:p w:rsidR="00AD148F" w:rsidRPr="00AD148F" w:rsidRDefault="00AD148F" w:rsidP="00AD148F">
            <w:pPr>
              <w:rPr>
                <w:rFonts w:ascii="Times New Roman" w:eastAsia="Times New Roman" w:hAnsi="Times New Roman"/>
                <w:szCs w:val="20"/>
              </w:rPr>
            </w:pPr>
            <w:r w:rsidRPr="00AD148F">
              <w:rPr>
                <w:rFonts w:ascii="Times New Roman" w:eastAsia="Times New Roman" w:hAnsi="Times New Roman"/>
                <w:color w:val="000000"/>
                <w:szCs w:val="20"/>
              </w:rPr>
              <w:t xml:space="preserve">Педагогическим советом </w:t>
            </w:r>
          </w:p>
          <w:p w:rsidR="00AD148F" w:rsidRPr="00AD148F" w:rsidRDefault="00AD148F" w:rsidP="00AD148F">
            <w:pPr>
              <w:rPr>
                <w:rFonts w:ascii="Times New Roman" w:eastAsia="Times New Roman" w:hAnsi="Times New Roman"/>
                <w:szCs w:val="20"/>
              </w:rPr>
            </w:pPr>
            <w:r w:rsidRPr="00AD148F">
              <w:rPr>
                <w:rFonts w:ascii="Times New Roman" w:eastAsia="Times New Roman" w:hAnsi="Times New Roman"/>
                <w:color w:val="000000"/>
                <w:szCs w:val="20"/>
              </w:rPr>
              <w:t xml:space="preserve">ЧОУ «Православная </w:t>
            </w:r>
          </w:p>
          <w:p w:rsidR="00AD148F" w:rsidRPr="00AD148F" w:rsidRDefault="00AD148F" w:rsidP="00AD148F">
            <w:pPr>
              <w:rPr>
                <w:rFonts w:ascii="Times New Roman" w:eastAsia="Times New Roman" w:hAnsi="Times New Roman"/>
                <w:szCs w:val="20"/>
              </w:rPr>
            </w:pPr>
            <w:r w:rsidRPr="00AD148F">
              <w:rPr>
                <w:rFonts w:ascii="Times New Roman" w:eastAsia="Times New Roman" w:hAnsi="Times New Roman"/>
                <w:color w:val="000000"/>
                <w:szCs w:val="20"/>
              </w:rPr>
              <w:t>классическая гимназия «София»</w:t>
            </w:r>
          </w:p>
          <w:p w:rsidR="00AD148F" w:rsidRPr="00AD148F" w:rsidRDefault="00AD148F" w:rsidP="00737FAB">
            <w:pPr>
              <w:rPr>
                <w:rFonts w:ascii="Times New Roman" w:eastAsia="Times New Roman" w:hAnsi="Times New Roman"/>
                <w:szCs w:val="20"/>
              </w:rPr>
            </w:pPr>
            <w:r w:rsidRPr="00AD148F">
              <w:rPr>
                <w:rFonts w:ascii="Times New Roman" w:eastAsia="Times New Roman" w:hAnsi="Times New Roman"/>
                <w:color w:val="000000"/>
                <w:szCs w:val="20"/>
              </w:rPr>
              <w:t xml:space="preserve">Протокол от </w:t>
            </w:r>
            <w:r w:rsidR="00737FAB">
              <w:rPr>
                <w:rFonts w:ascii="Times New Roman" w:eastAsia="Times New Roman" w:hAnsi="Times New Roman"/>
                <w:szCs w:val="20"/>
              </w:rPr>
              <w:t>22</w:t>
            </w:r>
            <w:r w:rsidRPr="00AD148F">
              <w:rPr>
                <w:rFonts w:ascii="Times New Roman" w:eastAsia="Times New Roman" w:hAnsi="Times New Roman"/>
                <w:color w:val="000000"/>
                <w:szCs w:val="20"/>
              </w:rPr>
              <w:t>.</w:t>
            </w:r>
            <w:r w:rsidR="00737FAB">
              <w:rPr>
                <w:rFonts w:ascii="Times New Roman" w:eastAsia="Times New Roman" w:hAnsi="Times New Roman"/>
                <w:szCs w:val="20"/>
              </w:rPr>
              <w:t>06</w:t>
            </w:r>
            <w:r w:rsidRPr="00AD148F">
              <w:rPr>
                <w:rFonts w:ascii="Times New Roman" w:eastAsia="Times New Roman" w:hAnsi="Times New Roman"/>
                <w:color w:val="000000"/>
                <w:szCs w:val="20"/>
              </w:rPr>
              <w:t>.202</w:t>
            </w:r>
            <w:r w:rsidRPr="00AD148F">
              <w:rPr>
                <w:rFonts w:ascii="Times New Roman" w:eastAsia="Times New Roman" w:hAnsi="Times New Roman"/>
                <w:szCs w:val="20"/>
              </w:rPr>
              <w:t>1</w:t>
            </w:r>
            <w:r w:rsidRPr="00AD148F">
              <w:rPr>
                <w:rFonts w:ascii="Times New Roman" w:eastAsia="Times New Roman" w:hAnsi="Times New Roman"/>
                <w:color w:val="000000"/>
                <w:szCs w:val="20"/>
              </w:rPr>
              <w:t xml:space="preserve"> г. № </w:t>
            </w:r>
            <w:r w:rsidR="00737FAB">
              <w:rPr>
                <w:rFonts w:ascii="Times New Roman" w:eastAsia="Times New Roman" w:hAnsi="Times New Roman"/>
                <w:szCs w:val="20"/>
              </w:rPr>
              <w:t>9</w:t>
            </w:r>
          </w:p>
        </w:tc>
        <w:tc>
          <w:tcPr>
            <w:tcW w:w="2500" w:type="pct"/>
          </w:tcPr>
          <w:p w:rsidR="00AD148F" w:rsidRPr="00AD148F" w:rsidRDefault="00AD148F" w:rsidP="00AD148F">
            <w:pPr>
              <w:ind w:firstLine="708"/>
              <w:jc w:val="center"/>
              <w:rPr>
                <w:rFonts w:ascii="Times New Roman" w:eastAsia="Times New Roman" w:hAnsi="Times New Roman"/>
                <w:szCs w:val="20"/>
              </w:rPr>
            </w:pPr>
            <w:r w:rsidRPr="00AD148F">
              <w:rPr>
                <w:rFonts w:ascii="Times New Roman" w:eastAsia="Times New Roman" w:hAnsi="Times New Roman"/>
                <w:szCs w:val="20"/>
              </w:rPr>
              <w:t xml:space="preserve">                              </w:t>
            </w:r>
            <w:r w:rsidRPr="00245C6D">
              <w:rPr>
                <w:rFonts w:ascii="Times New Roman" w:eastAsia="Times New Roman" w:hAnsi="Times New Roman"/>
                <w:szCs w:val="20"/>
              </w:rPr>
              <w:t xml:space="preserve">        </w:t>
            </w:r>
            <w:r w:rsidRPr="00AD148F">
              <w:rPr>
                <w:rFonts w:ascii="Times New Roman" w:eastAsia="Times New Roman" w:hAnsi="Times New Roman"/>
                <w:szCs w:val="20"/>
              </w:rPr>
              <w:t xml:space="preserve">  УТВЕРЖДЕНА</w:t>
            </w:r>
          </w:p>
          <w:p w:rsidR="00AD148F" w:rsidRPr="00AD148F" w:rsidRDefault="00AD148F" w:rsidP="00AD148F">
            <w:pPr>
              <w:jc w:val="right"/>
              <w:rPr>
                <w:rFonts w:ascii="Times New Roman" w:eastAsia="Times New Roman" w:hAnsi="Times New Roman"/>
                <w:szCs w:val="20"/>
              </w:rPr>
            </w:pPr>
            <w:r w:rsidRPr="00AD148F">
              <w:rPr>
                <w:rFonts w:ascii="Times New Roman" w:eastAsia="Times New Roman" w:hAnsi="Times New Roman"/>
                <w:szCs w:val="20"/>
              </w:rPr>
              <w:t xml:space="preserve">Приказом директора </w:t>
            </w:r>
          </w:p>
          <w:p w:rsidR="00AD148F" w:rsidRPr="00AD148F" w:rsidRDefault="00AD148F" w:rsidP="00AD148F">
            <w:pPr>
              <w:jc w:val="right"/>
              <w:rPr>
                <w:rFonts w:ascii="Times New Roman" w:eastAsia="Times New Roman" w:hAnsi="Times New Roman"/>
                <w:szCs w:val="20"/>
              </w:rPr>
            </w:pPr>
            <w:r w:rsidRPr="00AD148F">
              <w:rPr>
                <w:rFonts w:ascii="Times New Roman" w:eastAsia="Times New Roman" w:hAnsi="Times New Roman"/>
                <w:color w:val="000000"/>
                <w:szCs w:val="20"/>
              </w:rPr>
              <w:t xml:space="preserve">ЧОУ «Православная </w:t>
            </w:r>
          </w:p>
          <w:p w:rsidR="00AD148F" w:rsidRPr="00AD148F" w:rsidRDefault="00AD148F" w:rsidP="00AD148F">
            <w:pPr>
              <w:jc w:val="right"/>
              <w:rPr>
                <w:rFonts w:ascii="Times New Roman" w:eastAsia="Times New Roman" w:hAnsi="Times New Roman"/>
                <w:szCs w:val="20"/>
              </w:rPr>
            </w:pPr>
            <w:r w:rsidRPr="00AD148F">
              <w:rPr>
                <w:rFonts w:ascii="Times New Roman" w:eastAsia="Times New Roman" w:hAnsi="Times New Roman"/>
                <w:color w:val="000000"/>
                <w:szCs w:val="20"/>
              </w:rPr>
              <w:t>классическая гимназия «София»</w:t>
            </w:r>
          </w:p>
          <w:p w:rsidR="00AD148F" w:rsidRPr="00AD148F" w:rsidRDefault="00AD148F" w:rsidP="00AD148F">
            <w:pPr>
              <w:jc w:val="right"/>
              <w:rPr>
                <w:rFonts w:ascii="Times New Roman" w:eastAsia="Times New Roman" w:hAnsi="Times New Roman"/>
                <w:szCs w:val="20"/>
              </w:rPr>
            </w:pPr>
            <w:r w:rsidRPr="00AD148F">
              <w:rPr>
                <w:rFonts w:ascii="Times New Roman" w:eastAsia="Times New Roman" w:hAnsi="Times New Roman"/>
                <w:color w:val="000000"/>
                <w:szCs w:val="20"/>
              </w:rPr>
              <w:t xml:space="preserve">от </w:t>
            </w:r>
            <w:r w:rsidR="00737FAB">
              <w:rPr>
                <w:rFonts w:ascii="Times New Roman" w:eastAsia="Times New Roman" w:hAnsi="Times New Roman"/>
                <w:szCs w:val="20"/>
              </w:rPr>
              <w:t>22</w:t>
            </w:r>
            <w:r w:rsidRPr="00AD148F">
              <w:rPr>
                <w:rFonts w:ascii="Times New Roman" w:eastAsia="Times New Roman" w:hAnsi="Times New Roman"/>
                <w:color w:val="000000"/>
                <w:szCs w:val="20"/>
              </w:rPr>
              <w:t>.</w:t>
            </w:r>
            <w:r w:rsidR="00737FAB">
              <w:rPr>
                <w:rFonts w:ascii="Times New Roman" w:eastAsia="Times New Roman" w:hAnsi="Times New Roman"/>
                <w:szCs w:val="20"/>
              </w:rPr>
              <w:t>06</w:t>
            </w:r>
            <w:r w:rsidRPr="00AD148F">
              <w:rPr>
                <w:rFonts w:ascii="Times New Roman" w:eastAsia="Times New Roman" w:hAnsi="Times New Roman"/>
                <w:color w:val="000000"/>
                <w:szCs w:val="20"/>
              </w:rPr>
              <w:t>.202</w:t>
            </w:r>
            <w:r w:rsidRPr="00AD148F">
              <w:rPr>
                <w:rFonts w:ascii="Times New Roman" w:eastAsia="Times New Roman" w:hAnsi="Times New Roman"/>
                <w:szCs w:val="20"/>
              </w:rPr>
              <w:t>1</w:t>
            </w:r>
            <w:r w:rsidRPr="00AD148F">
              <w:rPr>
                <w:rFonts w:ascii="Times New Roman" w:eastAsia="Times New Roman" w:hAnsi="Times New Roman"/>
                <w:color w:val="000000"/>
                <w:szCs w:val="20"/>
              </w:rPr>
              <w:t xml:space="preserve"> г. № </w:t>
            </w:r>
            <w:r w:rsidR="00737FAB">
              <w:rPr>
                <w:rFonts w:ascii="Times New Roman" w:eastAsia="Times New Roman" w:hAnsi="Times New Roman"/>
                <w:szCs w:val="20"/>
              </w:rPr>
              <w:t>40-О</w:t>
            </w:r>
          </w:p>
          <w:p w:rsidR="00AD148F" w:rsidRPr="00AD148F" w:rsidRDefault="00AD148F" w:rsidP="00AD148F">
            <w:pPr>
              <w:jc w:val="right"/>
              <w:rPr>
                <w:rFonts w:ascii="Times New Roman" w:eastAsia="Times New Roman" w:hAnsi="Times New Roman"/>
                <w:szCs w:val="20"/>
              </w:rPr>
            </w:pPr>
          </w:p>
        </w:tc>
      </w:tr>
    </w:tbl>
    <w:p w:rsidR="00AD148F" w:rsidRPr="00AD148F" w:rsidRDefault="00AD148F" w:rsidP="00AD148F">
      <w:pPr>
        <w:widowControl w:val="0"/>
        <w:spacing w:after="0" w:line="240" w:lineRule="auto"/>
        <w:rPr>
          <w:rFonts w:ascii="Times New Roman" w:eastAsia="Times New Roman" w:hAnsi="Times New Roman"/>
          <w:sz w:val="20"/>
          <w:szCs w:val="20"/>
          <w:lang w:eastAsia="ru-RU" w:bidi="ru-RU"/>
        </w:rPr>
      </w:pPr>
    </w:p>
    <w:p w:rsidR="00AD148F" w:rsidRPr="00AD148F" w:rsidRDefault="00AD148F" w:rsidP="00AD148F">
      <w:pPr>
        <w:widowControl w:val="0"/>
        <w:spacing w:after="120" w:line="379" w:lineRule="auto"/>
        <w:ind w:left="2720"/>
        <w:rPr>
          <w:rFonts w:ascii="Times New Roman" w:eastAsia="Times New Roman" w:hAnsi="Times New Roman"/>
          <w:b/>
          <w:bCs/>
          <w:sz w:val="24"/>
          <w:szCs w:val="24"/>
          <w:lang w:eastAsia="ru-RU" w:bidi="ru-RU"/>
        </w:rPr>
      </w:pPr>
    </w:p>
    <w:p w:rsidR="00AD148F" w:rsidRPr="00AD148F" w:rsidRDefault="00AD148F" w:rsidP="00AD148F">
      <w:pPr>
        <w:widowControl w:val="0"/>
        <w:spacing w:after="120" w:line="379" w:lineRule="auto"/>
        <w:ind w:left="2720"/>
        <w:rPr>
          <w:rFonts w:ascii="Times New Roman" w:eastAsia="Times New Roman" w:hAnsi="Times New Roman"/>
          <w:b/>
          <w:bCs/>
          <w:sz w:val="24"/>
          <w:szCs w:val="24"/>
          <w:lang w:eastAsia="ru-RU" w:bidi="ru-RU"/>
        </w:rPr>
      </w:pPr>
    </w:p>
    <w:p w:rsidR="00AD148F" w:rsidRPr="00AD148F" w:rsidRDefault="00AD148F" w:rsidP="00AD148F">
      <w:pPr>
        <w:widowControl w:val="0"/>
        <w:spacing w:after="120" w:line="379" w:lineRule="auto"/>
        <w:ind w:left="2720"/>
        <w:rPr>
          <w:rFonts w:ascii="Times New Roman" w:eastAsia="Times New Roman" w:hAnsi="Times New Roman"/>
          <w:b/>
          <w:bCs/>
          <w:sz w:val="24"/>
          <w:szCs w:val="24"/>
          <w:lang w:eastAsia="ru-RU" w:bidi="ru-RU"/>
        </w:rPr>
      </w:pPr>
    </w:p>
    <w:p w:rsidR="00AD148F" w:rsidRPr="00AD148F" w:rsidRDefault="00AD148F" w:rsidP="00AD148F">
      <w:pPr>
        <w:widowControl w:val="0"/>
        <w:spacing w:after="120" w:line="360" w:lineRule="auto"/>
        <w:ind w:left="2720"/>
        <w:rPr>
          <w:rFonts w:ascii="Times New Roman" w:eastAsia="Times New Roman" w:hAnsi="Times New Roman"/>
          <w:b/>
          <w:bCs/>
          <w:sz w:val="24"/>
          <w:szCs w:val="24"/>
          <w:lang w:eastAsia="ru-RU" w:bidi="ru-RU"/>
        </w:rPr>
      </w:pPr>
    </w:p>
    <w:p w:rsidR="00AD148F" w:rsidRPr="00AD148F" w:rsidRDefault="00AD148F" w:rsidP="00AD148F">
      <w:pPr>
        <w:widowControl w:val="0"/>
        <w:spacing w:after="120" w:line="360" w:lineRule="auto"/>
        <w:ind w:left="2720"/>
        <w:rPr>
          <w:rFonts w:ascii="Times New Roman" w:eastAsia="Times New Roman" w:hAnsi="Times New Roman"/>
          <w:b/>
          <w:bCs/>
          <w:sz w:val="24"/>
          <w:szCs w:val="24"/>
          <w:lang w:eastAsia="ru-RU" w:bidi="ru-RU"/>
        </w:rPr>
      </w:pPr>
    </w:p>
    <w:p w:rsidR="00AD148F" w:rsidRPr="00AD148F" w:rsidRDefault="00AD148F" w:rsidP="00AD148F">
      <w:pPr>
        <w:widowControl w:val="0"/>
        <w:spacing w:after="0" w:line="360" w:lineRule="auto"/>
        <w:jc w:val="center"/>
        <w:rPr>
          <w:rFonts w:ascii="Times New Roman" w:eastAsia="Times New Roman" w:hAnsi="Times New Roman"/>
          <w:b/>
          <w:bCs/>
          <w:sz w:val="24"/>
          <w:szCs w:val="24"/>
          <w:lang w:eastAsia="ru-RU" w:bidi="ru-RU"/>
        </w:rPr>
      </w:pPr>
      <w:bookmarkStart w:id="0" w:name="_GoBack"/>
      <w:r w:rsidRPr="00AD148F">
        <w:rPr>
          <w:rFonts w:ascii="Times New Roman" w:eastAsia="Times New Roman" w:hAnsi="Times New Roman"/>
          <w:b/>
          <w:bCs/>
          <w:color w:val="000000"/>
          <w:sz w:val="24"/>
          <w:szCs w:val="24"/>
          <w:lang w:eastAsia="ru-RU" w:bidi="ru-RU"/>
        </w:rPr>
        <w:t>Основная образовательная программа</w:t>
      </w:r>
    </w:p>
    <w:p w:rsidR="00AD148F" w:rsidRPr="00AD148F" w:rsidRDefault="00AD148F" w:rsidP="00AD148F">
      <w:pPr>
        <w:widowControl w:val="0"/>
        <w:spacing w:after="0" w:line="360" w:lineRule="auto"/>
        <w:jc w:val="center"/>
        <w:rPr>
          <w:rFonts w:ascii="Times New Roman" w:eastAsia="Times New Roman" w:hAnsi="Times New Roman"/>
          <w:b/>
          <w:bCs/>
          <w:sz w:val="24"/>
          <w:szCs w:val="24"/>
          <w:lang w:eastAsia="ru-RU" w:bidi="ru-RU"/>
        </w:rPr>
      </w:pPr>
      <w:r w:rsidRPr="00AD148F">
        <w:rPr>
          <w:rFonts w:ascii="Times New Roman" w:eastAsia="Times New Roman" w:hAnsi="Times New Roman"/>
          <w:b/>
          <w:bCs/>
          <w:color w:val="000000"/>
          <w:sz w:val="24"/>
          <w:szCs w:val="24"/>
          <w:lang w:eastAsia="ru-RU" w:bidi="ru-RU"/>
        </w:rPr>
        <w:t>начального общего образования</w:t>
      </w:r>
    </w:p>
    <w:p w:rsidR="00AD148F" w:rsidRPr="00AD148F" w:rsidRDefault="00AD148F" w:rsidP="00AD148F">
      <w:pPr>
        <w:widowControl w:val="0"/>
        <w:spacing w:after="0" w:line="360" w:lineRule="auto"/>
        <w:jc w:val="center"/>
        <w:rPr>
          <w:rFonts w:ascii="Times New Roman" w:eastAsia="Times New Roman" w:hAnsi="Times New Roman"/>
          <w:b/>
          <w:bCs/>
          <w:sz w:val="24"/>
          <w:szCs w:val="24"/>
          <w:lang w:eastAsia="ru-RU" w:bidi="ru-RU"/>
        </w:rPr>
      </w:pPr>
      <w:r w:rsidRPr="00AD148F">
        <w:rPr>
          <w:rFonts w:ascii="Times New Roman" w:eastAsia="Times New Roman" w:hAnsi="Times New Roman"/>
          <w:b/>
          <w:bCs/>
          <w:color w:val="000000"/>
          <w:sz w:val="24"/>
          <w:szCs w:val="24"/>
          <w:lang w:eastAsia="ru-RU" w:bidi="ru-RU"/>
        </w:rPr>
        <w:t>Частного общеобразовательного учреждения</w:t>
      </w:r>
    </w:p>
    <w:p w:rsidR="00AD148F" w:rsidRPr="00AD148F" w:rsidRDefault="00AD148F" w:rsidP="00AD148F">
      <w:pPr>
        <w:widowControl w:val="0"/>
        <w:spacing w:after="0" w:line="360" w:lineRule="auto"/>
        <w:jc w:val="center"/>
        <w:rPr>
          <w:rFonts w:ascii="Times New Roman" w:eastAsia="Times New Roman" w:hAnsi="Times New Roman"/>
          <w:b/>
          <w:bCs/>
          <w:sz w:val="24"/>
          <w:szCs w:val="24"/>
          <w:lang w:eastAsia="ru-RU" w:bidi="ru-RU"/>
        </w:rPr>
      </w:pPr>
      <w:r w:rsidRPr="00AD148F">
        <w:rPr>
          <w:rFonts w:ascii="Times New Roman" w:eastAsia="Times New Roman" w:hAnsi="Times New Roman"/>
          <w:b/>
          <w:bCs/>
          <w:color w:val="000000"/>
          <w:sz w:val="24"/>
          <w:szCs w:val="24"/>
          <w:lang w:eastAsia="ru-RU" w:bidi="ru-RU"/>
        </w:rPr>
        <w:t>«Православная классическая гимназия «София»</w:t>
      </w:r>
    </w:p>
    <w:p w:rsidR="00AD148F" w:rsidRPr="00AD148F" w:rsidRDefault="00AD148F" w:rsidP="00AD148F">
      <w:pPr>
        <w:widowControl w:val="0"/>
        <w:spacing w:after="0" w:line="360" w:lineRule="auto"/>
        <w:jc w:val="center"/>
        <w:rPr>
          <w:rFonts w:ascii="Times New Roman" w:eastAsia="Times New Roman" w:hAnsi="Times New Roman"/>
          <w:b/>
          <w:bCs/>
          <w:sz w:val="24"/>
          <w:szCs w:val="24"/>
          <w:lang w:eastAsia="ru-RU" w:bidi="ru-RU"/>
        </w:rPr>
      </w:pPr>
      <w:r w:rsidRPr="00AD148F">
        <w:rPr>
          <w:rFonts w:ascii="Times New Roman" w:eastAsia="Times New Roman" w:hAnsi="Times New Roman"/>
          <w:b/>
          <w:bCs/>
          <w:color w:val="000000"/>
          <w:sz w:val="24"/>
          <w:szCs w:val="24"/>
          <w:lang w:eastAsia="ru-RU" w:bidi="ru-RU"/>
        </w:rPr>
        <w:t>(ЧОУ «Православная классическая гимназия «София»)</w:t>
      </w:r>
    </w:p>
    <w:p w:rsidR="00AD148F" w:rsidRPr="00AD148F" w:rsidRDefault="00AD148F" w:rsidP="00AD148F">
      <w:pPr>
        <w:widowControl w:val="0"/>
        <w:spacing w:after="0" w:line="360" w:lineRule="auto"/>
        <w:jc w:val="center"/>
        <w:rPr>
          <w:rFonts w:ascii="Times New Roman" w:eastAsia="Times New Roman" w:hAnsi="Times New Roman"/>
          <w:b/>
          <w:bCs/>
          <w:sz w:val="24"/>
          <w:szCs w:val="24"/>
          <w:lang w:eastAsia="ru-RU" w:bidi="ru-RU"/>
        </w:rPr>
      </w:pPr>
      <w:r w:rsidRPr="00AD148F">
        <w:rPr>
          <w:rFonts w:ascii="Times New Roman" w:eastAsia="Times New Roman" w:hAnsi="Times New Roman"/>
          <w:b/>
          <w:bCs/>
          <w:color w:val="000000"/>
          <w:sz w:val="24"/>
          <w:szCs w:val="24"/>
          <w:lang w:eastAsia="ru-RU" w:bidi="ru-RU"/>
        </w:rPr>
        <w:t>городского округа Клин Московской области</w:t>
      </w:r>
    </w:p>
    <w:p w:rsidR="00AD148F" w:rsidRDefault="007A2C54" w:rsidP="00AD148F">
      <w:pPr>
        <w:widowControl w:val="0"/>
        <w:spacing w:after="0" w:line="240" w:lineRule="auto"/>
        <w:jc w:val="center"/>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(срок реализации: 4 года)</w:t>
      </w:r>
    </w:p>
    <w:p w:rsidR="007A2C54" w:rsidRPr="00AD148F" w:rsidRDefault="007A2C54"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7A2C54" w:rsidP="00AD148F">
      <w:pPr>
        <w:widowControl w:val="0"/>
        <w:spacing w:after="0" w:line="240" w:lineRule="auto"/>
        <w:jc w:val="center"/>
        <w:rPr>
          <w:rFonts w:ascii="Times New Roman" w:eastAsia="Times New Roman" w:hAnsi="Times New Roman"/>
          <w:bCs/>
          <w:sz w:val="24"/>
          <w:szCs w:val="24"/>
          <w:lang w:eastAsia="ru-RU" w:bidi="ru-RU"/>
        </w:rPr>
      </w:pPr>
      <w:r>
        <w:rPr>
          <w:rFonts w:ascii="Times New Roman" w:eastAsia="Times New Roman" w:hAnsi="Times New Roman"/>
          <w:bCs/>
          <w:sz w:val="24"/>
          <w:szCs w:val="24"/>
          <w:lang w:eastAsia="ru-RU" w:bidi="ru-RU"/>
        </w:rPr>
        <w:t>(новая редакция)</w:t>
      </w:r>
    </w:p>
    <w:bookmarkEnd w:id="0"/>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0" w:line="240" w:lineRule="auto"/>
        <w:jc w:val="center"/>
        <w:rPr>
          <w:rFonts w:ascii="Times New Roman" w:eastAsia="Times New Roman" w:hAnsi="Times New Roman"/>
          <w:b/>
          <w:bCs/>
          <w:sz w:val="24"/>
          <w:szCs w:val="24"/>
          <w:lang w:eastAsia="ru-RU" w:bidi="ru-RU"/>
        </w:rPr>
      </w:pPr>
    </w:p>
    <w:p w:rsidR="00AD148F" w:rsidRPr="00AD148F" w:rsidRDefault="00AD148F" w:rsidP="00AD148F">
      <w:pPr>
        <w:widowControl w:val="0"/>
        <w:spacing w:after="180" w:line="240" w:lineRule="auto"/>
        <w:jc w:val="center"/>
        <w:rPr>
          <w:rFonts w:ascii="Times New Roman" w:eastAsia="Times New Roman" w:hAnsi="Times New Roman"/>
          <w:sz w:val="24"/>
          <w:szCs w:val="20"/>
          <w:lang w:eastAsia="ru-RU" w:bidi="ru-RU"/>
        </w:rPr>
      </w:pPr>
      <w:r w:rsidRPr="00AD148F">
        <w:rPr>
          <w:rFonts w:ascii="Times New Roman" w:eastAsia="Times New Roman" w:hAnsi="Times New Roman"/>
          <w:color w:val="000000"/>
          <w:sz w:val="24"/>
          <w:szCs w:val="20"/>
          <w:lang w:eastAsia="ru-RU" w:bidi="ru-RU"/>
        </w:rPr>
        <w:t>г.о. Клин,</w:t>
      </w:r>
      <w:r w:rsidRPr="00AD148F">
        <w:rPr>
          <w:rFonts w:ascii="Times New Roman" w:eastAsia="Times New Roman" w:hAnsi="Times New Roman"/>
          <w:color w:val="000000"/>
          <w:sz w:val="24"/>
          <w:szCs w:val="20"/>
          <w:lang w:eastAsia="ru-RU" w:bidi="ru-RU"/>
        </w:rPr>
        <w:br/>
        <w:t>202</w:t>
      </w:r>
      <w:r w:rsidRPr="00AD148F">
        <w:rPr>
          <w:rFonts w:ascii="Times New Roman" w:eastAsia="Times New Roman" w:hAnsi="Times New Roman"/>
          <w:sz w:val="24"/>
          <w:szCs w:val="20"/>
          <w:lang w:eastAsia="ru-RU" w:bidi="ru-RU"/>
        </w:rPr>
        <w:t>1</w:t>
      </w:r>
    </w:p>
    <w:sdt>
      <w:sdtPr>
        <w:rPr>
          <w:rFonts w:ascii="Times New Roman" w:eastAsia="Calibri" w:hAnsi="Times New Roman" w:cs="Times New Roman"/>
          <w:b/>
          <w:color w:val="000000" w:themeColor="text1"/>
          <w:sz w:val="24"/>
          <w:szCs w:val="24"/>
          <w:lang w:eastAsia="en-US"/>
        </w:rPr>
        <w:id w:val="157738627"/>
        <w:docPartObj>
          <w:docPartGallery w:val="Table of Contents"/>
          <w:docPartUnique/>
        </w:docPartObj>
      </w:sdtPr>
      <w:sdtEndPr>
        <w:rPr>
          <w:rFonts w:eastAsia="Times New Roman"/>
          <w:bCs/>
          <w:lang w:eastAsia="ru-RU"/>
        </w:rPr>
      </w:sdtEndPr>
      <w:sdtContent>
        <w:p w:rsidR="005B62BD" w:rsidRPr="00DF1C23" w:rsidRDefault="005B62BD" w:rsidP="009E2E1F">
          <w:pPr>
            <w:pStyle w:val="afffc"/>
            <w:jc w:val="both"/>
            <w:rPr>
              <w:rFonts w:ascii="Times New Roman" w:hAnsi="Times New Roman" w:cs="Times New Roman"/>
              <w:color w:val="000000" w:themeColor="text1"/>
              <w:sz w:val="24"/>
              <w:szCs w:val="24"/>
            </w:rPr>
          </w:pPr>
          <w:r w:rsidRPr="00DF1C23">
            <w:rPr>
              <w:rFonts w:ascii="Times New Roman" w:hAnsi="Times New Roman" w:cs="Times New Roman"/>
              <w:color w:val="000000" w:themeColor="text1"/>
              <w:sz w:val="24"/>
              <w:szCs w:val="24"/>
            </w:rPr>
            <w:t>Оглавление</w:t>
          </w:r>
        </w:p>
        <w:p w:rsidR="00DF1C23" w:rsidRPr="00DF1C23" w:rsidRDefault="005B62BD" w:rsidP="001D4843">
          <w:pPr>
            <w:pStyle w:val="32"/>
            <w:rPr>
              <w:rFonts w:eastAsiaTheme="minorEastAsia"/>
              <w:color w:val="auto"/>
            </w:rPr>
          </w:pPr>
          <w:r w:rsidRPr="00DF1C23">
            <w:fldChar w:fldCharType="begin"/>
          </w:r>
          <w:r w:rsidRPr="00DF1C23">
            <w:instrText xml:space="preserve"> TOC \o "1-3" \h \z \u </w:instrText>
          </w:r>
          <w:r w:rsidRPr="00DF1C23">
            <w:fldChar w:fldCharType="separate"/>
          </w:r>
          <w:hyperlink w:anchor="_Toc82955769" w:history="1">
            <w:r w:rsidR="00DF1C23" w:rsidRPr="00DF1C23">
              <w:rPr>
                <w:rStyle w:val="afff5"/>
              </w:rPr>
              <w:t>1. Целевой раздел</w:t>
            </w:r>
            <w:r w:rsidR="00DF1C23" w:rsidRPr="00DF1C23">
              <w:rPr>
                <w:webHidden/>
              </w:rPr>
              <w:tab/>
            </w:r>
            <w:r w:rsidR="00DF1C23" w:rsidRPr="00DF1C23">
              <w:rPr>
                <w:webHidden/>
              </w:rPr>
              <w:fldChar w:fldCharType="begin"/>
            </w:r>
            <w:r w:rsidR="00DF1C23" w:rsidRPr="00DF1C23">
              <w:rPr>
                <w:webHidden/>
              </w:rPr>
              <w:instrText xml:space="preserve"> PAGEREF _Toc82955769 \h </w:instrText>
            </w:r>
            <w:r w:rsidR="00DF1C23" w:rsidRPr="00DF1C23">
              <w:rPr>
                <w:webHidden/>
              </w:rPr>
            </w:r>
            <w:r w:rsidR="00DF1C23" w:rsidRPr="00DF1C23">
              <w:rPr>
                <w:webHidden/>
              </w:rPr>
              <w:fldChar w:fldCharType="separate"/>
            </w:r>
            <w:r w:rsidR="00DF1C23" w:rsidRPr="00DF1C23">
              <w:rPr>
                <w:webHidden/>
              </w:rPr>
              <w:t>6</w:t>
            </w:r>
            <w:r w:rsidR="00DF1C23" w:rsidRPr="00DF1C23">
              <w:rPr>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0" w:history="1">
            <w:r w:rsidR="00DF1C23" w:rsidRPr="00DF1C23">
              <w:rPr>
                <w:rStyle w:val="afff5"/>
                <w:rFonts w:ascii="Times New Roman" w:hAnsi="Times New Roman"/>
                <w:b w:val="0"/>
                <w:noProof/>
              </w:rPr>
              <w:t>1.1.</w:t>
            </w:r>
            <w:r w:rsidR="00DF1C23" w:rsidRPr="00DF1C23">
              <w:rPr>
                <w:rFonts w:ascii="Times New Roman" w:eastAsiaTheme="minorEastAsia" w:hAnsi="Times New Roman"/>
                <w:b w:val="0"/>
                <w:noProof/>
              </w:rPr>
              <w:tab/>
            </w:r>
            <w:r w:rsidR="00DF1C23" w:rsidRPr="00DF1C23">
              <w:rPr>
                <w:rStyle w:val="afff5"/>
                <w:rFonts w:ascii="Times New Roman" w:hAnsi="Times New Roman"/>
                <w:b w:val="0"/>
                <w:noProof/>
              </w:rPr>
              <w:t>Пояснительная записка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1" w:history="1">
            <w:r w:rsidR="00DF1C23" w:rsidRPr="00DF1C23">
              <w:rPr>
                <w:rStyle w:val="afff5"/>
                <w:rFonts w:ascii="Times New Roman" w:hAnsi="Times New Roman"/>
                <w:b w:val="0"/>
                <w:noProof/>
              </w:rPr>
              <w:t>1.1.1. Принципы и подходы к формированию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2" w:history="1">
            <w:r w:rsidR="00DF1C23" w:rsidRPr="00DF1C23">
              <w:rPr>
                <w:rStyle w:val="afff5"/>
                <w:rFonts w:ascii="Times New Roman" w:hAnsi="Times New Roman"/>
                <w:b w:val="0"/>
                <w:noProof/>
              </w:rPr>
              <w:t>1.1.2. Приоритетные направления в образовании гимназии.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8</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3" w:history="1">
            <w:r w:rsidR="00DF1C23" w:rsidRPr="00DF1C23">
              <w:rPr>
                <w:rStyle w:val="afff5"/>
                <w:rFonts w:ascii="Times New Roman" w:hAnsi="Times New Roman"/>
                <w:b w:val="0"/>
                <w:noProof/>
              </w:rPr>
              <w:t>1.1.3. Общая характеристика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10</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4" w:history="1">
            <w:r w:rsidR="00DF1C23" w:rsidRPr="00DF1C23">
              <w:rPr>
                <w:rStyle w:val="afff5"/>
                <w:rFonts w:ascii="Times New Roman" w:hAnsi="Times New Roman"/>
                <w:b w:val="0"/>
                <w:noProof/>
              </w:rPr>
              <w:t>1.1.4. Общие подходы к организации внеурочной деятельности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10</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5" w:history="1">
            <w:r w:rsidR="00DF1C23" w:rsidRPr="00DF1C23">
              <w:rPr>
                <w:rStyle w:val="afff5"/>
                <w:rFonts w:ascii="Times New Roman" w:eastAsia="Vivaldi" w:hAnsi="Times New Roman"/>
                <w:b w:val="0"/>
                <w:noProof/>
              </w:rPr>
              <w:t>1.2. Планируемые результаты освоения обучающимися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11</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6" w:history="1">
            <w:r w:rsidR="00DF1C23" w:rsidRPr="00DF1C23">
              <w:rPr>
                <w:rStyle w:val="afff5"/>
                <w:rFonts w:ascii="Times New Roman" w:hAnsi="Times New Roman"/>
                <w:b w:val="0"/>
                <w:noProof/>
              </w:rPr>
              <w:t>1.2.1. Формирование универсальных учебных действий (личностные и метапредметные результаты)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13</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7" w:history="1">
            <w:r w:rsidR="00DF1C23" w:rsidRPr="00DF1C23">
              <w:rPr>
                <w:rStyle w:val="afff5"/>
                <w:rFonts w:ascii="Times New Roman" w:hAnsi="Times New Roman"/>
                <w:b w:val="0"/>
                <w:noProof/>
              </w:rPr>
              <w:t>1.2.1.1. Чтение. Работа с текстом (метапредметные результаты)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8" w:history="1">
            <w:r w:rsidR="00DF1C23" w:rsidRPr="00DF1C23">
              <w:rPr>
                <w:rStyle w:val="afff5"/>
                <w:rFonts w:ascii="Times New Roman" w:hAnsi="Times New Roman"/>
                <w:b w:val="0"/>
                <w:noProof/>
              </w:rPr>
              <w:t>1.2.1.2. Формирование ИКТ­компетентности обучающихся (метапредметные результаты)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_Toc82955778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18</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79" w:history="1">
            <w:r w:rsidR="00DF1C23" w:rsidRPr="00DF1C23">
              <w:rPr>
                <w:rStyle w:val="afff5"/>
                <w:rFonts w:ascii="Times New Roman" w:hAnsi="Times New Roman"/>
                <w:b w:val="0"/>
                <w:noProof/>
              </w:rPr>
              <w:t>1.2.2. Русский язык</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_Toc82955779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0" w:history="1">
            <w:r w:rsidR="00DF1C23" w:rsidRPr="00DF1C23">
              <w:rPr>
                <w:rStyle w:val="afff5"/>
                <w:rFonts w:ascii="Times New Roman" w:eastAsia="Vivaldi" w:hAnsi="Times New Roman"/>
                <w:b w:val="0"/>
                <w:noProof/>
              </w:rPr>
              <w:t>1.2.3. Литературное чтение</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24</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1" w:history="1">
            <w:r w:rsidR="00DF1C23" w:rsidRPr="00DF1C23">
              <w:rPr>
                <w:rStyle w:val="afff5"/>
                <w:rFonts w:ascii="Times New Roman" w:eastAsia="Vivaldi" w:hAnsi="Times New Roman"/>
                <w:b w:val="0"/>
                <w:noProof/>
              </w:rPr>
              <w:t>1.2.4. Родной язык (русский)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2" w:history="1">
            <w:r w:rsidR="00DF1C23" w:rsidRPr="00DF1C23">
              <w:rPr>
                <w:rStyle w:val="afff5"/>
                <w:rFonts w:ascii="Times New Roman" w:hAnsi="Times New Roman"/>
                <w:b w:val="0"/>
                <w:noProof/>
              </w:rPr>
              <w:t>1.2.5. Литературное чтение на родном языке (русском)</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35</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3" w:history="1">
            <w:r w:rsidR="00DF1C23" w:rsidRPr="00DF1C23">
              <w:rPr>
                <w:rStyle w:val="afff5"/>
                <w:rFonts w:ascii="Times New Roman" w:hAnsi="Times New Roman"/>
                <w:b w:val="0"/>
                <w:noProof/>
              </w:rPr>
              <w:t>1.2.6. Иностранный язык (английский)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42</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4" w:history="1">
            <w:r w:rsidR="00DF1C23" w:rsidRPr="00DF1C23">
              <w:rPr>
                <w:rStyle w:val="afff5"/>
                <w:rFonts w:ascii="Times New Roman" w:hAnsi="Times New Roman"/>
                <w:b w:val="0"/>
                <w:noProof/>
              </w:rPr>
              <w:t>1.2.7. Математика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45</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5" w:history="1">
            <w:r w:rsidR="00DF1C23" w:rsidRPr="00DF1C23">
              <w:rPr>
                <w:rStyle w:val="afff5"/>
                <w:rFonts w:ascii="Times New Roman" w:hAnsi="Times New Roman"/>
                <w:b w:val="0"/>
                <w:noProof/>
              </w:rPr>
              <w:t>1.2.8. Основы религиозных культур и светской этики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47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6" w:history="1">
            <w:r w:rsidR="00DF1C23" w:rsidRPr="00DF1C23">
              <w:rPr>
                <w:rStyle w:val="afff5"/>
                <w:rFonts w:ascii="Times New Roman" w:hAnsi="Times New Roman"/>
                <w:b w:val="0"/>
                <w:noProof/>
              </w:rPr>
              <w:t>1.2.9. Окружающий мир</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49</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7" w:history="1">
            <w:r w:rsidR="00DF1C23" w:rsidRPr="00DF1C23">
              <w:rPr>
                <w:rStyle w:val="afff5"/>
                <w:rFonts w:ascii="Times New Roman" w:hAnsi="Times New Roman"/>
                <w:b w:val="0"/>
                <w:noProof/>
              </w:rPr>
              <w:t>1.2.10. Изобразительное искусство</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51</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8" w:history="1">
            <w:r w:rsidR="00DF1C23" w:rsidRPr="00DF1C23">
              <w:rPr>
                <w:rStyle w:val="afff5"/>
                <w:rFonts w:ascii="Times New Roman" w:hAnsi="Times New Roman"/>
                <w:b w:val="0"/>
                <w:noProof/>
              </w:rPr>
              <w:t>1.2.11. Музыка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_Toc82955788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54</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89" w:history="1">
            <w:r w:rsidR="00DF1C23" w:rsidRPr="00DF1C23">
              <w:rPr>
                <w:rStyle w:val="afff5"/>
                <w:rFonts w:ascii="Times New Roman" w:hAnsi="Times New Roman"/>
                <w:b w:val="0"/>
                <w:noProof/>
              </w:rPr>
              <w:t>1.2.12. Технология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_Toc82955789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57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0" w:history="1">
            <w:r w:rsidR="00DF1C23" w:rsidRPr="00DF1C23">
              <w:rPr>
                <w:rStyle w:val="afff5"/>
                <w:rFonts w:ascii="Times New Roman" w:hAnsi="Times New Roman"/>
                <w:b w:val="0"/>
                <w:noProof/>
              </w:rPr>
              <w:t>1.2.13. Физическая культура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59</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1" w:history="1">
            <w:r w:rsidR="00DF1C23" w:rsidRPr="00DF1C23">
              <w:rPr>
                <w:rStyle w:val="afff5"/>
                <w:rFonts w:ascii="Times New Roman" w:hAnsi="Times New Roman"/>
                <w:b w:val="0"/>
                <w:noProof/>
              </w:rPr>
              <w:t>1.2.14. Курсы внеурочной деятельности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63</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2" w:history="1">
            <w:r w:rsidR="00DF1C23" w:rsidRPr="00DF1C23">
              <w:rPr>
                <w:rStyle w:val="afff5"/>
                <w:rFonts w:ascii="Times New Roman" w:hAnsi="Times New Roman"/>
                <w:b w:val="0"/>
                <w:noProof/>
              </w:rPr>
              <w:t>1.3. Система оценки достижения планируемых результатов освоения основной общеобразовательной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67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3" w:history="1">
            <w:r w:rsidR="00DF1C23" w:rsidRPr="00DF1C23">
              <w:rPr>
                <w:rStyle w:val="afff5"/>
                <w:rFonts w:ascii="Times New Roman" w:hAnsi="Times New Roman"/>
                <w:b w:val="0"/>
                <w:noProof/>
              </w:rPr>
              <w:t>1.3.1. Оценка личностных результатов.</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74</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4" w:history="1">
            <w:r w:rsidR="00DF1C23" w:rsidRPr="00DF1C23">
              <w:rPr>
                <w:rStyle w:val="afff5"/>
                <w:rFonts w:ascii="Times New Roman" w:hAnsi="Times New Roman"/>
                <w:b w:val="0"/>
                <w:noProof/>
              </w:rPr>
              <w:t>1.3.2. Оценка метапредметных результатов.</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75</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5" w:history="1">
            <w:r w:rsidR="00DF1C23" w:rsidRPr="00DF1C23">
              <w:rPr>
                <w:rStyle w:val="afff5"/>
                <w:rFonts w:ascii="Times New Roman" w:hAnsi="Times New Roman"/>
                <w:b w:val="0"/>
                <w:noProof/>
              </w:rPr>
              <w:t>1.3.3. Оценка предметных результатов.</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76</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6" w:history="1">
            <w:r w:rsidR="00DF1C23" w:rsidRPr="00DF1C23">
              <w:rPr>
                <w:rStyle w:val="afff5"/>
                <w:rFonts w:ascii="Times New Roman" w:hAnsi="Times New Roman"/>
                <w:b w:val="0"/>
                <w:noProof/>
              </w:rPr>
              <w:t>1.</w:t>
            </w:r>
            <w:r w:rsidR="00DF1C23">
              <w:rPr>
                <w:rStyle w:val="afff5"/>
                <w:rFonts w:ascii="Times New Roman" w:hAnsi="Times New Roman"/>
                <w:b w:val="0"/>
                <w:noProof/>
              </w:rPr>
              <w:t>3.4. Итоговая оценка выпускника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77</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7" w:history="1">
            <w:r w:rsidR="00DF1C23" w:rsidRPr="00DF1C23">
              <w:rPr>
                <w:rStyle w:val="afff5"/>
                <w:rFonts w:ascii="Times New Roman" w:hAnsi="Times New Roman"/>
                <w:b w:val="0"/>
                <w:noProof/>
              </w:rPr>
              <w:t>1.3.5. Оценка результатов деятельности образовательной организации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78</w:t>
            </w:r>
            <w:r w:rsidR="00DF1C23" w:rsidRPr="00DF1C23">
              <w:rPr>
                <w:rFonts w:ascii="Times New Roman" w:hAnsi="Times New Roman"/>
                <w:b w:val="0"/>
                <w:noProof/>
                <w:webHidden/>
              </w:rPr>
              <w:fldChar w:fldCharType="end"/>
            </w:r>
          </w:hyperlink>
        </w:p>
        <w:p w:rsidR="00DF1C23" w:rsidRPr="00DF1C23" w:rsidRDefault="00737FAB" w:rsidP="001D4843">
          <w:pPr>
            <w:pStyle w:val="32"/>
            <w:rPr>
              <w:rFonts w:eastAsiaTheme="minorEastAsia"/>
              <w:color w:val="auto"/>
            </w:rPr>
          </w:pPr>
          <w:hyperlink w:anchor="_Toc82955798" w:history="1">
            <w:r w:rsidR="00DF1C23" w:rsidRPr="00DF1C23">
              <w:rPr>
                <w:rStyle w:val="afff5"/>
              </w:rPr>
              <w:t>2. Содержательный раздел.</w:t>
            </w:r>
            <w:r w:rsidR="00DF1C23" w:rsidRPr="00DF1C23">
              <w:rPr>
                <w:webHidden/>
              </w:rPr>
              <w:tab/>
            </w:r>
            <w:r w:rsidR="00DF1C23" w:rsidRPr="00DF1C23">
              <w:rPr>
                <w:webHidden/>
              </w:rPr>
              <w:fldChar w:fldCharType="begin"/>
            </w:r>
            <w:r w:rsidR="00DF1C23" w:rsidRPr="00DF1C23">
              <w:rPr>
                <w:webHidden/>
              </w:rPr>
              <w:instrText xml:space="preserve"> PAGEREF _Toc82955798 \h </w:instrText>
            </w:r>
            <w:r w:rsidR="00DF1C23" w:rsidRPr="00DF1C23">
              <w:rPr>
                <w:webHidden/>
              </w:rPr>
            </w:r>
            <w:r w:rsidR="00DF1C23" w:rsidRPr="00DF1C23">
              <w:rPr>
                <w:webHidden/>
              </w:rPr>
              <w:fldChar w:fldCharType="separate"/>
            </w:r>
            <w:r w:rsidR="00DF1C23" w:rsidRPr="00DF1C23">
              <w:rPr>
                <w:webHidden/>
              </w:rPr>
              <w:t>79</w:t>
            </w:r>
            <w:r w:rsidR="00DF1C23" w:rsidRPr="00DF1C23">
              <w:rPr>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799" w:history="1">
            <w:r w:rsidR="00DF1C23" w:rsidRPr="00DF1C23">
              <w:rPr>
                <w:rStyle w:val="afff5"/>
                <w:rFonts w:ascii="Times New Roman" w:hAnsi="Times New Roman"/>
                <w:b w:val="0"/>
                <w:noProof/>
              </w:rPr>
              <w:t>2.1. Программа формирования универсальных учебных действий у обучающихся при получении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_Toc82955799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80</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0" w:history="1">
            <w:r w:rsidR="00DF1C23" w:rsidRPr="00DF1C23">
              <w:rPr>
                <w:rStyle w:val="afff5"/>
                <w:rFonts w:ascii="Times New Roman" w:eastAsia="Helvetica" w:hAnsi="Times New Roman"/>
                <w:b w:val="0"/>
                <w:noProof/>
              </w:rPr>
              <w:t>2.1.1.</w:t>
            </w:r>
            <w:r w:rsidR="00DF1C23" w:rsidRPr="00DF1C23">
              <w:rPr>
                <w:rStyle w:val="afff5"/>
                <w:rFonts w:ascii="Times New Roman" w:hAnsi="Times New Roman"/>
                <w:b w:val="0"/>
                <w:noProof/>
              </w:rPr>
              <w:t xml:space="preserve"> </w:t>
            </w:r>
            <w:r w:rsidR="00DF1C23" w:rsidRPr="00DF1C23">
              <w:rPr>
                <w:rStyle w:val="afff5"/>
                <w:rFonts w:ascii="Times New Roman" w:eastAsia="Arial" w:hAnsi="Times New Roman"/>
                <w:b w:val="0"/>
                <w:noProof/>
              </w:rPr>
              <w:t>Пояснительная записка</w:t>
            </w:r>
            <w:r w:rsidR="00DF1C23" w:rsidRPr="00DF1C23">
              <w:rPr>
                <w:rStyle w:val="afff5"/>
                <w:rFonts w:ascii="Times New Roman" w:hAnsi="Times New Roman"/>
                <w:b w:val="0"/>
                <w:noProof/>
                <w:spacing w:val="-2"/>
              </w:rPr>
              <w:t>.</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80</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1" w:history="1">
            <w:r w:rsidR="00DF1C23" w:rsidRPr="00DF1C23">
              <w:rPr>
                <w:rStyle w:val="afff5"/>
                <w:rFonts w:ascii="Times New Roman" w:eastAsia="Helvetica" w:hAnsi="Times New Roman"/>
                <w:b w:val="0"/>
                <w:noProof/>
              </w:rPr>
              <w:t xml:space="preserve">2.1.2. </w:t>
            </w:r>
            <w:r w:rsidR="00DF1C23" w:rsidRPr="00DF1C23">
              <w:rPr>
                <w:rStyle w:val="afff5"/>
                <w:rFonts w:ascii="Times New Roman" w:eastAsia="Arial" w:hAnsi="Times New Roman"/>
                <w:b w:val="0"/>
                <w:noProof/>
              </w:rPr>
              <w:t>Ценностные ориентиры содержания образования на уровне начального общего образования</w:t>
            </w:r>
            <w:r w:rsidR="00DF1C23" w:rsidRPr="00DF1C23">
              <w:rPr>
                <w:rStyle w:val="afff5"/>
                <w:rFonts w:ascii="Times New Roman" w:eastAsia="Helvetica" w:hAnsi="Times New Roman"/>
                <w:b w:val="0"/>
                <w:noProof/>
              </w:rPr>
              <w:t>.</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80</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2" w:history="1">
            <w:r w:rsidR="00DF1C23" w:rsidRPr="00DF1C23">
              <w:rPr>
                <w:rStyle w:val="afff5"/>
                <w:rFonts w:ascii="Times New Roman" w:eastAsia="Helvetica" w:hAnsi="Times New Roman"/>
                <w:b w:val="0"/>
                <w:noProof/>
              </w:rPr>
              <w:t>2.1.3.</w:t>
            </w:r>
            <w:r w:rsidR="00DF1C23" w:rsidRPr="00DF1C23">
              <w:rPr>
                <w:rStyle w:val="afff5"/>
                <w:rFonts w:ascii="Times New Roman" w:hAnsi="Times New Roman"/>
                <w:b w:val="0"/>
                <w:noProof/>
              </w:rPr>
              <w:t xml:space="preserve"> </w:t>
            </w:r>
            <w:r w:rsidR="00DF1C23" w:rsidRPr="00DF1C23">
              <w:rPr>
                <w:rStyle w:val="afff5"/>
                <w:rFonts w:ascii="Times New Roman" w:eastAsia="Arial" w:hAnsi="Times New Roman"/>
                <w:b w:val="0"/>
                <w:noProof/>
              </w:rPr>
              <w:t>Связь универсальных учебных действий с</w:t>
            </w:r>
            <w:r w:rsidR="00DF1C23">
              <w:rPr>
                <w:rStyle w:val="afff5"/>
                <w:rFonts w:ascii="Times New Roman" w:eastAsia="Arial" w:hAnsi="Times New Roman"/>
                <w:b w:val="0"/>
                <w:noProof/>
              </w:rPr>
              <w:t xml:space="preserve"> содержанием учебных предметов</w:t>
            </w:r>
            <w:r w:rsidR="00DF1C23" w:rsidRPr="00DF1C23">
              <w:rPr>
                <w:rStyle w:val="afff5"/>
                <w:rFonts w:ascii="Times New Roman" w:eastAsia="Helvetica" w:hAnsi="Times New Roman"/>
                <w:b w:val="0"/>
                <w:noProof/>
              </w:rPr>
              <w:t>.</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81</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3" w:history="1">
            <w:r w:rsidR="00DF1C23" w:rsidRPr="00DF1C23">
              <w:rPr>
                <w:rStyle w:val="afff5"/>
                <w:rFonts w:ascii="Times New Roman" w:eastAsia="Arial" w:hAnsi="Times New Roman"/>
                <w:b w:val="0"/>
                <w:noProof/>
              </w:rPr>
              <w:t>2.1.4. Характеристики личностных, регулятивных, познавательных, коммуникативных универсальных учебных действий обучающихся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88</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4" w:history="1">
            <w:r w:rsidR="00DF1C23" w:rsidRPr="00DF1C23">
              <w:rPr>
                <w:rStyle w:val="afff5"/>
                <w:rFonts w:ascii="Times New Roman" w:hAnsi="Times New Roman"/>
                <w:b w:val="0"/>
                <w:noProof/>
              </w:rPr>
              <w:t>2.1.5. Типовые задачи формирования личностных, регулятивных, познавательных, коммуникативных универсальных учебных действий.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91</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5" w:history="1">
            <w:r w:rsidR="00DF1C23" w:rsidRPr="00DF1C23">
              <w:rPr>
                <w:rStyle w:val="afff5"/>
                <w:rFonts w:ascii="Times New Roman" w:eastAsia="Helvetica" w:hAnsi="Times New Roman"/>
                <w:b w:val="0"/>
                <w:noProof/>
              </w:rPr>
              <w:t xml:space="preserve">2.1.6. </w:t>
            </w:r>
            <w:r w:rsidR="00DF1C23" w:rsidRPr="00DF1C23">
              <w:rPr>
                <w:rStyle w:val="afff5"/>
                <w:rFonts w:ascii="Times New Roman" w:eastAsia="Arial" w:hAnsi="Times New Roman"/>
                <w:b w:val="0"/>
                <w:noProof/>
              </w:rPr>
              <w:t>Преемственность программы формирования универсальных учебных</w:t>
            </w:r>
            <w:r w:rsidR="00DF1C23" w:rsidRPr="00DF1C23">
              <w:rPr>
                <w:rStyle w:val="afff5"/>
                <w:rFonts w:ascii="Times New Roman" w:eastAsia="Helvetica" w:hAnsi="Times New Roman"/>
                <w:b w:val="0"/>
                <w:noProof/>
              </w:rPr>
              <w:t xml:space="preserve"> </w:t>
            </w:r>
            <w:r w:rsidR="00DF1C23">
              <w:rPr>
                <w:rStyle w:val="afff5"/>
                <w:rFonts w:ascii="Times New Roman" w:eastAsia="Arial" w:hAnsi="Times New Roman"/>
                <w:b w:val="0"/>
                <w:noProof/>
              </w:rPr>
              <w:t xml:space="preserve">действий при переходе </w:t>
            </w:r>
            <w:r w:rsidR="00DF1C23" w:rsidRPr="00DF1C23">
              <w:rPr>
                <w:rStyle w:val="afff5"/>
                <w:rFonts w:ascii="Times New Roman" w:eastAsia="Arial" w:hAnsi="Times New Roman"/>
                <w:b w:val="0"/>
                <w:noProof/>
              </w:rPr>
              <w:t>от дошкольного к начальному общему образованию</w:t>
            </w:r>
            <w:r w:rsidR="00DF1C23" w:rsidRPr="00DF1C23">
              <w:rPr>
                <w:rStyle w:val="afff5"/>
                <w:rFonts w:ascii="Times New Roman" w:hAnsi="Times New Roman"/>
                <w:b w:val="0"/>
                <w:noProof/>
                <w:w w:val="101"/>
              </w:rPr>
              <w:t>.</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92</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6" w:history="1">
            <w:r w:rsidR="00DF1C23" w:rsidRPr="00DF1C23">
              <w:rPr>
                <w:rStyle w:val="afff5"/>
                <w:rFonts w:ascii="Times New Roman" w:hAnsi="Times New Roman"/>
                <w:b w:val="0"/>
                <w:noProof/>
              </w:rPr>
              <w:t>2.2. Рабочие программы учебных предметов, курсов и курсов внеурочной деятельности;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94</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7" w:history="1">
            <w:r w:rsidR="00DF1C23" w:rsidRPr="00DF1C23">
              <w:rPr>
                <w:rStyle w:val="afff5"/>
                <w:rFonts w:ascii="Times New Roman" w:hAnsi="Times New Roman"/>
                <w:b w:val="0"/>
                <w:noProof/>
              </w:rPr>
              <w:t>2.2.1. Русский язык</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95</w:t>
            </w:r>
            <w:r w:rsidR="00DF1C23" w:rsidRPr="00DF1C23">
              <w:rPr>
                <w:rFonts w:ascii="Times New Roman" w:hAnsi="Times New Roman"/>
                <w:b w:val="0"/>
                <w:noProof/>
                <w:webHidden/>
              </w:rPr>
              <w:fldChar w:fldCharType="end"/>
            </w:r>
          </w:hyperlink>
        </w:p>
        <w:p w:rsidR="00DF1C23" w:rsidRPr="00DF1C23" w:rsidRDefault="00737FAB" w:rsidP="00DF1C23">
          <w:pPr>
            <w:pStyle w:val="16"/>
            <w:jc w:val="left"/>
            <w:rPr>
              <w:rFonts w:ascii="Times New Roman" w:eastAsiaTheme="minorEastAsia" w:hAnsi="Times New Roman"/>
              <w:b w:val="0"/>
              <w:noProof/>
            </w:rPr>
          </w:pPr>
          <w:hyperlink w:anchor="_Toc82955808" w:history="1">
            <w:r w:rsidR="00DF1C23" w:rsidRPr="00DF1C23">
              <w:rPr>
                <w:rStyle w:val="afff5"/>
                <w:rFonts w:ascii="Times New Roman" w:hAnsi="Times New Roman"/>
                <w:b w:val="0"/>
                <w:noProof/>
              </w:rPr>
              <w:t>2.2.2. Литературное чтение</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_Toc82955808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101</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09" w:history="1">
            <w:r w:rsidR="00DF1C23" w:rsidRPr="00DF1C23">
              <w:rPr>
                <w:rStyle w:val="afff5"/>
                <w:rFonts w:ascii="Times New Roman" w:hAnsi="Times New Roman"/>
                <w:b w:val="0"/>
                <w:noProof/>
              </w:rPr>
              <w:t>2.2.3. Родной язык (русский)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_Toc82955809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106</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0" w:history="1">
            <w:r w:rsidR="00DF1C23" w:rsidRPr="00DF1C23">
              <w:rPr>
                <w:rStyle w:val="afff5"/>
                <w:rFonts w:ascii="Times New Roman" w:hAnsi="Times New Roman"/>
                <w:b w:val="0"/>
                <w:noProof/>
              </w:rPr>
              <w:t>2.2.4. Литературное чтение на родном языке (русском)</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111</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1" w:history="1">
            <w:r w:rsidR="00DF1C23" w:rsidRPr="00DF1C23">
              <w:rPr>
                <w:rStyle w:val="afff5"/>
                <w:rFonts w:ascii="Times New Roman" w:hAnsi="Times New Roman"/>
                <w:b w:val="0"/>
                <w:noProof/>
              </w:rPr>
              <w:t>2.2.5. Английский язык</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113</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2" w:history="1">
            <w:r w:rsidR="00DF1C23" w:rsidRPr="00DF1C23">
              <w:rPr>
                <w:rStyle w:val="afff5"/>
                <w:rFonts w:ascii="Times New Roman" w:hAnsi="Times New Roman"/>
                <w:b w:val="0"/>
                <w:noProof/>
              </w:rPr>
              <w:t>2.2.6. Математика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115</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3" w:history="1">
            <w:r w:rsidR="00DF1C23" w:rsidRPr="00DF1C23">
              <w:rPr>
                <w:rStyle w:val="afff5"/>
                <w:rFonts w:ascii="Times New Roman" w:hAnsi="Times New Roman"/>
                <w:b w:val="0"/>
                <w:bCs/>
                <w:noProof/>
              </w:rPr>
              <w:t>2.2.</w:t>
            </w:r>
            <w:r w:rsidR="006F55EF">
              <w:rPr>
                <w:rStyle w:val="afff5"/>
                <w:rFonts w:ascii="Times New Roman" w:hAnsi="Times New Roman"/>
                <w:b w:val="0"/>
                <w:noProof/>
              </w:rPr>
              <w:t xml:space="preserve">7. Окружающий мир </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118</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4" w:history="1">
            <w:r w:rsidR="00DF1C23" w:rsidRPr="00DF1C23">
              <w:rPr>
                <w:rStyle w:val="afff5"/>
                <w:rFonts w:ascii="Times New Roman" w:hAnsi="Times New Roman"/>
                <w:b w:val="0"/>
                <w:noProof/>
              </w:rPr>
              <w:t>2.2.8. Основы религиозных культур и светской этики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121</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5" w:history="1">
            <w:r w:rsidR="00DF1C23" w:rsidRPr="00DF1C23">
              <w:rPr>
                <w:rStyle w:val="afff5"/>
                <w:rFonts w:ascii="Times New Roman" w:hAnsi="Times New Roman"/>
                <w:b w:val="0"/>
                <w:noProof/>
                <w:lang w:eastAsia="ar-SA"/>
              </w:rPr>
              <w:t>2.2.9. Музыка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132</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6" w:history="1">
            <w:r w:rsidR="00DF1C23" w:rsidRPr="00DF1C23">
              <w:rPr>
                <w:rStyle w:val="afff5"/>
                <w:rFonts w:ascii="Times New Roman" w:hAnsi="Times New Roman"/>
                <w:b w:val="0"/>
                <w:noProof/>
                <w:lang w:eastAsia="ar-SA"/>
              </w:rPr>
              <w:t>2.2.10. Изобразительное искусство</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133</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7" w:history="1">
            <w:r w:rsidR="00DF1C23" w:rsidRPr="00DF1C23">
              <w:rPr>
                <w:rStyle w:val="afff5"/>
                <w:rFonts w:ascii="Times New Roman" w:hAnsi="Times New Roman"/>
                <w:b w:val="0"/>
                <w:noProof/>
                <w:lang w:eastAsia="ar-SA"/>
              </w:rPr>
              <w:t>2.2.11. Технология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137</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8" w:history="1">
            <w:r w:rsidR="00DF1C23" w:rsidRPr="00DF1C23">
              <w:rPr>
                <w:rStyle w:val="afff5"/>
                <w:rFonts w:ascii="Times New Roman" w:hAnsi="Times New Roman"/>
                <w:b w:val="0"/>
                <w:noProof/>
              </w:rPr>
              <w:t>2.2.12. Физическая культура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_Toc82955818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147</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19" w:history="1">
            <w:r w:rsidR="00DF1C23" w:rsidRPr="00DF1C23">
              <w:rPr>
                <w:rStyle w:val="afff5"/>
                <w:rFonts w:ascii="Times New Roman" w:eastAsia="MS Mincho" w:hAnsi="Times New Roman"/>
                <w:b w:val="0"/>
                <w:noProof/>
                <w:lang w:bidi="en-US"/>
              </w:rPr>
              <w:t>2.2.13. Курсы внеурочной деятельности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_Toc82955819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149</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0" w:history="1">
            <w:r w:rsidR="00DF1C23" w:rsidRPr="00DF1C23">
              <w:rPr>
                <w:rStyle w:val="afff5"/>
                <w:rFonts w:ascii="Times New Roman" w:hAnsi="Times New Roman"/>
                <w:b w:val="0"/>
                <w:noProof/>
              </w:rPr>
              <w:t>2.3. Рабочая программа воспитания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168</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1" w:history="1">
            <w:r w:rsidR="00DF1C23" w:rsidRPr="00DF1C23">
              <w:rPr>
                <w:rStyle w:val="afff5"/>
                <w:rFonts w:ascii="Times New Roman" w:hAnsi="Times New Roman"/>
                <w:b w:val="0"/>
                <w:noProof/>
              </w:rPr>
              <w:t>2.3.1. Особенности организуемого в гимназии воспитательного процесса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168</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2" w:history="1">
            <w:r w:rsidR="00DF1C23" w:rsidRPr="00DF1C23">
              <w:rPr>
                <w:rStyle w:val="afff5"/>
                <w:rFonts w:ascii="Times New Roman" w:hAnsi="Times New Roman"/>
                <w:b w:val="0"/>
                <w:noProof/>
              </w:rPr>
              <w:t>2.3.2. Цель и задачи воспитания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169</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3" w:history="1">
            <w:r w:rsidR="00DF1C23" w:rsidRPr="00DF1C23">
              <w:rPr>
                <w:rStyle w:val="afff5"/>
                <w:rFonts w:ascii="Times New Roman" w:hAnsi="Times New Roman"/>
                <w:b w:val="0"/>
                <w:noProof/>
              </w:rPr>
              <w:t>2.3.3. Виды, формы и содержание деятельности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171</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4" w:history="1">
            <w:r w:rsidR="00DF1C23" w:rsidRPr="00DF1C23">
              <w:rPr>
                <w:rStyle w:val="afff5"/>
                <w:rFonts w:ascii="Times New Roman" w:hAnsi="Times New Roman"/>
                <w:b w:val="0"/>
                <w:noProof/>
              </w:rPr>
              <w:t>2.3.3.1. Модуль «Духовная жизнь Гимназии»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171</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5" w:history="1">
            <w:r w:rsidR="00DF1C23" w:rsidRPr="00DF1C23">
              <w:rPr>
                <w:rStyle w:val="afff5"/>
                <w:rFonts w:ascii="Times New Roman" w:hAnsi="Times New Roman"/>
                <w:b w:val="0"/>
                <w:noProof/>
              </w:rPr>
              <w:t>2.3.3.2. Модуль «Ключевые общешкольные дела»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172</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6" w:history="1">
            <w:r w:rsidR="00DF1C23" w:rsidRPr="00DF1C23">
              <w:rPr>
                <w:rStyle w:val="afff5"/>
                <w:rFonts w:ascii="Times New Roman" w:hAnsi="Times New Roman"/>
                <w:b w:val="0"/>
                <w:noProof/>
              </w:rPr>
              <w:t>2.3.3.3. Модуль «Классное руководство и наставничество»</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173</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7" w:history="1">
            <w:r w:rsidR="00DF1C23" w:rsidRPr="00DF1C23">
              <w:rPr>
                <w:rStyle w:val="afff5"/>
                <w:rFonts w:ascii="Times New Roman" w:hAnsi="Times New Roman"/>
                <w:b w:val="0"/>
                <w:noProof/>
              </w:rPr>
              <w:t>2.3.3.4. Модуль «Курсы внеурочной деятельности и дополнительного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174</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8" w:history="1">
            <w:r w:rsidR="00DF1C23" w:rsidRPr="00DF1C23">
              <w:rPr>
                <w:rStyle w:val="afff5"/>
                <w:rFonts w:ascii="Times New Roman" w:hAnsi="Times New Roman"/>
                <w:b w:val="0"/>
                <w:noProof/>
              </w:rPr>
              <w:t>2.3.3.5. Модуль «Школьный урок»</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_Toc82955828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175</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29" w:history="1">
            <w:r w:rsidR="00DF1C23" w:rsidRPr="00DF1C23">
              <w:rPr>
                <w:rStyle w:val="afff5"/>
                <w:rFonts w:ascii="Times New Roman" w:hAnsi="Times New Roman"/>
                <w:b w:val="0"/>
                <w:noProof/>
              </w:rPr>
              <w:t>2.3.3.6. Модуль «Волонтерство»</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_Toc82955829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175</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30" w:history="1">
            <w:r w:rsidR="00DF1C23" w:rsidRPr="00DF1C23">
              <w:rPr>
                <w:rStyle w:val="afff5"/>
                <w:rFonts w:ascii="Times New Roman" w:hAnsi="Times New Roman"/>
                <w:b w:val="0"/>
                <w:noProof/>
              </w:rPr>
              <w:t>2.3.3.7. Модуль «Экскурсии, паломнические поездки, походы»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176</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31" w:history="1">
            <w:r w:rsidR="00DF1C23" w:rsidRPr="00DF1C23">
              <w:rPr>
                <w:rStyle w:val="afff5"/>
                <w:rFonts w:ascii="Times New Roman" w:hAnsi="Times New Roman"/>
                <w:b w:val="0"/>
                <w:noProof/>
              </w:rPr>
              <w:t>2.3.3.8. Модуль «Гимназические и социальные медиа»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176</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32" w:history="1">
            <w:r w:rsidR="00DF1C23" w:rsidRPr="00DF1C23">
              <w:rPr>
                <w:rStyle w:val="afff5"/>
                <w:rFonts w:ascii="Times New Roman" w:hAnsi="Times New Roman"/>
                <w:b w:val="0"/>
                <w:noProof/>
              </w:rPr>
              <w:t>2.3.3.9. Модуль «Организация предметно-эстетической среды»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177</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33" w:history="1">
            <w:r w:rsidR="00DF1C23" w:rsidRPr="00DF1C23">
              <w:rPr>
                <w:rStyle w:val="afff5"/>
                <w:rFonts w:ascii="Times New Roman" w:hAnsi="Times New Roman"/>
                <w:b w:val="0"/>
                <w:noProof/>
              </w:rPr>
              <w:t>2.3.3.10. Модуль «Работа с родителями»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177</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34" w:history="1">
            <w:r w:rsidR="00DF1C23" w:rsidRPr="00DF1C23">
              <w:rPr>
                <w:rStyle w:val="afff5"/>
                <w:rFonts w:ascii="Times New Roman" w:hAnsi="Times New Roman"/>
                <w:b w:val="0"/>
                <w:noProof/>
              </w:rPr>
              <w:t>2.3.4. Анализ воспитательного процесса</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178</w:t>
            </w:r>
            <w:r w:rsidR="00DF1C23" w:rsidRPr="00DF1C23">
              <w:rPr>
                <w:rFonts w:ascii="Times New Roman" w:hAnsi="Times New Roman"/>
                <w:b w:val="0"/>
                <w:noProof/>
                <w:webHidden/>
              </w:rPr>
              <w:fldChar w:fldCharType="end"/>
            </w:r>
          </w:hyperlink>
        </w:p>
        <w:p w:rsidR="00DF1C23" w:rsidRPr="00DF1C23" w:rsidRDefault="00737FAB" w:rsidP="006F55EF">
          <w:pPr>
            <w:pStyle w:val="16"/>
            <w:jc w:val="left"/>
            <w:rPr>
              <w:rFonts w:ascii="Times New Roman" w:eastAsiaTheme="minorEastAsia" w:hAnsi="Times New Roman"/>
              <w:b w:val="0"/>
              <w:noProof/>
            </w:rPr>
          </w:pPr>
          <w:hyperlink w:anchor="_Toc82955835" w:history="1">
            <w:r w:rsidR="00DF1C23" w:rsidRPr="00DF1C23">
              <w:rPr>
                <w:rStyle w:val="afff5"/>
                <w:rFonts w:ascii="Times New Roman" w:hAnsi="Times New Roman"/>
                <w:b w:val="0"/>
                <w:noProof/>
              </w:rPr>
              <w:t>2.4. Программа коррекционной работы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179</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37" w:history="1">
            <w:r w:rsidR="00DF1C23" w:rsidRPr="00DF1C23">
              <w:rPr>
                <w:rStyle w:val="afff5"/>
                <w:rFonts w:ascii="Times New Roman" w:hAnsi="Times New Roman"/>
                <w:b w:val="0"/>
                <w:noProof/>
              </w:rPr>
              <w:t>2.4.1.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179</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39" w:history="1">
            <w:r w:rsidR="00DF1C23" w:rsidRPr="00DF1C23">
              <w:rPr>
                <w:rStyle w:val="afff5"/>
                <w:rFonts w:ascii="Times New Roman" w:hAnsi="Times New Roman"/>
                <w:b w:val="0"/>
                <w:noProof/>
              </w:rPr>
              <w:t>2.4.2.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_Toc82955839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182</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0" w:history="1">
            <w:r w:rsidR="00DF1C23" w:rsidRPr="00DF1C23">
              <w:rPr>
                <w:rStyle w:val="afff5"/>
                <w:rFonts w:ascii="Times New Roman" w:hAnsi="Times New Roman"/>
                <w:b w:val="0"/>
                <w:noProof/>
              </w:rPr>
              <w:t>2.4.3.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184</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1" w:history="1">
            <w:r w:rsidR="00DF1C23" w:rsidRPr="00DF1C23">
              <w:rPr>
                <w:rStyle w:val="afff5"/>
                <w:rFonts w:ascii="Times New Roman" w:hAnsi="Times New Roman"/>
                <w:b w:val="0"/>
                <w:noProof/>
              </w:rPr>
              <w:t>2.4.4.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который должен обеспечиваться в единстве урочной, внеурочной и внешкольной деятельности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185</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2" w:history="1">
            <w:r w:rsidR="00DF1C23" w:rsidRPr="00DF1C23">
              <w:rPr>
                <w:rStyle w:val="afff5"/>
                <w:rFonts w:ascii="Times New Roman" w:hAnsi="Times New Roman"/>
                <w:b w:val="0"/>
                <w:noProof/>
              </w:rPr>
              <w:t>2.4.5. Планируемые результаты освоения программы коррекционной работы.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186</w:t>
            </w:r>
            <w:r w:rsidR="00DF1C23" w:rsidRPr="00DF1C23">
              <w:rPr>
                <w:rFonts w:ascii="Times New Roman" w:hAnsi="Times New Roman"/>
                <w:b w:val="0"/>
                <w:noProof/>
                <w:webHidden/>
              </w:rPr>
              <w:fldChar w:fldCharType="end"/>
            </w:r>
          </w:hyperlink>
        </w:p>
        <w:p w:rsidR="00DF1C23" w:rsidRPr="001D4843" w:rsidRDefault="00737FAB" w:rsidP="001D4843">
          <w:pPr>
            <w:pStyle w:val="32"/>
            <w:rPr>
              <w:rFonts w:eastAsiaTheme="minorEastAsia"/>
              <w:color w:val="auto"/>
            </w:rPr>
          </w:pPr>
          <w:hyperlink w:anchor="_Toc82955843" w:history="1">
            <w:r w:rsidR="00DF1C23" w:rsidRPr="001D4843">
              <w:rPr>
                <w:rStyle w:val="afff5"/>
              </w:rPr>
              <w:t>3. Организационный раздел</w:t>
            </w:r>
            <w:r w:rsidR="00DF1C23" w:rsidRPr="001D4843">
              <w:rPr>
                <w:webHidden/>
              </w:rPr>
              <w:tab/>
            </w:r>
            <w:r w:rsidR="00DF1C23" w:rsidRPr="001D4843">
              <w:rPr>
                <w:webHidden/>
              </w:rPr>
              <w:fldChar w:fldCharType="begin"/>
            </w:r>
            <w:r w:rsidR="00DF1C23" w:rsidRPr="001D4843">
              <w:rPr>
                <w:webHidden/>
              </w:rPr>
              <w:instrText xml:space="preserve"> PAGEREF _Toc82955843 \h </w:instrText>
            </w:r>
            <w:r w:rsidR="00DF1C23" w:rsidRPr="001D4843">
              <w:rPr>
                <w:webHidden/>
              </w:rPr>
            </w:r>
            <w:r w:rsidR="00DF1C23" w:rsidRPr="001D4843">
              <w:rPr>
                <w:webHidden/>
              </w:rPr>
              <w:fldChar w:fldCharType="separate"/>
            </w:r>
            <w:r w:rsidR="00DF1C23" w:rsidRPr="001D4843">
              <w:rPr>
                <w:webHidden/>
              </w:rPr>
              <w:t>189</w:t>
            </w:r>
            <w:r w:rsidR="00DF1C23" w:rsidRPr="001D4843">
              <w:rPr>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4" w:history="1">
            <w:r w:rsidR="00DF1C23" w:rsidRPr="00DF1C23">
              <w:rPr>
                <w:rStyle w:val="afff5"/>
                <w:rFonts w:ascii="Times New Roman" w:hAnsi="Times New Roman"/>
                <w:b w:val="0"/>
                <w:noProof/>
              </w:rPr>
              <w:t>3.1. Учебный план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190</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5" w:history="1">
            <w:r w:rsidR="00DF1C23" w:rsidRPr="00DF1C23">
              <w:rPr>
                <w:rStyle w:val="afff5"/>
                <w:rFonts w:ascii="Times New Roman" w:hAnsi="Times New Roman"/>
                <w:b w:val="0"/>
                <w:noProof/>
              </w:rPr>
              <w:t>3.2. План внеурочной деятельности</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196</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6" w:history="1">
            <w:r w:rsidR="00DF1C23" w:rsidRPr="00DF1C23">
              <w:rPr>
                <w:rStyle w:val="afff5"/>
                <w:rFonts w:ascii="Times New Roman" w:hAnsi="Times New Roman"/>
                <w:b w:val="0"/>
                <w:noProof/>
              </w:rPr>
              <w:t>3.</w:t>
            </w:r>
            <w:r w:rsidR="001D4843">
              <w:rPr>
                <w:rStyle w:val="afff5"/>
                <w:rFonts w:ascii="Times New Roman" w:hAnsi="Times New Roman"/>
                <w:b w:val="0"/>
                <w:noProof/>
              </w:rPr>
              <w:t>3. Календарный учебный график</w:t>
            </w:r>
            <w:r w:rsidR="00DF1C23" w:rsidRPr="00DF1C23">
              <w:rPr>
                <w:rStyle w:val="afff5"/>
                <w:rFonts w:ascii="Times New Roman" w:hAnsi="Times New Roman"/>
                <w:b w:val="0"/>
                <w:noProof/>
              </w:rPr>
              <w:t>.</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199</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7" w:history="1">
            <w:r w:rsidR="00DF1C23" w:rsidRPr="00DF1C23">
              <w:rPr>
                <w:rStyle w:val="afff5"/>
                <w:rFonts w:ascii="Times New Roman" w:hAnsi="Times New Roman"/>
                <w:b w:val="0"/>
                <w:noProof/>
              </w:rPr>
              <w:t>3.4. Календарный план воспитательной работы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200</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8" w:history="1">
            <w:r w:rsidR="00DF1C23" w:rsidRPr="00DF1C23">
              <w:rPr>
                <w:rStyle w:val="afff5"/>
                <w:rFonts w:ascii="Times New Roman" w:hAnsi="Times New Roman"/>
                <w:b w:val="0"/>
                <w:noProof/>
              </w:rPr>
              <w:t>3.5. Система условий реализации основной образовательной программы.</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_Toc82955848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203</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49" w:history="1">
            <w:r w:rsidR="00DF1C23" w:rsidRPr="00DF1C23">
              <w:rPr>
                <w:rStyle w:val="afff5"/>
                <w:rFonts w:ascii="Times New Roman" w:hAnsi="Times New Roman"/>
                <w:b w:val="0"/>
                <w:noProof/>
              </w:rPr>
              <w:t>3.5.1. Требования к кадровым условиям реализации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_Toc82955849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203</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50" w:history="1">
            <w:r w:rsidR="00DF1C23" w:rsidRPr="00DF1C23">
              <w:rPr>
                <w:rStyle w:val="afff5"/>
                <w:rFonts w:ascii="Times New Roman" w:hAnsi="Times New Roman"/>
                <w:b w:val="0"/>
                <w:noProof/>
              </w:rPr>
              <w:t>3.5.2. Финансовые условия реализации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_Toc82955850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203</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51" w:history="1">
            <w:r w:rsidR="00DF1C23" w:rsidRPr="00DF1C23">
              <w:rPr>
                <w:rStyle w:val="afff5"/>
                <w:rFonts w:ascii="Times New Roman" w:hAnsi="Times New Roman"/>
                <w:b w:val="0"/>
                <w:noProof/>
              </w:rPr>
              <w:t>3.5.3. Психолого-педагогические условия реализации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_Toc82955851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204</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52" w:history="1">
            <w:r w:rsidR="00DF1C23" w:rsidRPr="00DF1C23">
              <w:rPr>
                <w:rStyle w:val="afff5"/>
                <w:rFonts w:ascii="Times New Roman" w:hAnsi="Times New Roman"/>
                <w:b w:val="0"/>
                <w:noProof/>
              </w:rPr>
              <w:t>3.5.4. Материально-технические условия реализации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_Toc82955852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205</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53" w:history="1">
            <w:r w:rsidR="00DF1C23" w:rsidRPr="00DF1C23">
              <w:rPr>
                <w:rStyle w:val="afff5"/>
                <w:rFonts w:ascii="Times New Roman" w:hAnsi="Times New Roman"/>
                <w:b w:val="0"/>
                <w:noProof/>
              </w:rPr>
              <w:t>3.5.5. Учебно-методическое и информационное обеспечение реализации основной образовательной программы 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_Toc82955853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206</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54" w:history="1">
            <w:r w:rsidR="00DF1C23" w:rsidRPr="00DF1C23">
              <w:rPr>
                <w:rStyle w:val="afff5"/>
                <w:rFonts w:ascii="Times New Roman" w:hAnsi="Times New Roman"/>
                <w:b w:val="0"/>
                <w:noProof/>
              </w:rPr>
              <w:t>3.5.6.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_Toc82955854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207</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55" w:history="1">
            <w:r w:rsidR="00DF1C23" w:rsidRPr="00DF1C23">
              <w:rPr>
                <w:rStyle w:val="afff5"/>
                <w:rFonts w:ascii="Times New Roman" w:hAnsi="Times New Roman"/>
                <w:b w:val="0"/>
                <w:noProof/>
              </w:rPr>
              <w:t>3.5.7. Механизмы достижения целевых ориентиров в системе условий.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_Toc82955855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207</w:t>
            </w:r>
            <w:r w:rsidR="00DF1C23" w:rsidRPr="00DF1C23">
              <w:rPr>
                <w:rFonts w:ascii="Times New Roman" w:hAnsi="Times New Roman"/>
                <w:b w:val="0"/>
                <w:noProof/>
                <w:webHidden/>
              </w:rPr>
              <w:fldChar w:fldCharType="end"/>
            </w:r>
          </w:hyperlink>
        </w:p>
        <w:p w:rsidR="00DF1C23" w:rsidRPr="00DF1C23" w:rsidRDefault="00737FAB" w:rsidP="001D4843">
          <w:pPr>
            <w:pStyle w:val="16"/>
            <w:jc w:val="left"/>
            <w:rPr>
              <w:rFonts w:ascii="Times New Roman" w:eastAsiaTheme="minorEastAsia" w:hAnsi="Times New Roman"/>
              <w:b w:val="0"/>
              <w:noProof/>
            </w:rPr>
          </w:pPr>
          <w:hyperlink w:anchor="_Toc82955856" w:history="1">
            <w:r w:rsidR="00DF1C23" w:rsidRPr="00DF1C23">
              <w:rPr>
                <w:rStyle w:val="afff5"/>
                <w:rFonts w:ascii="Times New Roman" w:hAnsi="Times New Roman"/>
                <w:b w:val="0"/>
                <w:noProof/>
              </w:rPr>
              <w:t>3.5.8. Сетевой график (дорожная карта) по формированию необходимой системы условий</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_Toc82955856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208</w:t>
            </w:r>
            <w:r w:rsidR="00DF1C23" w:rsidRPr="00DF1C23">
              <w:rPr>
                <w:rFonts w:ascii="Times New Roman" w:hAnsi="Times New Roman"/>
                <w:b w:val="0"/>
                <w:noProof/>
                <w:webHidden/>
              </w:rPr>
              <w:fldChar w:fldCharType="end"/>
            </w:r>
          </w:hyperlink>
        </w:p>
        <w:p w:rsidR="005B62BD" w:rsidRPr="00DF1C23" w:rsidRDefault="00737FAB" w:rsidP="001D4843">
          <w:pPr>
            <w:pStyle w:val="16"/>
            <w:jc w:val="left"/>
            <w:rPr>
              <w:rFonts w:ascii="Times New Roman" w:hAnsi="Times New Roman"/>
              <w:color w:val="000000" w:themeColor="text1"/>
            </w:rPr>
          </w:pPr>
          <w:hyperlink w:anchor="_Toc82955857" w:history="1">
            <w:r w:rsidR="00DF1C23" w:rsidRPr="00DF1C23">
              <w:rPr>
                <w:rStyle w:val="afff5"/>
                <w:rFonts w:ascii="Times New Roman" w:hAnsi="Times New Roman"/>
                <w:b w:val="0"/>
                <w:noProof/>
              </w:rPr>
              <w:t>3.5.9. Контроль за состоянием системы условий реализации осн</w:t>
            </w:r>
            <w:r w:rsidR="001D4843">
              <w:rPr>
                <w:rStyle w:val="afff5"/>
                <w:rFonts w:ascii="Times New Roman" w:hAnsi="Times New Roman"/>
                <w:b w:val="0"/>
                <w:noProof/>
              </w:rPr>
              <w:t>овной образовательной программы</w:t>
            </w:r>
            <w:r w:rsidR="007B6AB3">
              <w:rPr>
                <w:rStyle w:val="afff5"/>
                <w:rFonts w:ascii="Times New Roman" w:hAnsi="Times New Roman"/>
                <w:b w:val="0"/>
                <w:noProof/>
              </w:rPr>
              <w:t xml:space="preserve"> </w:t>
            </w:r>
            <w:r w:rsidR="00DF1C23" w:rsidRPr="00DF1C23">
              <w:rPr>
                <w:rStyle w:val="afff5"/>
                <w:rFonts w:ascii="Times New Roman" w:hAnsi="Times New Roman"/>
                <w:b w:val="0"/>
                <w:noProof/>
              </w:rPr>
              <w:t>начального общего образования</w:t>
            </w:r>
            <w:r w:rsidR="00DF1C23" w:rsidRPr="00DF1C23">
              <w:rPr>
                <w:rFonts w:ascii="Times New Roman" w:hAnsi="Times New Roman"/>
                <w:b w:val="0"/>
                <w:noProof/>
                <w:webHidden/>
              </w:rPr>
              <w:tab/>
            </w:r>
            <w:r w:rsidR="00DF1C23" w:rsidRPr="00DF1C23">
              <w:rPr>
                <w:rFonts w:ascii="Times New Roman" w:hAnsi="Times New Roman"/>
                <w:b w:val="0"/>
                <w:noProof/>
                <w:webHidden/>
              </w:rPr>
              <w:fldChar w:fldCharType="begin"/>
            </w:r>
            <w:r w:rsidR="00DF1C23" w:rsidRPr="00DF1C23">
              <w:rPr>
                <w:rFonts w:ascii="Times New Roman" w:hAnsi="Times New Roman"/>
                <w:b w:val="0"/>
                <w:noProof/>
                <w:webHidden/>
              </w:rPr>
              <w:instrText xml:space="preserve"> PAGEREF _Toc82955857 \h </w:instrText>
            </w:r>
            <w:r w:rsidR="00DF1C23" w:rsidRPr="00DF1C23">
              <w:rPr>
                <w:rFonts w:ascii="Times New Roman" w:hAnsi="Times New Roman"/>
                <w:b w:val="0"/>
                <w:noProof/>
                <w:webHidden/>
              </w:rPr>
            </w:r>
            <w:r w:rsidR="00DF1C23" w:rsidRPr="00DF1C23">
              <w:rPr>
                <w:rFonts w:ascii="Times New Roman" w:hAnsi="Times New Roman"/>
                <w:b w:val="0"/>
                <w:noProof/>
                <w:webHidden/>
              </w:rPr>
              <w:fldChar w:fldCharType="separate"/>
            </w:r>
            <w:r w:rsidR="00DF1C23" w:rsidRPr="00DF1C23">
              <w:rPr>
                <w:rFonts w:ascii="Times New Roman" w:hAnsi="Times New Roman"/>
                <w:b w:val="0"/>
                <w:noProof/>
                <w:webHidden/>
              </w:rPr>
              <w:t>210</w:t>
            </w:r>
            <w:r w:rsidR="00DF1C23" w:rsidRPr="00DF1C23">
              <w:rPr>
                <w:rFonts w:ascii="Times New Roman" w:hAnsi="Times New Roman"/>
                <w:b w:val="0"/>
                <w:noProof/>
                <w:webHidden/>
              </w:rPr>
              <w:fldChar w:fldCharType="end"/>
            </w:r>
          </w:hyperlink>
          <w:r w:rsidR="005B62BD" w:rsidRPr="00DF1C23">
            <w:rPr>
              <w:rFonts w:ascii="Times New Roman" w:hAnsi="Times New Roman"/>
              <w:bCs/>
              <w:color w:val="000000" w:themeColor="text1"/>
            </w:rPr>
            <w:fldChar w:fldCharType="end"/>
          </w:r>
        </w:p>
      </w:sdtContent>
    </w:sdt>
    <w:p w:rsidR="005B62BD" w:rsidRPr="00DF1C23" w:rsidRDefault="005B62BD" w:rsidP="005B62BD">
      <w:pPr>
        <w:pStyle w:val="3"/>
        <w:jc w:val="left"/>
        <w:rPr>
          <w:b w:val="0"/>
          <w:color w:val="000000" w:themeColor="text1"/>
          <w:sz w:val="24"/>
          <w:szCs w:val="24"/>
        </w:rPr>
      </w:pPr>
      <w:r w:rsidRPr="00DF1C23">
        <w:rPr>
          <w:b w:val="0"/>
          <w:color w:val="000000" w:themeColor="text1"/>
          <w:sz w:val="24"/>
          <w:szCs w:val="24"/>
        </w:rPr>
        <w:br w:type="page"/>
      </w: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bookmarkStart w:id="1" w:name="_Toc82955769"/>
      <w:r w:rsidRPr="009E2E1F">
        <w:rPr>
          <w:color w:val="000000" w:themeColor="text1"/>
          <w:sz w:val="24"/>
          <w:szCs w:val="24"/>
        </w:rPr>
        <w:t>1. Целевой раздел</w:t>
      </w:r>
      <w:bookmarkEnd w:id="1"/>
    </w:p>
    <w:p w:rsidR="005B62BD" w:rsidRPr="009E2E1F" w:rsidRDefault="005B62BD">
      <w:pP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br w:type="page"/>
      </w:r>
    </w:p>
    <w:p w:rsidR="00231569" w:rsidRPr="009E2E1F" w:rsidRDefault="00231569" w:rsidP="005B62BD">
      <w:pPr>
        <w:pStyle w:val="10"/>
        <w:numPr>
          <w:ilvl w:val="1"/>
          <w:numId w:val="1"/>
        </w:numPr>
        <w:tabs>
          <w:tab w:val="left" w:pos="142"/>
          <w:tab w:val="left" w:pos="426"/>
          <w:tab w:val="left" w:pos="993"/>
        </w:tabs>
        <w:spacing w:line="240" w:lineRule="auto"/>
        <w:ind w:left="0" w:firstLine="0"/>
        <w:rPr>
          <w:rFonts w:ascii="Times New Roman" w:hAnsi="Times New Roman" w:cs="Times New Roman"/>
          <w:b/>
          <w:color w:val="000000" w:themeColor="text1"/>
          <w:sz w:val="24"/>
          <w:szCs w:val="24"/>
        </w:rPr>
      </w:pPr>
      <w:bookmarkStart w:id="2" w:name="_Toc288394057"/>
      <w:bookmarkStart w:id="3" w:name="_Toc288410524"/>
      <w:bookmarkStart w:id="4" w:name="_Toc288410653"/>
      <w:bookmarkStart w:id="5" w:name="_Toc424564298"/>
      <w:bookmarkStart w:id="6" w:name="_Toc494463565"/>
      <w:bookmarkStart w:id="7" w:name="_Toc495327709"/>
      <w:bookmarkStart w:id="8" w:name="_Toc510175777"/>
      <w:bookmarkStart w:id="9" w:name="_Toc510179822"/>
      <w:bookmarkStart w:id="10" w:name="_Toc510183143"/>
      <w:bookmarkStart w:id="11" w:name="_Toc82955770"/>
      <w:r w:rsidRPr="009E2E1F">
        <w:rPr>
          <w:rFonts w:ascii="Times New Roman" w:hAnsi="Times New Roman" w:cs="Times New Roman"/>
          <w:b/>
          <w:color w:val="000000" w:themeColor="text1"/>
          <w:sz w:val="24"/>
          <w:szCs w:val="24"/>
          <w:lang w:eastAsia="ru-RU"/>
        </w:rPr>
        <w:lastRenderedPageBreak/>
        <w:t>Пояснительная записка</w:t>
      </w:r>
      <w:bookmarkEnd w:id="2"/>
      <w:bookmarkEnd w:id="3"/>
      <w:bookmarkEnd w:id="4"/>
      <w:bookmarkEnd w:id="5"/>
      <w:bookmarkEnd w:id="6"/>
      <w:bookmarkEnd w:id="7"/>
      <w:bookmarkEnd w:id="8"/>
      <w:bookmarkEnd w:id="9"/>
      <w:bookmarkEnd w:id="10"/>
      <w:bookmarkEnd w:id="11"/>
      <w:r w:rsidRPr="009E2E1F">
        <w:rPr>
          <w:rFonts w:ascii="Times New Roman" w:hAnsi="Times New Roman" w:cs="Times New Roman"/>
          <w:b/>
          <w:color w:val="000000" w:themeColor="text1"/>
          <w:sz w:val="24"/>
          <w:szCs w:val="24"/>
        </w:rPr>
        <w:t xml:space="preserve"> </w:t>
      </w:r>
      <w:r w:rsidR="00846642" w:rsidRPr="009E2E1F">
        <w:rPr>
          <w:rFonts w:ascii="Times New Roman" w:hAnsi="Times New Roman" w:cs="Times New Roman"/>
          <w:b/>
          <w:color w:val="000000" w:themeColor="text1"/>
          <w:sz w:val="24"/>
          <w:szCs w:val="24"/>
        </w:rPr>
        <w:br/>
      </w:r>
    </w:p>
    <w:p w:rsidR="00231569" w:rsidRPr="009E2E1F" w:rsidRDefault="00231569" w:rsidP="005B62BD">
      <w:pPr>
        <w:pStyle w:val="a6"/>
        <w:tabs>
          <w:tab w:val="left" w:pos="142"/>
          <w:tab w:val="left" w:pos="426"/>
          <w:tab w:val="left" w:pos="993"/>
        </w:tabs>
        <w:ind w:firstLine="708"/>
        <w:rPr>
          <w:rFonts w:ascii="Times New Roman" w:hAnsi="Times New Roman" w:cs="Times New Roman"/>
          <w:b/>
          <w:color w:val="000000" w:themeColor="text1"/>
          <w:sz w:val="24"/>
          <w:szCs w:val="24"/>
          <w:lang w:eastAsia="ru-RU"/>
        </w:rPr>
      </w:pPr>
      <w:r w:rsidRPr="009E2E1F">
        <w:rPr>
          <w:rFonts w:ascii="Times New Roman" w:hAnsi="Times New Roman" w:cs="Times New Roman"/>
          <w:color w:val="000000" w:themeColor="text1"/>
          <w:sz w:val="24"/>
          <w:szCs w:val="24"/>
        </w:rPr>
        <w:t xml:space="preserve">Основная образовательная программа начального общего образования ЧОУ «Православная классическая гимназия «София» (далее Гимназия «София»), (далее – ООП НОО) разработана в соответствии с требованиями федерального государственного образовательного </w:t>
      </w:r>
      <w:r w:rsidRPr="009E2E1F">
        <w:rPr>
          <w:rFonts w:ascii="Times New Roman" w:hAnsi="Times New Roman" w:cs="Times New Roman"/>
          <w:color w:val="000000" w:themeColor="text1"/>
          <w:spacing w:val="-2"/>
          <w:sz w:val="24"/>
          <w:szCs w:val="24"/>
        </w:rPr>
        <w:t xml:space="preserve">стандарта начального общего образования (далее ФГОС НОО) </w:t>
      </w:r>
      <w:r w:rsidRPr="009E2E1F">
        <w:rPr>
          <w:rFonts w:ascii="Times New Roman" w:hAnsi="Times New Roman" w:cs="Times New Roman"/>
          <w:color w:val="000000" w:themeColor="text1"/>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ab/>
        <w:t xml:space="preserve"> Цель реализации программы </w:t>
      </w:r>
      <w:r w:rsidRPr="009E2E1F">
        <w:rPr>
          <w:rFonts w:ascii="Times New Roman" w:hAnsi="Times New Roman"/>
          <w:iCs/>
          <w:color w:val="000000" w:themeColor="text1"/>
          <w:sz w:val="24"/>
          <w:szCs w:val="24"/>
        </w:rPr>
        <w:t xml:space="preserve">– </w:t>
      </w:r>
      <w:r w:rsidRPr="009E2E1F">
        <w:rPr>
          <w:rFonts w:ascii="Times New Roman" w:hAnsi="Times New Roman"/>
          <w:color w:val="000000" w:themeColor="text1"/>
          <w:sz w:val="24"/>
          <w:szCs w:val="24"/>
        </w:rPr>
        <w:t>обеспечение достижения обучающимися образовательных результатов (личностных, метапредметных, предметных) на уровне начального общего образования в соответствии с требованиями ФГОС НОО, необходимых для формирования у младших школьников базовых навыков самообразования, самоорганизации, самоопределения, самовоспитания и обеспечивающих готовность к освоению ими содержания основного общего образования.</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w:t>
      </w:r>
      <w:r w:rsidRPr="009E2E1F">
        <w:rPr>
          <w:rFonts w:ascii="Times New Roman" w:hAnsi="Times New Roman"/>
          <w:color w:val="000000" w:themeColor="text1"/>
          <w:sz w:val="24"/>
          <w:szCs w:val="24"/>
          <w:lang w:eastAsia="ru-RU"/>
        </w:rPr>
        <w:tab/>
      </w:r>
      <w:r w:rsidRPr="009E2E1F">
        <w:rPr>
          <w:rFonts w:ascii="Times New Roman" w:hAnsi="Times New Roman"/>
          <w:b/>
          <w:color w:val="000000" w:themeColor="text1"/>
          <w:sz w:val="24"/>
          <w:szCs w:val="24"/>
          <w:lang w:eastAsia="ru-RU"/>
        </w:rPr>
        <w:t>Цель деятельности гимназии</w:t>
      </w:r>
      <w:r w:rsidRPr="009E2E1F">
        <w:rPr>
          <w:rFonts w:ascii="Times New Roman" w:hAnsi="Times New Roman"/>
          <w:color w:val="000000" w:themeColor="text1"/>
          <w:sz w:val="24"/>
          <w:szCs w:val="24"/>
          <w:lang w:eastAsia="ru-RU"/>
        </w:rPr>
        <w:t xml:space="preserve">: создание эффективной системы воспитания подрастающего поколения в духе Православия; образования людей, знающих мировую и отечественную историю и культуру, </w:t>
      </w:r>
      <w:r w:rsidRPr="009E2E1F">
        <w:rPr>
          <w:rFonts w:ascii="Times New Roman" w:hAnsi="Times New Roman"/>
          <w:b/>
          <w:i/>
          <w:color w:val="000000" w:themeColor="text1"/>
          <w:sz w:val="24"/>
          <w:szCs w:val="24"/>
          <w:lang w:eastAsia="ru-RU"/>
        </w:rPr>
        <w:t>понимающих их духовный смы</w:t>
      </w:r>
      <w:r w:rsidRPr="009E2E1F">
        <w:rPr>
          <w:rFonts w:ascii="Times New Roman" w:hAnsi="Times New Roman"/>
          <w:color w:val="000000" w:themeColor="text1"/>
          <w:sz w:val="24"/>
          <w:szCs w:val="24"/>
          <w:lang w:eastAsia="ru-RU"/>
        </w:rPr>
        <w:t>сл; научения труду, помощи ближнему; развития способностей каждого ученика, пробуждение интереса к различным видам деятельности; формирования культуры поведения в соответствии с традициями благочестия.</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«Не навреди» – основополагающий принцип деятельности педагога гимназии.</w:t>
      </w:r>
    </w:p>
    <w:p w:rsidR="00231569" w:rsidRPr="009E2E1F" w:rsidRDefault="00231569" w:rsidP="005B62BD">
      <w:pPr>
        <w:tabs>
          <w:tab w:val="left" w:pos="142"/>
          <w:tab w:val="left" w:pos="426"/>
          <w:tab w:val="left" w:pos="993"/>
        </w:tabs>
        <w:autoSpaceDE w:val="0"/>
        <w:autoSpaceDN w:val="0"/>
        <w:adjustRightInd w:val="0"/>
        <w:spacing w:after="0" w:line="240" w:lineRule="auto"/>
        <w:ind w:firstLine="708"/>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Достижение поставленной цели предусматривает решение следующих основных задач:</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 Воспитать личность в традициях христианского благочестия и любви к Отечеству.</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 Обеспечить универсальное комплексное образование при наличии широкого выбора образовательных программ; создать основы для осознанного выбора профессии.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3. Осуществить преемственность воспитательной и образовательной деятельности на всех этапах развития личности учащегося. </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Содействовать формированию универсальных учебных действий (далее</w:t>
      </w:r>
      <w:r w:rsidR="00846642" w:rsidRPr="009E2E1F">
        <w:rPr>
          <w:rFonts w:ascii="Times New Roman" w:hAnsi="Times New Roman"/>
          <w:color w:val="000000" w:themeColor="text1"/>
          <w:sz w:val="24"/>
          <w:szCs w:val="24"/>
        </w:rPr>
        <w:t xml:space="preserve"> – </w:t>
      </w:r>
      <w:r w:rsidRPr="009E2E1F">
        <w:rPr>
          <w:rFonts w:ascii="Times New Roman" w:hAnsi="Times New Roman"/>
          <w:color w:val="000000" w:themeColor="text1"/>
          <w:sz w:val="24"/>
          <w:szCs w:val="24"/>
        </w:rPr>
        <w:t>УУД) средствами урочной и внеурочной деяте</w:t>
      </w:r>
      <w:r w:rsidR="00846642" w:rsidRPr="009E2E1F">
        <w:rPr>
          <w:rFonts w:ascii="Times New Roman" w:hAnsi="Times New Roman"/>
          <w:color w:val="000000" w:themeColor="text1"/>
          <w:sz w:val="24"/>
          <w:szCs w:val="24"/>
        </w:rPr>
        <w:t>льности, обеспечивающих способ</w:t>
      </w:r>
      <w:r w:rsidRPr="009E2E1F">
        <w:rPr>
          <w:rFonts w:ascii="Times New Roman" w:hAnsi="Times New Roman"/>
          <w:color w:val="000000" w:themeColor="text1"/>
          <w:sz w:val="24"/>
          <w:szCs w:val="24"/>
        </w:rPr>
        <w:t>ность к организации самостоятельной деятельности обучающихся.</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Обеспечить возможность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Обеспечивать учёт индивидуальных во</w:t>
      </w:r>
      <w:r w:rsidR="00846642" w:rsidRPr="009E2E1F">
        <w:rPr>
          <w:rFonts w:ascii="Times New Roman" w:hAnsi="Times New Roman"/>
          <w:color w:val="000000" w:themeColor="text1"/>
          <w:sz w:val="24"/>
          <w:szCs w:val="24"/>
        </w:rPr>
        <w:t>зрастных, психологических и фи</w:t>
      </w:r>
      <w:r w:rsidRPr="009E2E1F">
        <w:rPr>
          <w:rFonts w:ascii="Times New Roman" w:hAnsi="Times New Roman"/>
          <w:color w:val="000000" w:themeColor="text1"/>
          <w:sz w:val="24"/>
          <w:szCs w:val="24"/>
        </w:rPr>
        <w:t xml:space="preserve">зиологических особенностей обучающихся, роли </w:t>
      </w:r>
      <w:r w:rsidR="00846642" w:rsidRPr="009E2E1F">
        <w:rPr>
          <w:rFonts w:ascii="Times New Roman" w:hAnsi="Times New Roman"/>
          <w:color w:val="000000" w:themeColor="text1"/>
          <w:sz w:val="24"/>
          <w:szCs w:val="24"/>
        </w:rPr>
        <w:t xml:space="preserve">и значения видов деятельности и </w:t>
      </w:r>
      <w:r w:rsidRPr="009E2E1F">
        <w:rPr>
          <w:rFonts w:ascii="Times New Roman" w:hAnsi="Times New Roman"/>
          <w:color w:val="000000" w:themeColor="text1"/>
          <w:sz w:val="24"/>
          <w:szCs w:val="24"/>
        </w:rPr>
        <w:t>форм общения при определении образовательных целей и путей их достижения.</w:t>
      </w:r>
    </w:p>
    <w:p w:rsidR="00846642" w:rsidRPr="009E2E1F" w:rsidRDefault="007E700A" w:rsidP="00846642">
      <w:pPr>
        <w:pStyle w:val="10"/>
        <w:rPr>
          <w:rFonts w:ascii="Times New Roman" w:eastAsia="Times New Roman" w:hAnsi="Times New Roman" w:cs="Times New Roman"/>
          <w:b/>
          <w:color w:val="000000" w:themeColor="text1"/>
          <w:sz w:val="24"/>
          <w:szCs w:val="24"/>
          <w:lang w:eastAsia="ru-RU"/>
        </w:rPr>
      </w:pPr>
      <w:bookmarkStart w:id="12" w:name="_Toc82955771"/>
      <w:r w:rsidRPr="009E2E1F">
        <w:rPr>
          <w:rFonts w:ascii="Times New Roman" w:eastAsia="Times New Roman" w:hAnsi="Times New Roman" w:cs="Times New Roman"/>
          <w:b/>
          <w:color w:val="000000" w:themeColor="text1"/>
          <w:sz w:val="24"/>
          <w:szCs w:val="24"/>
          <w:lang w:eastAsia="ru-RU"/>
        </w:rPr>
        <w:t xml:space="preserve">1.1.1. </w:t>
      </w:r>
      <w:r w:rsidR="00231569" w:rsidRPr="009E2E1F">
        <w:rPr>
          <w:rFonts w:ascii="Times New Roman" w:eastAsia="Times New Roman" w:hAnsi="Times New Roman" w:cs="Times New Roman"/>
          <w:b/>
          <w:color w:val="000000" w:themeColor="text1"/>
          <w:sz w:val="24"/>
          <w:szCs w:val="24"/>
          <w:lang w:eastAsia="ru-RU"/>
        </w:rPr>
        <w:t>Принципы и подходы к формированию основной образовательной программы начального общего образования.</w:t>
      </w:r>
      <w:bookmarkEnd w:id="12"/>
      <w:r w:rsidR="00846642" w:rsidRPr="009E2E1F">
        <w:rPr>
          <w:rFonts w:ascii="Times New Roman" w:eastAsia="Times New Roman" w:hAnsi="Times New Roman" w:cs="Times New Roman"/>
          <w:b/>
          <w:color w:val="000000" w:themeColor="text1"/>
          <w:sz w:val="24"/>
          <w:szCs w:val="24"/>
          <w:lang w:eastAsia="ru-RU"/>
        </w:rPr>
        <w:br/>
      </w:r>
    </w:p>
    <w:p w:rsidR="00231569" w:rsidRPr="009E2E1F" w:rsidRDefault="00231569" w:rsidP="005B62BD">
      <w:pPr>
        <w:tabs>
          <w:tab w:val="left" w:pos="142"/>
          <w:tab w:val="left" w:pos="426"/>
          <w:tab w:val="left" w:pos="993"/>
        </w:tabs>
        <w:spacing w:after="0" w:line="240" w:lineRule="auto"/>
        <w:ind w:firstLine="708"/>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основе разработки ООП НОО Гимназии «София» лежит развивающая парадигма образования, представленную в виде системы психолого-педагогических </w:t>
      </w:r>
      <w:r w:rsidRPr="009E2E1F">
        <w:rPr>
          <w:rFonts w:ascii="Times New Roman" w:eastAsia="Times New Roman" w:hAnsi="Times New Roman"/>
          <w:iCs/>
          <w:color w:val="000000" w:themeColor="text1"/>
          <w:sz w:val="24"/>
          <w:szCs w:val="24"/>
          <w:lang w:eastAsia="ru-RU"/>
        </w:rPr>
        <w:t>принципов обучения</w:t>
      </w:r>
      <w:r w:rsidRPr="009E2E1F">
        <w:rPr>
          <w:rFonts w:ascii="Times New Roman" w:eastAsia="Times New Roman" w:hAnsi="Times New Roman"/>
          <w:color w:val="000000" w:themeColor="text1"/>
          <w:sz w:val="24"/>
          <w:szCs w:val="24"/>
          <w:lang w:eastAsia="ru-RU"/>
        </w:rPr>
        <w:t>:</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-личностно-ориентированные принципы (принцип адаптивности, принцип развития, принцип психологической комфортности);</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-культурно-ориентированные принципы (принцип образа мира, принцип систематичности, принцип смыслового отношения к миру, принцип овладения культурой);</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-деятельностно-ориентированные принципы (принцип обучения деятельности, принцип управляемого</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rPr>
        <w:t>перехода от совместной учебно-познавательной деятельности к самостоятельной деятельности ученика.</w:t>
      </w:r>
    </w:p>
    <w:p w:rsidR="00231569" w:rsidRPr="009E2E1F" w:rsidRDefault="00231569" w:rsidP="005B62BD">
      <w:pPr>
        <w:tabs>
          <w:tab w:val="left" w:pos="142"/>
          <w:tab w:val="left" w:pos="426"/>
          <w:tab w:val="left" w:pos="993"/>
        </w:tabs>
        <w:spacing w:after="0" w:line="240" w:lineRule="auto"/>
        <w:ind w:firstLine="708"/>
        <w:jc w:val="both"/>
        <w:rPr>
          <w:rFonts w:ascii="Times New Roman" w:eastAsiaTheme="minorEastAsia" w:hAnsi="Times New Roman"/>
          <w:color w:val="000000" w:themeColor="text1"/>
          <w:sz w:val="24"/>
          <w:szCs w:val="24"/>
          <w:lang w:eastAsia="ru-RU"/>
        </w:rPr>
      </w:pPr>
      <w:r w:rsidRPr="009E2E1F">
        <w:rPr>
          <w:rFonts w:ascii="Times New Roman" w:hAnsi="Times New Roman"/>
          <w:color w:val="000000" w:themeColor="text1"/>
          <w:sz w:val="24"/>
          <w:szCs w:val="24"/>
          <w:lang w:eastAsia="ru-RU"/>
        </w:rPr>
        <w:lastRenderedPageBreak/>
        <w:t>Гимназия, являясь частным образовательным учреждением, ориентирована на обучение, воспитание и развитие всех и каждого обучающегося с учетом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педагогической системы и максимально благоприятных условий для умственного, нравственного, эмоционального и физического развития каждого ребенка. В соответствии с этим образовательная программа гимназии – это целостная система мер по гуманизации, дифференциации и индивидуализации обучения и воспитания школьников, учитывающая потребности обучаемых, родителей (законных представителей), общественности.</w:t>
      </w:r>
    </w:p>
    <w:p w:rsidR="00231569" w:rsidRPr="009E2E1F" w:rsidRDefault="007E700A" w:rsidP="005B62BD">
      <w:pPr>
        <w:pStyle w:val="10"/>
        <w:rPr>
          <w:rFonts w:ascii="Times New Roman" w:eastAsiaTheme="minorEastAsia" w:hAnsi="Times New Roman" w:cs="Times New Roman"/>
          <w:b/>
          <w:color w:val="000000" w:themeColor="text1"/>
          <w:sz w:val="24"/>
          <w:szCs w:val="24"/>
          <w:lang w:eastAsia="ru-RU"/>
        </w:rPr>
      </w:pPr>
      <w:bookmarkStart w:id="13" w:name="_Toc82955772"/>
      <w:r w:rsidRPr="009E2E1F">
        <w:rPr>
          <w:rFonts w:ascii="Times New Roman" w:hAnsi="Times New Roman" w:cs="Times New Roman"/>
          <w:b/>
          <w:color w:val="000000" w:themeColor="text1"/>
          <w:sz w:val="24"/>
          <w:szCs w:val="24"/>
          <w:lang w:eastAsia="ru-RU"/>
        </w:rPr>
        <w:t xml:space="preserve">1.1.2. </w:t>
      </w:r>
      <w:r w:rsidR="00231569" w:rsidRPr="009E2E1F">
        <w:rPr>
          <w:rFonts w:ascii="Times New Roman" w:hAnsi="Times New Roman" w:cs="Times New Roman"/>
          <w:b/>
          <w:color w:val="000000" w:themeColor="text1"/>
          <w:sz w:val="24"/>
          <w:szCs w:val="24"/>
          <w:lang w:eastAsia="ru-RU"/>
        </w:rPr>
        <w:t>Приоритетные направления в образовании гимназии.</w:t>
      </w:r>
      <w:bookmarkEnd w:id="13"/>
      <w:r w:rsidR="00846642" w:rsidRPr="009E2E1F">
        <w:rPr>
          <w:rFonts w:ascii="Times New Roman" w:hAnsi="Times New Roman" w:cs="Times New Roman"/>
          <w:b/>
          <w:color w:val="000000" w:themeColor="text1"/>
          <w:sz w:val="24"/>
          <w:szCs w:val="24"/>
          <w:lang w:eastAsia="ru-RU"/>
        </w:rPr>
        <w:br/>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Православная классическая гимназия «София» имеет от прочих ОУ ряд отличий в учебном плане и внутреннем устройстве как школа православная, школа классическая и школа социальная.</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Особенности гимназии как православной школы.</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Православная классическая гимназия «София»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 храм Всех Скорбящих Радость. При этом учредитель установил, что православная гимназия — это не набор дополнительных вероучительных дисциплин, даже не присутствие храма в гимназии. Это — посильная попытка реализовать жизнь верующего человека в образовательном процессе. 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Основы религиозных культур и светской этики в 4 классе в рамках урочной деятельности, «Основы православной культуры», «Церковное пение» в рамках внеурочной деятельности (в течение всех лет обучения). </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Особенности гимназии как классической школы</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родной словесности и математики.</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Поэтому в 1-4 классах добавляется 1 час для изучения русского языка.</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Придание образованию социальной направленности</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обучающемуся активно работать в выбранном направлении.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Индивидуальные занятия с учащимися включают проектную работу. Проектная деятельность гимназистов позволяет расширить диапазон результатов образования каждого учащегося. Группы дополнительного образования работают по направлениям: спортивно - оздоровительное, духовно-нравственное, социальное, обще интеллектуальное, общекультурное.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Характеристика гимназии и принципов ее образовательной политики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72"/>
        <w:gridCol w:w="6538"/>
      </w:tblGrid>
      <w:tr w:rsidR="00231569"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Формы организации учебного процесса</w:t>
            </w:r>
          </w:p>
        </w:tc>
        <w:tc>
          <w:tcPr>
            <w:tcW w:w="6538" w:type="dxa"/>
            <w:vAlign w:val="center"/>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Классно-урочная система</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Особенности организации пространственно-предметной среды </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Гимназия располагается в одном здании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Учебные кабинеты имеют учебно-методические комплекты, позволяющие в полном объеме реализовать образовательные программы.</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lastRenderedPageBreak/>
              <w:t>3.</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Организация дополнительного образования </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Внеурочная деятельность, предметные кружки.</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4.</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Образовательное пространство</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Создаются условия для удовлетворения познавательных потребностей учащихся, используя научно-культурный, технический и спортивный потенциал социума (Дом детского творчества, Школа искусств, Станция юных техников, Детско-юношеская спортивная школа).</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5.</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Сотрудничество с МГУ им. Ломоносова, МСХА им. Тимирязева</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Организация научно-исследовательской работы на базе лаборатории микробиологии МГУ и биологического факультета МСХА им. Тимирязева;</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Консультирование учащихся по исследовательским работам. </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Сотрудничество с родительской общественностью</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Предоставление родителям (законным представителям) возможность ознакомления с ходом и содержанием образовательного процесса; оценками успеваемости обучающихся; режимом работы гимназии; основными направлениями работы педагогического коллектива;</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достижениями гимназии.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Привлечение родителей к сотрудничеству:</w:t>
            </w:r>
          </w:p>
        </w:tc>
      </w:tr>
    </w:tbl>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p>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 реализации ООП начального общего образования используются различные образовательные технологии, в том числе технологии: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hAnsi="Times New Roman"/>
          <w:color w:val="000000" w:themeColor="text1"/>
          <w:sz w:val="24"/>
          <w:szCs w:val="24"/>
          <w:lang w:eastAsia="ru-RU"/>
        </w:rPr>
        <w:t xml:space="preserve">1. Информационно-коммуникационные технологии в учебном процессе используются для реализации отдельных дидактических задач, они способствуют формированию умений работать с информацией, развивают коммуникативные способности обучающихся, формируют исследовательские умения.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2. Здоровьесберегающие технологии рассматриваются в гимназии как совокупность принципов, приёмов, методов педагогической работы, которые дополняют традиционные технологии обучения, воспитания и развития задачами здоровьесбережения. Они способствуют формированию и укреплению здоровья обучающихся, воспитания у них культуры, здоровья и безопасного образа жизни.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3. Технология личностно-ориентированного обучения позволяет: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сохранить и поддержать индивидуальность ребенка;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предоставить возможность каждому ребенку работать в присущем ему темпе;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обеспечить своевременную помощь каждому ребенку при возникновении трудностей обучения.</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4. Технология проблемного обучения предполагает творческое овладение знаниями, умениями и навыками, усвоение способов самостоятельной деятельности, развитие познавательных и творческих способностей.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5. Игровые технологии создают условия для снижения психоэмоционального напряжения обучающихся, способствуют формированию универсальных учебных действий.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 Технологии уровневой дифференциации позволяют создать условия для обучения детей с разным уровнем сформированности познавательной сферы, в том числе как для одарённых обучающихся, так и с недостаточным уровнем сформированности познавательной сферы.</w:t>
      </w:r>
    </w:p>
    <w:p w:rsidR="00846642" w:rsidRPr="009E2E1F" w:rsidRDefault="00231569" w:rsidP="00846642">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Использование любой технологии проходит преимущественно с использованием активных форм и методов обучения</w:t>
      </w:r>
      <w:bookmarkStart w:id="14" w:name="_Toc288394058"/>
      <w:bookmarkStart w:id="15" w:name="_Toc288410525"/>
      <w:bookmarkStart w:id="16" w:name="_Toc288410654"/>
      <w:bookmarkStart w:id="17" w:name="_Toc424564299"/>
      <w:r w:rsidRPr="009E2E1F">
        <w:rPr>
          <w:rFonts w:ascii="Times New Roman" w:hAnsi="Times New Roman"/>
          <w:color w:val="000000" w:themeColor="text1"/>
          <w:sz w:val="24"/>
          <w:szCs w:val="24"/>
          <w:lang w:eastAsia="ru-RU"/>
        </w:rPr>
        <w:t>.</w:t>
      </w:r>
    </w:p>
    <w:p w:rsidR="00846642" w:rsidRPr="009E2E1F" w:rsidRDefault="00846642" w:rsidP="00846642">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p>
    <w:p w:rsidR="007E700A" w:rsidRPr="009E2E1F" w:rsidRDefault="007E700A" w:rsidP="009E2E1F">
      <w:pPr>
        <w:pStyle w:val="10"/>
        <w:rPr>
          <w:rFonts w:ascii="Times New Roman" w:hAnsi="Times New Roman" w:cs="Times New Roman"/>
          <w:b/>
          <w:color w:val="000000" w:themeColor="text1"/>
          <w:sz w:val="24"/>
          <w:szCs w:val="24"/>
          <w:lang w:eastAsia="ru-RU"/>
        </w:rPr>
      </w:pPr>
      <w:bookmarkStart w:id="18" w:name="_Toc82955773"/>
      <w:r w:rsidRPr="009E2E1F">
        <w:rPr>
          <w:rFonts w:ascii="Times New Roman" w:eastAsia="Times New Roman" w:hAnsi="Times New Roman" w:cs="Times New Roman"/>
          <w:b/>
          <w:color w:val="000000" w:themeColor="text1"/>
          <w:sz w:val="24"/>
          <w:szCs w:val="24"/>
          <w:lang w:eastAsia="ru-RU"/>
        </w:rPr>
        <w:lastRenderedPageBreak/>
        <w:t xml:space="preserve">1.1.3. </w:t>
      </w:r>
      <w:r w:rsidR="00231569" w:rsidRPr="009E2E1F">
        <w:rPr>
          <w:rFonts w:ascii="Times New Roman" w:eastAsia="Times New Roman" w:hAnsi="Times New Roman" w:cs="Times New Roman"/>
          <w:b/>
          <w:color w:val="000000" w:themeColor="text1"/>
          <w:sz w:val="24"/>
          <w:szCs w:val="24"/>
          <w:lang w:eastAsia="ru-RU"/>
        </w:rPr>
        <w:t>Общая характеристика основной образовательной программы начального общего образования.</w:t>
      </w:r>
      <w:bookmarkEnd w:id="18"/>
      <w:r w:rsidR="00231569" w:rsidRPr="009E2E1F">
        <w:rPr>
          <w:rFonts w:ascii="Times New Roman" w:eastAsia="Times New Roman" w:hAnsi="Times New Roman" w:cs="Times New Roman"/>
          <w:b/>
          <w:color w:val="000000" w:themeColor="text1"/>
          <w:sz w:val="24"/>
          <w:szCs w:val="24"/>
          <w:lang w:eastAsia="ru-RU"/>
        </w:rPr>
        <w:t xml:space="preserve"> </w:t>
      </w:r>
      <w:r w:rsidR="00846642" w:rsidRPr="009E2E1F">
        <w:rPr>
          <w:rFonts w:ascii="Times New Roman" w:eastAsia="Times New Roman" w:hAnsi="Times New Roman" w:cs="Times New Roman"/>
          <w:b/>
          <w:color w:val="000000" w:themeColor="text1"/>
          <w:sz w:val="24"/>
          <w:szCs w:val="24"/>
          <w:lang w:eastAsia="ru-RU"/>
        </w:rPr>
        <w:br/>
      </w:r>
    </w:p>
    <w:p w:rsidR="00231569" w:rsidRPr="009E2E1F" w:rsidRDefault="00231569" w:rsidP="005B62BD">
      <w:pPr>
        <w:tabs>
          <w:tab w:val="left" w:pos="142"/>
          <w:tab w:val="left" w:pos="426"/>
          <w:tab w:val="left" w:pos="993"/>
        </w:tabs>
        <w:spacing w:after="0" w:line="240" w:lineRule="auto"/>
        <w:ind w:firstLine="708"/>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Содержание</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основной образовательной программы начального общего образования отражает требования ФГОС НОО и содержит три основных раздела: целевой, содержательный и организационный.</w:t>
      </w:r>
    </w:p>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Целевой </w:t>
      </w:r>
      <w:r w:rsidRPr="009E2E1F">
        <w:rPr>
          <w:rFonts w:ascii="Times New Roman" w:eastAsia="Times New Roman" w:hAnsi="Times New Roman"/>
          <w:color w:val="000000" w:themeColor="text1"/>
          <w:sz w:val="24"/>
          <w:szCs w:val="24"/>
          <w:lang w:eastAsia="ru-RU"/>
        </w:rPr>
        <w:t>раздел определяет общее назначение, цели, задачи и планируемые результаты реализации основной</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образовательной программы, конкретизированные в соответствии с требованиями ФГОС НОО, а также способы определения достижения этих целей и результатов. </w:t>
      </w:r>
    </w:p>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Содержательный </w:t>
      </w:r>
      <w:r w:rsidRPr="009E2E1F">
        <w:rPr>
          <w:rFonts w:ascii="Times New Roman" w:eastAsia="Times New Roman" w:hAnsi="Times New Roman"/>
          <w:color w:val="000000" w:themeColor="text1"/>
          <w:sz w:val="24"/>
          <w:szCs w:val="24"/>
          <w:lang w:eastAsia="ru-RU"/>
        </w:rPr>
        <w:t>раздел определяет общее содержание начального общего образования и включает</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образовательные программы, ориентированные на достижение личностных, предметных и метапредметных результатов.</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rPr>
      </w:pPr>
      <w:r w:rsidRPr="009E2E1F">
        <w:rPr>
          <w:rFonts w:ascii="Times New Roman" w:eastAsia="Times New Roman" w:hAnsi="Times New Roman"/>
          <w:iCs/>
          <w:color w:val="000000" w:themeColor="text1"/>
          <w:sz w:val="24"/>
          <w:szCs w:val="24"/>
          <w:lang w:eastAsia="ru-RU"/>
        </w:rPr>
        <w:t xml:space="preserve">Организационный </w:t>
      </w:r>
      <w:r w:rsidRPr="009E2E1F">
        <w:rPr>
          <w:rFonts w:ascii="Times New Roman" w:eastAsia="Times New Roman" w:hAnsi="Times New Roman"/>
          <w:color w:val="000000" w:themeColor="text1"/>
          <w:sz w:val="24"/>
          <w:szCs w:val="24"/>
          <w:lang w:eastAsia="ru-RU"/>
        </w:rPr>
        <w:t>раздел устанавливает общие рамки организации образовательной деятельности, а также</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механизм реализации компонентов основной образовательной программы. </w:t>
      </w:r>
    </w:p>
    <w:p w:rsidR="007E700A" w:rsidRPr="009E2E1F" w:rsidRDefault="007E700A" w:rsidP="005B62BD">
      <w:pPr>
        <w:pStyle w:val="10"/>
        <w:rPr>
          <w:rFonts w:ascii="Times New Roman" w:eastAsia="Times New Roman" w:hAnsi="Times New Roman" w:cs="Times New Roman"/>
          <w:b/>
          <w:color w:val="000000" w:themeColor="text1"/>
          <w:sz w:val="24"/>
          <w:szCs w:val="24"/>
          <w:lang w:eastAsia="ru-RU"/>
        </w:rPr>
      </w:pPr>
      <w:bookmarkStart w:id="19" w:name="_Toc82955774"/>
      <w:r w:rsidRPr="009E2E1F">
        <w:rPr>
          <w:rFonts w:ascii="Times New Roman" w:eastAsia="Times New Roman" w:hAnsi="Times New Roman" w:cs="Times New Roman"/>
          <w:b/>
          <w:color w:val="000000" w:themeColor="text1"/>
          <w:sz w:val="24"/>
          <w:szCs w:val="24"/>
          <w:lang w:eastAsia="ru-RU"/>
        </w:rPr>
        <w:t>1.1.4. Общие подходы к организации внеурочной деятельности</w:t>
      </w:r>
      <w:bookmarkEnd w:id="19"/>
      <w:r w:rsidR="00846642" w:rsidRPr="009E2E1F">
        <w:rPr>
          <w:rFonts w:ascii="Times New Roman" w:eastAsia="Times New Roman" w:hAnsi="Times New Roman" w:cs="Times New Roman"/>
          <w:b/>
          <w:color w:val="000000" w:themeColor="text1"/>
          <w:sz w:val="24"/>
          <w:szCs w:val="24"/>
          <w:lang w:eastAsia="ru-RU"/>
        </w:rPr>
        <w:br/>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Основная образовательная программа начального общего образования реализуется Гимназией в том числе и через внеурочную деятельность. 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Кроме того, внеурочная деятельность в начальной школе позволяет решить целый ряд очень важных задач: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обеспечить благоприятную адаптацию ребенка в школе;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оптимизировать учебную нагрузку обучающихся;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улучшить условия для развития ребенка;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учесть возрастные и индивидуальные особенности обучающихся.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олимпиады, соревнования, поисковые исследования, проекты, общественно полезные практики.</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Модель внеурочной деятельности школы в рамках внедрения ФГОС разработана в соответствии с Законом «Об образовании в РФ», Федеральным государственным образовательным стандартом начального общего образования, концепцией духовно-нравственного воспитания российских школьников, требованиями к условиям реализации ООП НОО (гигиенические требования), приказом Минобрнауки РФ «Об утверждении и введении в действие Федерального государственного образовательного стандарта начального общего образования» от 06.10.2009 г. № 373.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Все виды внеурочной деятельности ориентированы на образовательные результаты в соответствии с ФГОС.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План внеурочной деятельности является нормативным документом, определяющим объём, состав и структуру направлений внеурочной деятельности.</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Часы, отводимые на внеурочную деятельность, не учитываются при определении обязательной допустимой нагрузки обучающихся. Сумма недельных часов по внеурочной деятельности не должна превышать 10 часов в неделю на класс.</w:t>
      </w:r>
    </w:p>
    <w:p w:rsidR="007E700A" w:rsidRPr="009E2E1F" w:rsidRDefault="007E700A" w:rsidP="005B62BD">
      <w:pPr>
        <w:shd w:val="clear" w:color="auto" w:fill="FFFFFF"/>
        <w:spacing w:after="0" w:line="240" w:lineRule="auto"/>
        <w:ind w:firstLine="709"/>
        <w:jc w:val="both"/>
        <w:rPr>
          <w:rFonts w:ascii="Times New Roman" w:hAnsi="Times New Roman"/>
          <w:color w:val="000000" w:themeColor="text1"/>
          <w:sz w:val="24"/>
          <w:szCs w:val="24"/>
        </w:rPr>
      </w:pPr>
      <w:r w:rsidRPr="009E2E1F">
        <w:rPr>
          <w:rFonts w:ascii="Times New Roman" w:eastAsia="Times New Roman" w:hAnsi="Times New Roman"/>
          <w:color w:val="000000" w:themeColor="text1"/>
          <w:sz w:val="24"/>
          <w:szCs w:val="24"/>
          <w:lang w:eastAsia="ru-RU"/>
        </w:rPr>
        <w:t>Гимназия использует оптимизационную модель организации внеурочной деятельности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Гимназии. Координирующую роль выполняет классный руководитель.</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p>
    <w:bookmarkEnd w:id="14"/>
    <w:bookmarkEnd w:id="15"/>
    <w:bookmarkEnd w:id="16"/>
    <w:bookmarkEnd w:id="17"/>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ООП начального общего образования рассчитана на четырехлетний срок (1–4-й классы) освоения. </w:t>
      </w:r>
    </w:p>
    <w:p w:rsidR="00231569" w:rsidRPr="009E2E1F" w:rsidRDefault="00231569" w:rsidP="005B62BD">
      <w:pPr>
        <w:tabs>
          <w:tab w:val="left" w:pos="142"/>
          <w:tab w:val="left" w:pos="426"/>
          <w:tab w:val="left" w:pos="993"/>
          <w:tab w:val="center" w:pos="206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ab/>
        <w:t xml:space="preserve">Программа адресована: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обучающимся и родителям (законным представителям) для информирования о целях, содержании, организации и предполагаемых результатах деятельности педагогического коллектива по достижении каждым обучающимся образовательных результатов; для определения ответственности за достижение результатов образовательной деятельности родителей и обучающихся и возможностей для взаимодействия;</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ООП начального общего образования; для контроля качества образования; для регулирования взаимоотношений субъектов образовательных отношений (обучающихся, родителей, администрации, педагогических работников и других участников);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всем субъектам образовательных отношений для установления эффективного взаимодействия;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учредителю и общественности с целью объективности оценивания образовательных результатов;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Гимназия реализует основную образовательную программу начального общего образования и обеспечивает ознакомление обучающихся и их родителей (законных представителей) как участников образовательного процесса:</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heme="minorEastAsia"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с Уставом и другими документами (локальными актами), регламентирующими осуществление образовательного процесса в Гимназии «София»;</w:t>
      </w:r>
    </w:p>
    <w:p w:rsidR="007E700A" w:rsidRPr="009E2E1F" w:rsidRDefault="00231569" w:rsidP="005B62BD">
      <w:pPr>
        <w:tabs>
          <w:tab w:val="left" w:pos="142"/>
          <w:tab w:val="left" w:pos="426"/>
          <w:tab w:val="left" w:pos="719"/>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Гимназии «София». Основная образовательная программа начального общего образования размещена на официальном сайте ЧОУ «Православная классическая гимназия «София» (гимназиясофия.рф).</w:t>
      </w:r>
    </w:p>
    <w:p w:rsidR="004C32D6" w:rsidRPr="009E2E1F" w:rsidRDefault="004C32D6" w:rsidP="005B62BD">
      <w:pPr>
        <w:pStyle w:val="10"/>
        <w:rPr>
          <w:rFonts w:ascii="Times New Roman" w:eastAsia="Vivaldi" w:hAnsi="Times New Roman" w:cs="Times New Roman"/>
          <w:b/>
          <w:iCs/>
          <w:color w:val="000000" w:themeColor="text1"/>
          <w:sz w:val="24"/>
          <w:szCs w:val="24"/>
          <w:lang w:eastAsia="ru-RU"/>
        </w:rPr>
      </w:pPr>
      <w:bookmarkStart w:id="20" w:name="_Toc82955775"/>
      <w:r w:rsidRPr="009E2E1F">
        <w:rPr>
          <w:rFonts w:ascii="Times New Roman" w:eastAsia="Vivaldi" w:hAnsi="Times New Roman" w:cs="Times New Roman"/>
          <w:b/>
          <w:color w:val="000000" w:themeColor="text1"/>
          <w:sz w:val="24"/>
          <w:szCs w:val="24"/>
          <w:lang w:eastAsia="ru-RU"/>
        </w:rPr>
        <w:t>1.2. Планируемые результаты освоения обучающимися основной образовательной программы начального общего образования</w:t>
      </w:r>
      <w:bookmarkEnd w:id="20"/>
    </w:p>
    <w:p w:rsidR="004C32D6" w:rsidRPr="009E2E1F" w:rsidRDefault="004C32D6" w:rsidP="005B62BD">
      <w:pPr>
        <w:pStyle w:val="afff3"/>
        <w:tabs>
          <w:tab w:val="left" w:pos="142"/>
          <w:tab w:val="left" w:pos="426"/>
          <w:tab w:val="left" w:pos="993"/>
        </w:tabs>
        <w:spacing w:after="0" w:line="240" w:lineRule="auto"/>
        <w:ind w:left="0"/>
        <w:rPr>
          <w:rFonts w:ascii="Times New Roman" w:hAnsi="Times New Roman"/>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Планируемые результаты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E2E1F">
        <w:rPr>
          <w:rFonts w:ascii="Times New Roman" w:eastAsia="Vivaldi" w:hAnsi="Times New Roman"/>
          <w:b/>
          <w:bCs/>
          <w:iCs/>
          <w:color w:val="000000" w:themeColor="text1"/>
          <w:sz w:val="24"/>
          <w:szCs w:val="24"/>
          <w:lang w:eastAsia="ru-RU"/>
        </w:rPr>
        <w:t>обобщенных личностно ориентированных целей образования</w:t>
      </w:r>
      <w:r w:rsidRPr="009E2E1F">
        <w:rPr>
          <w:rFonts w:ascii="Times New Roman" w:eastAsia="Vivaldi" w:hAnsi="Times New Roman"/>
          <w:iCs/>
          <w:color w:val="000000" w:themeColor="text1"/>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Планируемые результаты:</w:t>
      </w:r>
    </w:p>
    <w:p w:rsidR="004C32D6" w:rsidRPr="009E2E1F" w:rsidRDefault="004C32D6" w:rsidP="005B62BD">
      <w:pPr>
        <w:numPr>
          <w:ilvl w:val="0"/>
          <w:numId w:val="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обеспечивают связь между требованиями ФГОС НОО, </w:t>
      </w:r>
      <w:r w:rsidRPr="009E2E1F">
        <w:rPr>
          <w:rFonts w:ascii="Times New Roman" w:eastAsia="Vivaldi" w:hAnsi="Times New Roman"/>
          <w:iCs/>
          <w:color w:val="000000" w:themeColor="text1"/>
          <w:sz w:val="24"/>
          <w:szCs w:val="24"/>
          <w:lang w:eastAsia="ru-RU"/>
        </w:rPr>
        <w:b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C32D6" w:rsidRPr="009E2E1F" w:rsidRDefault="004C32D6" w:rsidP="005B62BD">
      <w:pPr>
        <w:numPr>
          <w:ilvl w:val="0"/>
          <w:numId w:val="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являются содержательной и критериальной основой для разработки программ учебных предметов, </w:t>
      </w:r>
      <w:r w:rsidR="00A86AAD">
        <w:rPr>
          <w:rFonts w:ascii="Times New Roman" w:eastAsia="Vivaldi" w:hAnsi="Times New Roman"/>
          <w:iCs/>
          <w:color w:val="000000" w:themeColor="text1"/>
          <w:sz w:val="24"/>
          <w:szCs w:val="24"/>
          <w:lang w:eastAsia="ru-RU"/>
        </w:rPr>
        <w:t>рабочей программы воспитания</w:t>
      </w:r>
      <w:r w:rsidRPr="009E2E1F">
        <w:rPr>
          <w:rFonts w:ascii="Times New Roman" w:eastAsia="Vivaldi" w:hAnsi="Times New Roman"/>
          <w:iCs/>
          <w:color w:val="000000" w:themeColor="text1"/>
          <w:sz w:val="24"/>
          <w:szCs w:val="24"/>
          <w:lang w:eastAsia="ru-RU"/>
        </w:rPr>
        <w:t>,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w:t>
      </w:r>
      <w:r w:rsidRPr="009E2E1F">
        <w:rPr>
          <w:rFonts w:ascii="Times New Roman" w:eastAsia="Vivaldi" w:hAnsi="Times New Roman"/>
          <w:iCs/>
          <w:color w:val="000000" w:themeColor="text1"/>
          <w:sz w:val="24"/>
          <w:szCs w:val="24"/>
          <w:lang w:eastAsia="ru-RU"/>
        </w:rPr>
        <w:lastRenderedPageBreak/>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е. служащий основой для последующего обучения.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 xml:space="preserve">Структура планируемых результатов </w:t>
      </w:r>
      <w:r w:rsidRPr="009E2E1F">
        <w:rPr>
          <w:rFonts w:ascii="Times New Roman" w:eastAsia="Vivaldi" w:hAnsi="Times New Roman"/>
          <w:iCs/>
          <w:color w:val="000000" w:themeColor="text1"/>
          <w:sz w:val="24"/>
          <w:szCs w:val="24"/>
          <w:lang w:eastAsia="ru-RU"/>
        </w:rPr>
        <w:t>учитывает необходимость:</w:t>
      </w:r>
    </w:p>
    <w:p w:rsidR="004C32D6" w:rsidRPr="009E2E1F" w:rsidRDefault="004C32D6" w:rsidP="005B62BD">
      <w:pPr>
        <w:numPr>
          <w:ilvl w:val="0"/>
          <w:numId w:val="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C32D6" w:rsidRPr="009E2E1F" w:rsidRDefault="004C32D6" w:rsidP="005B62BD">
      <w:pPr>
        <w:numPr>
          <w:ilvl w:val="0"/>
          <w:numId w:val="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C32D6" w:rsidRPr="009E2E1F" w:rsidRDefault="004C32D6" w:rsidP="005B62BD">
      <w:pPr>
        <w:numPr>
          <w:ilvl w:val="0"/>
          <w:numId w:val="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Первый блок </w:t>
      </w:r>
      <w:r w:rsidRPr="009E2E1F">
        <w:rPr>
          <w:rFonts w:ascii="Times New Roman" w:eastAsia="Vivaldi" w:hAnsi="Times New Roman"/>
          <w:b/>
          <w:bCs/>
          <w:iCs/>
          <w:color w:val="000000" w:themeColor="text1"/>
          <w:sz w:val="24"/>
          <w:szCs w:val="24"/>
          <w:lang w:eastAsia="ru-RU"/>
        </w:rPr>
        <w:t>«</w:t>
      </w:r>
      <w:r w:rsidRPr="009E2E1F">
        <w:rPr>
          <w:rFonts w:ascii="Times New Roman" w:eastAsia="Vivaldi" w:hAnsi="Times New Roman"/>
          <w:b/>
          <w:iCs/>
          <w:color w:val="000000" w:themeColor="text1"/>
          <w:sz w:val="24"/>
          <w:szCs w:val="24"/>
          <w:lang w:eastAsia="ru-RU"/>
        </w:rPr>
        <w:t>Выпускник научится</w:t>
      </w:r>
      <w:r w:rsidRPr="009E2E1F">
        <w:rPr>
          <w:rFonts w:ascii="Times New Roman" w:eastAsia="Vivaldi" w:hAnsi="Times New Roman"/>
          <w:b/>
          <w:bCs/>
          <w:iCs/>
          <w:color w:val="000000" w:themeColor="text1"/>
          <w:sz w:val="24"/>
          <w:szCs w:val="24"/>
          <w:lang w:eastAsia="ru-RU"/>
        </w:rPr>
        <w:t xml:space="preserve">». </w:t>
      </w:r>
      <w:r w:rsidRPr="009E2E1F">
        <w:rPr>
          <w:rFonts w:ascii="Times New Roman" w:eastAsia="Vivaldi" w:hAnsi="Times New Roman"/>
          <w:iCs/>
          <w:color w:val="000000" w:themeColor="text1"/>
          <w:sz w:val="24"/>
          <w:szCs w:val="24"/>
          <w:lang w:eastAsia="ru-RU"/>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bCs/>
          <w:iCs/>
          <w:color w:val="000000" w:themeColor="text1"/>
          <w:sz w:val="24"/>
          <w:szCs w:val="24"/>
          <w:lang w:eastAsia="ru-RU"/>
        </w:rP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9E2E1F">
        <w:rPr>
          <w:rFonts w:ascii="Times New Roman" w:eastAsia="Vivaldi" w:hAnsi="Times New Roman"/>
          <w:iCs/>
          <w:color w:val="000000" w:themeColor="text1"/>
          <w:sz w:val="24"/>
          <w:szCs w:val="24"/>
          <w:lang w:eastAsia="ru-RU"/>
        </w:rPr>
        <w:t xml:space="preserve">Планируемые результаты, описывающие указанную группу целей, приводятся в блоках </w:t>
      </w:r>
      <w:r w:rsidRPr="009E2E1F">
        <w:rPr>
          <w:rFonts w:ascii="Times New Roman" w:eastAsia="Vivaldi" w:hAnsi="Times New Roman"/>
          <w:b/>
          <w:iCs/>
          <w:color w:val="000000" w:themeColor="text1"/>
          <w:sz w:val="24"/>
          <w:szCs w:val="24"/>
          <w:lang w:eastAsia="ru-RU"/>
        </w:rPr>
        <w:t>«Выпускник получит возможность научиться»</w:t>
      </w:r>
      <w:r w:rsidRPr="009E2E1F">
        <w:rPr>
          <w:rFonts w:ascii="Times New Roman" w:eastAsia="Vivaldi" w:hAnsi="Times New Roman"/>
          <w:iCs/>
          <w:color w:val="000000" w:themeColor="text1"/>
          <w:sz w:val="24"/>
          <w:szCs w:val="24"/>
          <w:lang w:eastAsia="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w:t>
      </w:r>
      <w:r w:rsidRPr="009E2E1F">
        <w:rPr>
          <w:rFonts w:ascii="Times New Roman" w:eastAsia="Vivaldi" w:hAnsi="Times New Roman"/>
          <w:bCs/>
          <w:iCs/>
          <w:color w:val="000000" w:themeColor="text1"/>
          <w:sz w:val="24"/>
          <w:szCs w:val="24"/>
          <w:lang w:eastAsia="ru-RU"/>
        </w:rPr>
        <w:t xml:space="preserve">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Pr="009E2E1F">
        <w:rPr>
          <w:rFonts w:ascii="Times New Roman" w:eastAsia="Vivaldi" w:hAnsi="Times New Roman"/>
          <w:iCs/>
          <w:color w:val="000000" w:themeColor="text1"/>
          <w:sz w:val="24"/>
          <w:szCs w:val="24"/>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E2E1F">
        <w:rPr>
          <w:rFonts w:ascii="Times New Roman" w:eastAsia="Vivaldi" w:hAnsi="Times New Roman"/>
          <w:b/>
          <w:bCs/>
          <w:iCs/>
          <w:color w:val="000000" w:themeColor="text1"/>
          <w:sz w:val="24"/>
          <w:szCs w:val="24"/>
          <w:lang w:eastAsia="ru-RU"/>
        </w:rPr>
        <w:t xml:space="preserve">дифференциации требований </w:t>
      </w:r>
      <w:r w:rsidRPr="009E2E1F">
        <w:rPr>
          <w:rFonts w:ascii="Times New Roman" w:eastAsia="Vivaldi" w:hAnsi="Times New Roman"/>
          <w:iCs/>
          <w:color w:val="000000" w:themeColor="text1"/>
          <w:sz w:val="24"/>
          <w:szCs w:val="24"/>
          <w:lang w:eastAsia="ru-RU"/>
        </w:rPr>
        <w:t>к подготовке обучающихся.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При получении начального общего образования устанавливаются планируемые результаты освоения:</w:t>
      </w:r>
    </w:p>
    <w:p w:rsidR="004C32D6" w:rsidRPr="009E2E1F" w:rsidRDefault="004C32D6" w:rsidP="005B62BD">
      <w:pPr>
        <w:numPr>
          <w:ilvl w:val="0"/>
          <w:numId w:val="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4C32D6" w:rsidRPr="009E2E1F" w:rsidRDefault="004C32D6" w:rsidP="005B62BD">
      <w:pPr>
        <w:numPr>
          <w:ilvl w:val="0"/>
          <w:numId w:val="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программ по всем учебным предметам.</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данном разделе ООП НОО приводятся планируемые результаты освоения всех обязательных учебных предметов при получении начального общего образования </w:t>
      </w:r>
    </w:p>
    <w:p w:rsidR="004C32D6" w:rsidRPr="009E2E1F" w:rsidRDefault="004C32D6" w:rsidP="005B62BD">
      <w:pPr>
        <w:pStyle w:val="10"/>
        <w:rPr>
          <w:rFonts w:ascii="Times New Roman" w:hAnsi="Times New Roman" w:cs="Times New Roman"/>
          <w:b/>
          <w:color w:val="000000" w:themeColor="text1"/>
          <w:sz w:val="24"/>
          <w:szCs w:val="24"/>
        </w:rPr>
      </w:pPr>
      <w:bookmarkStart w:id="21" w:name="_Toc424564300"/>
      <w:bookmarkStart w:id="22" w:name="_Toc82955776"/>
      <w:r w:rsidRPr="009E2E1F">
        <w:rPr>
          <w:rFonts w:ascii="Times New Roman" w:hAnsi="Times New Roman" w:cs="Times New Roman"/>
          <w:b/>
          <w:color w:val="000000" w:themeColor="text1"/>
          <w:sz w:val="24"/>
          <w:szCs w:val="24"/>
        </w:rPr>
        <w:t>1.2.1. Формирование универсальных учебных действий</w:t>
      </w:r>
      <w:bookmarkEnd w:id="21"/>
      <w:r w:rsidRPr="009E2E1F">
        <w:rPr>
          <w:rFonts w:ascii="Times New Roman" w:hAnsi="Times New Roman" w:cs="Times New Roman"/>
          <w:b/>
          <w:color w:val="000000" w:themeColor="text1"/>
          <w:sz w:val="24"/>
          <w:szCs w:val="24"/>
        </w:rPr>
        <w:t xml:space="preserve"> (личностные и метапредметные результаты)</w:t>
      </w:r>
      <w:bookmarkEnd w:id="22"/>
    </w:p>
    <w:p w:rsidR="004C32D6" w:rsidRPr="009E2E1F" w:rsidRDefault="004C32D6" w:rsidP="005B62BD">
      <w:pPr>
        <w:tabs>
          <w:tab w:val="left" w:pos="142"/>
          <w:tab w:val="left" w:pos="426"/>
          <w:tab w:val="left" w:pos="993"/>
        </w:tabs>
        <w:spacing w:after="0" w:line="240" w:lineRule="auto"/>
        <w:rPr>
          <w:rFonts w:ascii="Times New Roman" w:hAnsi="Times New Roman"/>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результате изучения </w:t>
      </w:r>
      <w:r w:rsidRPr="009E2E1F">
        <w:rPr>
          <w:rFonts w:ascii="Times New Roman" w:eastAsia="Vivaldi" w:hAnsi="Times New Roman"/>
          <w:b/>
          <w:bCs/>
          <w:iCs/>
          <w:color w:val="000000" w:themeColor="text1"/>
          <w:sz w:val="24"/>
          <w:szCs w:val="24"/>
          <w:lang w:eastAsia="ru-RU"/>
        </w:rPr>
        <w:t xml:space="preserve">всех без исключения предметов </w:t>
      </w:r>
      <w:r w:rsidRPr="009E2E1F">
        <w:rPr>
          <w:rFonts w:ascii="Times New Roman" w:eastAsia="Vivaldi" w:hAnsi="Times New Roman"/>
          <w:iCs/>
          <w:color w:val="000000" w:themeColor="text1"/>
          <w:sz w:val="24"/>
          <w:szCs w:val="24"/>
          <w:lang w:eastAsia="ru-RU"/>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Личностные результаты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У выпускника будут сформированы:</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учебно­познавательный интерес к новому учебному материалу и способам решения новой задачи;</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способность к оценке своей учебной деятельности;</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ориентация в нравственном содержании и смысле как собственных поступков, так и поступков окружающих людей;</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знание основных моральных норм и ориентация на их выполнение;</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установка на здоровый образ жизни;</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для формирования:</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выраженной устойчивой учебно­познавательной мотивации учения;</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устойчивого учебно­познавательного интереса к новым общим способам решения задач;</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адекватного понимания причин успешности/неуспешности учебной деятельности;</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компетентности в реализации основ гражданской идентичности в поступках и деятельности;</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установки на здоровый образ жизни и реализации ее в реальном поведении и поступках;</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Регулятивные универсальные учебные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принимать и сохранять учебную задачу;</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учитывать выделенные учителем ориентиры действия в новом учебном материале в сотрудничестве с учителем;</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учитывать установленные правила в планировании и контроле способа решения;</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итоговый и пошаговый контроль по результату;</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адекватно воспринимать предложения и оценку учителей, товарищей, родителей и других людей;</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способ и результат действия;</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 сотрудничестве с учителем ставить новые учебные задачи;</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преобразовывать практическую задачу в познавательную;</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проявлять познавательную инициативу в учебном сотрудничестве;</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самостоятельно учитывать выделенные учителем ориентиры действия в новом учебном материале;</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Познавательные универсальные учебные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проявлять познавательную инициативу в учебном сотрудничестве</w:t>
      </w:r>
      <w:r w:rsidRPr="009E2E1F">
        <w:rPr>
          <w:rFonts w:ascii="Times New Roman" w:eastAsia="Vivaldi" w:hAnsi="Times New Roman"/>
          <w:i/>
          <w:iCs/>
          <w:color w:val="000000" w:themeColor="text1"/>
          <w:sz w:val="24"/>
          <w:szCs w:val="24"/>
          <w:lang w:eastAsia="ru-RU"/>
        </w:rPr>
        <w:t>;</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строить сообщения в устной и письменной форме;</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ориентироваться на разнообразие способов решения задач;</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анализ объектов с выделением существенных и несущественных признаков;</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синтез как составление целого из частей;</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проводить сравнение, сериацию и классификацию по заданным критериям;</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устанавливать причинно­следственные связи в изучаемом круге явлений;</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строить рассуждения в форме связи простых суждений об объекте, его строении, свойствах и связях;</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обобщать, т.</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устанавливать аналогии;</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владеть рядом общих приемов решения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расширенный поиск информации с использованием ресурсов библиотек и сети Интернет;</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записывать, фиксировать информацию об окружающем мире с помощью инструментов ИКТ;</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создавать и преобразовывать модели и схемы для решения задач;</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lastRenderedPageBreak/>
        <w:t>осознанно и произвольно строить сообщения в устной и письменной форме;</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выбор наиболее эффективных способов решения задач в зависимости от конкретных условий;</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строить логическое рассуждение, включающее установление причинно­следственных связей;</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произвольно и осознанно владеть общими приемами решения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Коммуникативные универсальные учебные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учитывать разные мнения и стремиться к координации различных позиций в сотрудничестве;</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формулировать собственное мнение и позицию;</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строить понятные для партнера высказывания, учитывающие, что партнер знает и видит, а что нет;</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задавать вопросы;</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контролировать действия партнера;</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речь для регуляции своего действия;</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учитывать и координировать в сотрудничестве позиции других людей, отличные от собственной;</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учитывать разные мнения и интересы и обосновывать собственную позицию;</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понимать относительность мнений и подходов к решению проблемы;</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продуктивно содействовать разрешению конфликтов на основе учета интересов и позиций всех участников;</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задавать вопросы, необходимые для организации собственной деятельности и сотрудничества с партнером;</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взаимный контроль и оказывать в сотрудничестве необходимую взаимопомощь;</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9E2E1F">
        <w:rPr>
          <w:rFonts w:ascii="Times New Roman" w:eastAsia="Vivaldi" w:hAnsi="Times New Roman"/>
          <w:iCs/>
          <w:color w:val="000000" w:themeColor="text1"/>
          <w:sz w:val="24"/>
          <w:szCs w:val="24"/>
          <w:lang w:eastAsia="ru-RU"/>
        </w:rPr>
        <w:t>.</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p>
    <w:p w:rsidR="004C32D6" w:rsidRPr="009E2E1F" w:rsidRDefault="004C32D6" w:rsidP="005B62BD">
      <w:pPr>
        <w:pStyle w:val="10"/>
        <w:rPr>
          <w:rFonts w:ascii="Times New Roman" w:hAnsi="Times New Roman" w:cs="Times New Roman"/>
          <w:b/>
          <w:color w:val="000000" w:themeColor="text1"/>
          <w:sz w:val="24"/>
          <w:szCs w:val="24"/>
        </w:rPr>
      </w:pPr>
      <w:bookmarkStart w:id="23" w:name="_Toc82955777"/>
      <w:r w:rsidRPr="009E2E1F">
        <w:rPr>
          <w:rFonts w:ascii="Times New Roman" w:hAnsi="Times New Roman" w:cs="Times New Roman"/>
          <w:b/>
          <w:color w:val="000000" w:themeColor="text1"/>
          <w:sz w:val="24"/>
          <w:szCs w:val="24"/>
        </w:rPr>
        <w:lastRenderedPageBreak/>
        <w:t>1.2.1.1.</w:t>
      </w:r>
      <w:bookmarkStart w:id="24" w:name="_Toc288394059"/>
      <w:bookmarkStart w:id="25" w:name="_Toc288410526"/>
      <w:bookmarkStart w:id="26" w:name="_Toc288410655"/>
      <w:bookmarkStart w:id="27" w:name="_Toc33431809"/>
      <w:r w:rsidRPr="009E2E1F">
        <w:rPr>
          <w:rFonts w:ascii="Times New Roman" w:hAnsi="Times New Roman" w:cs="Times New Roman"/>
          <w:b/>
          <w:color w:val="000000" w:themeColor="text1"/>
          <w:sz w:val="24"/>
          <w:szCs w:val="24"/>
        </w:rPr>
        <w:t xml:space="preserve"> Чтение. Работа с текстом (метапредметные результаты)</w:t>
      </w:r>
      <w:bookmarkEnd w:id="23"/>
      <w:bookmarkEnd w:id="24"/>
      <w:bookmarkEnd w:id="25"/>
      <w:bookmarkEnd w:id="26"/>
      <w:bookmarkEnd w:id="27"/>
      <w:r w:rsidRPr="009E2E1F">
        <w:rPr>
          <w:rFonts w:ascii="Times New Roman" w:hAnsi="Times New Roman" w:cs="Times New Roman"/>
          <w:b/>
          <w:color w:val="000000" w:themeColor="text1"/>
          <w:sz w:val="24"/>
          <w:szCs w:val="24"/>
        </w:rPr>
        <w:br/>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результате изучения </w:t>
      </w:r>
      <w:r w:rsidRPr="009E2E1F">
        <w:rPr>
          <w:rFonts w:ascii="Times New Roman" w:eastAsia="Vivaldi" w:hAnsi="Times New Roman"/>
          <w:b/>
          <w:bCs/>
          <w:iCs/>
          <w:color w:val="000000" w:themeColor="text1"/>
          <w:sz w:val="24"/>
          <w:szCs w:val="24"/>
          <w:lang w:eastAsia="ru-RU"/>
        </w:rPr>
        <w:t>всех без исключения учебных предметов</w:t>
      </w:r>
      <w:r w:rsidRPr="009E2E1F">
        <w:rPr>
          <w:rFonts w:ascii="Times New Roman" w:eastAsia="Vivaldi" w:hAnsi="Times New Roman"/>
          <w:iCs/>
          <w:color w:val="000000" w:themeColor="text1"/>
          <w:sz w:val="24"/>
          <w:szCs w:val="24"/>
          <w:lang w:eastAsia="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Работа с текстом: поиск информации и понимание прочитанного</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в тексте конкретные сведения, факты, заданные в явном виде;</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тему и главную мысль текста;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делить тексты на смысловые части, составлять план текста;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вычленять содержащиеся в тексте основные события и</w:t>
      </w:r>
      <w:r w:rsidRPr="009E2E1F">
        <w:rPr>
          <w:rFonts w:ascii="Times New Roman" w:eastAsia="Vivaldi" w:hAnsi="Times New Roman"/>
          <w:iCs/>
          <w:color w:val="000000" w:themeColor="text1"/>
          <w:sz w:val="24"/>
          <w:szCs w:val="24"/>
          <w:lang w:eastAsia="ru-RU"/>
        </w:rPr>
        <w:br/>
        <w:t>устанавливать их последовательность; упорядочивать информацию по заданному основанию;</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сравнивать между собой объекты, описанные в тексте, выделяя 2—3 существенных признака;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понимать информацию, представленную разными способами: словесно, в виде таблицы, схемы, диаграммы;</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ориентироваться в соответствующих возрасту словарях и справочниках</w:t>
      </w:r>
      <w:r w:rsidRPr="009E2E1F">
        <w:rPr>
          <w:rFonts w:ascii="Times New Roman" w:eastAsia="Vivaldi" w:hAnsi="Times New Roman"/>
          <w:i/>
          <w:iCs/>
          <w:color w:val="000000" w:themeColor="text1"/>
          <w:sz w:val="24"/>
          <w:szCs w:val="24"/>
          <w:lang w:eastAsia="ru-RU"/>
        </w:rPr>
        <w:t>.</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2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использовать формальные элементы текста (например,</w:t>
      </w:r>
      <w:r w:rsidRPr="009E2E1F">
        <w:rPr>
          <w:rFonts w:ascii="Times New Roman" w:eastAsia="Vivaldi" w:hAnsi="Times New Roman"/>
          <w:i/>
          <w:iCs/>
          <w:color w:val="000000" w:themeColor="text1"/>
          <w:sz w:val="24"/>
          <w:szCs w:val="24"/>
          <w:lang w:eastAsia="ru-RU"/>
        </w:rPr>
        <w:br/>
        <w:t>подзаголовки, сноски) для поиска нужной информации;</w:t>
      </w:r>
    </w:p>
    <w:p w:rsidR="004C32D6" w:rsidRPr="009E2E1F" w:rsidRDefault="004C32D6" w:rsidP="005B62BD">
      <w:pPr>
        <w:numPr>
          <w:ilvl w:val="0"/>
          <w:numId w:val="2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работать с несколькими источниками информации;</w:t>
      </w:r>
    </w:p>
    <w:p w:rsidR="004C32D6" w:rsidRPr="009E2E1F" w:rsidRDefault="004C32D6" w:rsidP="005B62BD">
      <w:pPr>
        <w:numPr>
          <w:ilvl w:val="0"/>
          <w:numId w:val="2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сопоставлять информацию, полученную из нескольких источников.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Работа с текстом: преобразование и интерпретация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пересказывать текст подробно и сжато, устно и письменно;</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соотносить факты с общей идеей текста, устанавливать простые связи, не показанные в тексте напрямую;</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формулировать несложные выводы, основываясь на тексте; находить аргументы, подтверждающие вывод;</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сопоставлять и обобщать содержащуюся в разных частях текста информацию;</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на основании текста небольшое монологическое высказывание, отвечая на поставленный вопрос.</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2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делать выписки из прочитанных текстов с учётом цели их дальнейшего использования;</w:t>
      </w:r>
    </w:p>
    <w:p w:rsidR="004C32D6" w:rsidRPr="009E2E1F" w:rsidRDefault="004C32D6" w:rsidP="005B62BD">
      <w:pPr>
        <w:numPr>
          <w:ilvl w:val="0"/>
          <w:numId w:val="2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составлять небольшие письменные аннотации к тексту, отзывы опрочитанном.</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Работа с текстом: оценка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высказывать оценочные суждения и свою точку зрения о прочитанном тексте;</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участвовать в учебном диалоге при обсуждении прочитанного или прослушанного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28"/>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сопоставлять различные точки зрения;</w:t>
      </w:r>
    </w:p>
    <w:p w:rsidR="004C32D6" w:rsidRPr="009E2E1F" w:rsidRDefault="004C32D6" w:rsidP="005B62BD">
      <w:pPr>
        <w:numPr>
          <w:ilvl w:val="0"/>
          <w:numId w:val="28"/>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соотносить позицию автора с собственной точкой зрения;</w:t>
      </w:r>
    </w:p>
    <w:p w:rsidR="004C32D6" w:rsidRPr="009E2E1F" w:rsidRDefault="004C32D6" w:rsidP="005B62BD">
      <w:pPr>
        <w:numPr>
          <w:ilvl w:val="0"/>
          <w:numId w:val="28"/>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 процессе работы с одним или несколькими источниками выявлять достоверную (противоречивую) информацию.</w:t>
      </w:r>
    </w:p>
    <w:p w:rsidR="004C32D6" w:rsidRPr="009E2E1F" w:rsidRDefault="004C32D6" w:rsidP="005B62BD">
      <w:pPr>
        <w:tabs>
          <w:tab w:val="left" w:pos="142"/>
          <w:tab w:val="left" w:pos="426"/>
          <w:tab w:val="left" w:pos="993"/>
        </w:tabs>
        <w:spacing w:after="0" w:line="240" w:lineRule="auto"/>
        <w:ind w:left="1134"/>
        <w:jc w:val="both"/>
        <w:rPr>
          <w:rFonts w:ascii="Times New Roman" w:eastAsia="Vivaldi" w:hAnsi="Times New Roman"/>
          <w:i/>
          <w:iCs/>
          <w:color w:val="000000" w:themeColor="text1"/>
          <w:sz w:val="24"/>
          <w:szCs w:val="24"/>
          <w:lang w:eastAsia="ru-RU"/>
        </w:rPr>
      </w:pPr>
    </w:p>
    <w:p w:rsidR="004C32D6" w:rsidRPr="009E2E1F" w:rsidRDefault="004C32D6" w:rsidP="005B62BD">
      <w:pPr>
        <w:pStyle w:val="10"/>
        <w:rPr>
          <w:rFonts w:ascii="Times New Roman" w:hAnsi="Times New Roman" w:cs="Times New Roman"/>
          <w:b/>
          <w:color w:val="000000" w:themeColor="text1"/>
          <w:sz w:val="24"/>
          <w:szCs w:val="24"/>
        </w:rPr>
      </w:pPr>
      <w:bookmarkStart w:id="28" w:name="_Toc288394060"/>
      <w:bookmarkStart w:id="29" w:name="_Toc288410527"/>
      <w:bookmarkStart w:id="30" w:name="_Toc288410656"/>
      <w:bookmarkStart w:id="31" w:name="_Toc33431810"/>
      <w:bookmarkStart w:id="32" w:name="_Toc82955778"/>
      <w:r w:rsidRPr="009E2E1F">
        <w:rPr>
          <w:rFonts w:ascii="Times New Roman" w:hAnsi="Times New Roman" w:cs="Times New Roman"/>
          <w:b/>
          <w:color w:val="000000" w:themeColor="text1"/>
          <w:sz w:val="24"/>
          <w:szCs w:val="24"/>
        </w:rPr>
        <w:t>1.2.1.2. Формирование ИКТ­компетентности обучающихся (метапредметные результаты)</w:t>
      </w:r>
      <w:bookmarkEnd w:id="28"/>
      <w:bookmarkEnd w:id="29"/>
      <w:bookmarkEnd w:id="30"/>
      <w:bookmarkEnd w:id="31"/>
      <w:bookmarkEnd w:id="32"/>
    </w:p>
    <w:p w:rsidR="004C32D6" w:rsidRPr="009E2E1F" w:rsidRDefault="004C32D6" w:rsidP="005B62BD">
      <w:pPr>
        <w:tabs>
          <w:tab w:val="left" w:pos="142"/>
          <w:tab w:val="left" w:pos="426"/>
          <w:tab w:val="left" w:pos="993"/>
        </w:tabs>
        <w:spacing w:after="0" w:line="240" w:lineRule="auto"/>
        <w:rPr>
          <w:rFonts w:ascii="Times New Roman" w:hAnsi="Times New Roman"/>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результате изучения </w:t>
      </w:r>
      <w:r w:rsidRPr="009E2E1F">
        <w:rPr>
          <w:rFonts w:ascii="Times New Roman" w:eastAsia="Vivaldi" w:hAnsi="Times New Roman"/>
          <w:b/>
          <w:bCs/>
          <w:iCs/>
          <w:color w:val="000000" w:themeColor="text1"/>
          <w:sz w:val="24"/>
          <w:szCs w:val="24"/>
          <w:lang w:eastAsia="ru-RU"/>
        </w:rPr>
        <w:t xml:space="preserve">всех без исключения предметов </w:t>
      </w:r>
      <w:r w:rsidRPr="009E2E1F">
        <w:rPr>
          <w:rFonts w:ascii="Times New Roman" w:eastAsia="Vivaldi" w:hAnsi="Times New Roman"/>
          <w:iCs/>
          <w:color w:val="000000" w:themeColor="text1"/>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Они научатся планировать, проектировать и моделировать процессы в простых учебных и практических ситуациях.</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Знакомство со средствами ИКТ, гигиена работы с компьютером</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lastRenderedPageBreak/>
        <w:t>Выпускник научится:</w:t>
      </w:r>
    </w:p>
    <w:p w:rsidR="004C32D6" w:rsidRPr="009E2E1F" w:rsidRDefault="004C32D6" w:rsidP="005B62BD">
      <w:pPr>
        <w:numPr>
          <w:ilvl w:val="0"/>
          <w:numId w:val="29"/>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C32D6" w:rsidRPr="009E2E1F" w:rsidRDefault="004C32D6" w:rsidP="005B62BD">
      <w:pPr>
        <w:numPr>
          <w:ilvl w:val="0"/>
          <w:numId w:val="29"/>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организовывать систему папок для хранения собственной информации в компьютере.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Технология ввода информации в компьютер:</w:t>
      </w:r>
      <w:r w:rsidR="009E2E1F" w:rsidRPr="009E2E1F">
        <w:rPr>
          <w:rFonts w:ascii="Times New Roman" w:eastAsia="Vivaldi" w:hAnsi="Times New Roman"/>
          <w:b/>
          <w:iCs/>
          <w:color w:val="000000" w:themeColor="text1"/>
          <w:sz w:val="24"/>
          <w:szCs w:val="24"/>
          <w:lang w:eastAsia="ru-RU"/>
        </w:rPr>
        <w:t xml:space="preserve"> </w:t>
      </w:r>
      <w:r w:rsidRPr="009E2E1F">
        <w:rPr>
          <w:rFonts w:ascii="Times New Roman" w:eastAsia="Vivaldi" w:hAnsi="Times New Roman"/>
          <w:b/>
          <w:iCs/>
          <w:color w:val="000000" w:themeColor="text1"/>
          <w:sz w:val="24"/>
          <w:szCs w:val="24"/>
          <w:lang w:eastAsia="ru-RU"/>
        </w:rPr>
        <w:t>ввод текста, запись звука, изображения, цифровых данных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0"/>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вводить информацию в компьютер с использованием различных технических средств (фото</w:t>
      </w:r>
      <w:r w:rsidRPr="009E2E1F">
        <w:rPr>
          <w:rFonts w:ascii="Times New Roman" w:eastAsia="Vivaldi" w:hAnsi="Times New Roman"/>
          <w:iCs/>
          <w:color w:val="000000" w:themeColor="text1"/>
          <w:sz w:val="24"/>
          <w:szCs w:val="24"/>
          <w:lang w:eastAsia="ru-RU"/>
        </w:rPr>
        <w:noBreakHyphen/>
        <w:t xml:space="preserve"> и видеокамеры, микрофона и</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т.</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4C32D6" w:rsidRPr="009E2E1F" w:rsidRDefault="004C32D6" w:rsidP="005B62BD">
      <w:pPr>
        <w:numPr>
          <w:ilvl w:val="0"/>
          <w:numId w:val="30"/>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рисовать (создавать простые </w:t>
      </w:r>
      <w:r w:rsidR="009637B0" w:rsidRPr="009E2E1F">
        <w:rPr>
          <w:rFonts w:ascii="Times New Roman" w:eastAsia="Vivaldi" w:hAnsi="Times New Roman"/>
          <w:iCs/>
          <w:color w:val="000000" w:themeColor="text1"/>
          <w:sz w:val="24"/>
          <w:szCs w:val="24"/>
          <w:lang w:eastAsia="ru-RU"/>
        </w:rPr>
        <w:t>изображения) на</w:t>
      </w:r>
      <w:r w:rsidRPr="009E2E1F">
        <w:rPr>
          <w:rFonts w:ascii="Times New Roman" w:eastAsia="Vivaldi" w:hAnsi="Times New Roman"/>
          <w:iCs/>
          <w:color w:val="000000" w:themeColor="text1"/>
          <w:sz w:val="24"/>
          <w:szCs w:val="24"/>
          <w:lang w:eastAsia="ru-RU"/>
        </w:rPr>
        <w:t xml:space="preserve"> графическом планшете;</w:t>
      </w:r>
    </w:p>
    <w:p w:rsidR="004C32D6" w:rsidRPr="009E2E1F" w:rsidRDefault="004C32D6" w:rsidP="005B62BD">
      <w:pPr>
        <w:numPr>
          <w:ilvl w:val="0"/>
          <w:numId w:val="30"/>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сканировать рисунки и тексты.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val="en-US" w:eastAsia="ru-RU"/>
        </w:rPr>
      </w:pPr>
      <w:r w:rsidRPr="009E2E1F">
        <w:rPr>
          <w:rFonts w:ascii="Times New Roman" w:eastAsia="Vivaldi" w:hAnsi="Times New Roman"/>
          <w:b/>
          <w:i/>
          <w:iCs/>
          <w:color w:val="000000" w:themeColor="text1"/>
          <w:sz w:val="24"/>
          <w:szCs w:val="24"/>
          <w:lang w:eastAsia="ru-RU"/>
        </w:rPr>
        <w:t>Выпускник получит возможностьнаучиться</w:t>
      </w:r>
    </w:p>
    <w:p w:rsidR="004C32D6" w:rsidRPr="009E2E1F" w:rsidRDefault="004C32D6" w:rsidP="005B62BD">
      <w:pPr>
        <w:numPr>
          <w:ilvl w:val="0"/>
          <w:numId w:val="3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 использовать программу распознавания сканированного текста на русском языке.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Обработка и поиск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E2E1F">
        <w:rPr>
          <w:rFonts w:ascii="Times New Roman" w:eastAsia="Vivaldi" w:hAnsi="Times New Roman"/>
          <w:iCs/>
          <w:color w:val="000000" w:themeColor="text1"/>
          <w:sz w:val="24"/>
          <w:szCs w:val="24"/>
          <w:lang w:eastAsia="ru-RU"/>
        </w:rPr>
        <w:noBreakHyphen/>
        <w:t xml:space="preserve"> и аудиозаписей, фотоизображений;</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заполнять учебные базы данных.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val="en-US" w:eastAsia="ru-RU"/>
        </w:rPr>
      </w:pPr>
      <w:r w:rsidRPr="009E2E1F">
        <w:rPr>
          <w:rFonts w:ascii="Times New Roman" w:eastAsia="Vivaldi" w:hAnsi="Times New Roman"/>
          <w:b/>
          <w:i/>
          <w:iCs/>
          <w:color w:val="000000" w:themeColor="text1"/>
          <w:sz w:val="24"/>
          <w:szCs w:val="24"/>
          <w:lang w:eastAsia="ru-RU"/>
        </w:rPr>
        <w:t xml:space="preserve">Выпускник получит возможность </w:t>
      </w:r>
    </w:p>
    <w:p w:rsidR="004C32D6" w:rsidRPr="009E2E1F" w:rsidRDefault="004C32D6" w:rsidP="005B62BD">
      <w:pPr>
        <w:numPr>
          <w:ilvl w:val="0"/>
          <w:numId w:val="3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Создание, представление и передача сообщений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текстовые сообщения с использованием средств ИКТ, редактировать, оформлять и сохранять их;</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простые сообщения в виде аудио</w:t>
      </w:r>
      <w:r w:rsidRPr="009E2E1F">
        <w:rPr>
          <w:rFonts w:ascii="Times New Roman" w:eastAsia="Vivaldi" w:hAnsi="Times New Roman"/>
          <w:iCs/>
          <w:color w:val="000000" w:themeColor="text1"/>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простые схемы, диаграммы, планы и пр.;</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размещать сообщение в информационной образовательной среде образовательной организации;</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3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представлять данные;</w:t>
      </w:r>
    </w:p>
    <w:p w:rsidR="004C32D6" w:rsidRPr="009E2E1F" w:rsidRDefault="004C32D6" w:rsidP="005B62BD">
      <w:pPr>
        <w:numPr>
          <w:ilvl w:val="0"/>
          <w:numId w:val="3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Планирование деятельности, управление и организация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движущиеся модели и управлять ими в компьютерно управляемых средах (создание простейших роботов);</w:t>
      </w:r>
    </w:p>
    <w:p w:rsidR="004C32D6" w:rsidRPr="009E2E1F" w:rsidRDefault="004C32D6" w:rsidP="005B62BD">
      <w:pPr>
        <w:numPr>
          <w:ilvl w:val="0"/>
          <w:numId w:val="3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C32D6" w:rsidRPr="009E2E1F" w:rsidRDefault="004C32D6" w:rsidP="005B62BD">
      <w:pPr>
        <w:numPr>
          <w:ilvl w:val="0"/>
          <w:numId w:val="3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планировать несложные исследования объектов и процессов внешнего мира.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3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C32D6" w:rsidRPr="009E2E1F" w:rsidRDefault="004C32D6" w:rsidP="005B62BD">
      <w:pPr>
        <w:numPr>
          <w:ilvl w:val="0"/>
          <w:numId w:val="3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моделировать объекты и процессы реального </w:t>
      </w:r>
      <w:r w:rsidR="009637B0" w:rsidRPr="009E2E1F">
        <w:rPr>
          <w:rFonts w:ascii="Times New Roman" w:eastAsia="Vivaldi" w:hAnsi="Times New Roman"/>
          <w:i/>
          <w:iCs/>
          <w:color w:val="000000" w:themeColor="text1"/>
          <w:sz w:val="24"/>
          <w:szCs w:val="24"/>
          <w:lang w:eastAsia="ru-RU"/>
        </w:rPr>
        <w:t>мира. До</w:t>
      </w:r>
      <w:r w:rsidRPr="009E2E1F">
        <w:rPr>
          <w:rFonts w:ascii="Times New Roman" w:eastAsia="Vivaldi" w:hAnsi="Times New Roman"/>
          <w:i/>
          <w:iCs/>
          <w:color w:val="000000" w:themeColor="text1"/>
          <w:sz w:val="24"/>
          <w:szCs w:val="24"/>
          <w:lang w:eastAsia="ru-RU"/>
        </w:rPr>
        <w:t xml:space="preserve"> этого подумать</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454"/>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E2E1F" w:rsidRPr="009E2E1F" w:rsidRDefault="009E2E1F"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w:t>
      </w:r>
      <w:r w:rsidR="004C32D6" w:rsidRPr="009E2E1F">
        <w:rPr>
          <w:rFonts w:ascii="Times New Roman" w:eastAsia="Vivaldi" w:hAnsi="Times New Roman"/>
          <w:b/>
          <w:iCs/>
          <w:color w:val="000000" w:themeColor="text1"/>
          <w:sz w:val="24"/>
          <w:szCs w:val="24"/>
          <w:lang w:eastAsia="ru-RU"/>
        </w:rPr>
        <w:t>Русск</w:t>
      </w:r>
      <w:r w:rsidRPr="009E2E1F">
        <w:rPr>
          <w:rFonts w:ascii="Times New Roman" w:eastAsia="Vivaldi" w:hAnsi="Times New Roman"/>
          <w:b/>
          <w:iCs/>
          <w:color w:val="000000" w:themeColor="text1"/>
          <w:sz w:val="24"/>
          <w:szCs w:val="24"/>
          <w:lang w:eastAsia="ru-RU"/>
        </w:rPr>
        <w:t>ий язык и литературное чтение»</w:t>
      </w:r>
    </w:p>
    <w:p w:rsidR="004C32D6" w:rsidRPr="009E2E1F" w:rsidRDefault="004C32D6" w:rsidP="009E2E1F">
      <w:pPr>
        <w:pStyle w:val="10"/>
        <w:rPr>
          <w:rStyle w:val="11"/>
          <w:rFonts w:ascii="Times New Roman" w:hAnsi="Times New Roman" w:cs="Times New Roman"/>
          <w:b/>
          <w:color w:val="000000" w:themeColor="text1"/>
          <w:sz w:val="24"/>
          <w:szCs w:val="24"/>
        </w:rPr>
      </w:pPr>
      <w:bookmarkStart w:id="33" w:name="_Toc82955779"/>
      <w:r w:rsidRPr="009E2E1F">
        <w:rPr>
          <w:rStyle w:val="11"/>
          <w:rFonts w:ascii="Times New Roman" w:hAnsi="Times New Roman" w:cs="Times New Roman"/>
          <w:b/>
          <w:color w:val="000000" w:themeColor="text1"/>
          <w:sz w:val="24"/>
          <w:szCs w:val="24"/>
        </w:rPr>
        <w:t>1.2.2. Русский язык</w:t>
      </w:r>
      <w:bookmarkEnd w:id="33"/>
    </w:p>
    <w:p w:rsidR="004C32D6" w:rsidRPr="009E2E1F" w:rsidRDefault="004C32D6"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E2E1F">
        <w:rPr>
          <w:rFonts w:ascii="Times New Roman" w:eastAsia="Vivaldi" w:hAnsi="Times New Roman"/>
          <w:iCs/>
          <w:color w:val="000000" w:themeColor="text1"/>
          <w:sz w:val="24"/>
          <w:szCs w:val="24"/>
          <w:lang w:eastAsia="ru-RU"/>
        </w:rPr>
        <w:br/>
      </w:r>
      <w:r w:rsidRPr="009E2E1F">
        <w:rPr>
          <w:rFonts w:ascii="Times New Roman" w:eastAsia="Vivaldi" w:hAnsi="Times New Roman"/>
          <w:iCs/>
          <w:color w:val="000000" w:themeColor="text1"/>
          <w:sz w:val="24"/>
          <w:szCs w:val="24"/>
          <w:lang w:eastAsia="ru-RU"/>
        </w:rPr>
        <w:br/>
      </w:r>
      <w:bookmarkStart w:id="34" w:name="_Toc288394061"/>
      <w:bookmarkStart w:id="35" w:name="_Toc288410528"/>
      <w:bookmarkStart w:id="36" w:name="_Toc288410657"/>
      <w:bookmarkStart w:id="37" w:name="_Toc424564303"/>
      <w:r w:rsidRPr="009E2E1F">
        <w:rPr>
          <w:rFonts w:ascii="Times New Roman" w:eastAsia="Vivaldi" w:hAnsi="Times New Roman"/>
          <w:b/>
          <w:iCs/>
          <w:color w:val="000000" w:themeColor="text1"/>
          <w:sz w:val="24"/>
          <w:szCs w:val="24"/>
          <w:lang w:eastAsia="ru-RU"/>
        </w:rPr>
        <w:t>Русский язык</w:t>
      </w:r>
      <w:bookmarkEnd w:id="34"/>
      <w:bookmarkEnd w:id="35"/>
      <w:bookmarkEnd w:id="36"/>
      <w:bookmarkEnd w:id="37"/>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w:t>
      </w:r>
      <w:r w:rsidRPr="009E2E1F">
        <w:rPr>
          <w:rFonts w:ascii="Times New Roman" w:eastAsia="Vivaldi" w:hAnsi="Times New Roman"/>
          <w:iCs/>
          <w:color w:val="000000" w:themeColor="text1"/>
          <w:sz w:val="24"/>
          <w:szCs w:val="24"/>
          <w:lang w:eastAsia="ru-RU"/>
        </w:rPr>
        <w:lastRenderedPageBreak/>
        <w:t>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 на уровне начального общего образования: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научится осознавать безошибочное письмо как одно из проявлений собственного уровня культуры;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Содержательная линия «Система языка»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«Фонетика и графика»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1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звуки и буквы;</w:t>
      </w:r>
    </w:p>
    <w:p w:rsidR="004C32D6" w:rsidRPr="009E2E1F" w:rsidRDefault="004C32D6" w:rsidP="005B62BD">
      <w:pPr>
        <w:numPr>
          <w:ilvl w:val="0"/>
          <w:numId w:val="1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4C32D6" w:rsidRPr="009E2E1F" w:rsidRDefault="004C32D6" w:rsidP="005B62BD">
      <w:pPr>
        <w:numPr>
          <w:ilvl w:val="0"/>
          <w:numId w:val="1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bCs/>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 xml:space="preserve">Выпускник получит возможность научиться </w:t>
      </w:r>
      <w:r w:rsidRPr="009E2E1F">
        <w:rPr>
          <w:rFonts w:ascii="Times New Roman" w:eastAsia="Vivaldi" w:hAnsi="Times New Roman"/>
          <w:i/>
          <w:iCs/>
          <w:color w:val="000000" w:themeColor="text1"/>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«Орфоэпия»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C32D6" w:rsidRPr="009E2E1F" w:rsidRDefault="004C32D6" w:rsidP="005B62BD">
      <w:pPr>
        <w:numPr>
          <w:ilvl w:val="0"/>
          <w:numId w:val="1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др.</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«Состав слова (морфемика)»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изменяемые и неизменяемые слова;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родственные (однокоренные) слова и формы слова;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в словах с однозначно выделяемыми морфемами окончание, корень, приставку, суффикс.</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4C32D6" w:rsidRPr="009E2E1F" w:rsidRDefault="004C32D6" w:rsidP="005B62BD">
      <w:pPr>
        <w:numPr>
          <w:ilvl w:val="0"/>
          <w:numId w:val="1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использовать результаты выполненного морфемного анализа для решения орфографических и/или речевых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bCs/>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«Лексика»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выявлять слова, значение которых требует уточнения;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значение слова по тексту или уточнять с помощью толкового словаря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подбирать синонимы для устранения повторов в тексте.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подбирать антонимы для точной характеристики предметов при их сравнении;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различать употребление в тексте слов в прямом и переносном значении (простые случаи);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оценивать уместность использования слов в тексте;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выбирать слова из ряда предложенных для успешного решения коммуникативной задачи.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«Морфология»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распознавать грамматические признаки слов;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E2E1F">
        <w:rPr>
          <w:rFonts w:ascii="Times New Roman" w:eastAsia="Vivaldi" w:hAnsi="Times New Roman"/>
          <w:b/>
          <w:bCs/>
          <w:i/>
          <w:iCs/>
          <w:color w:val="000000" w:themeColor="text1"/>
          <w:sz w:val="24"/>
          <w:szCs w:val="24"/>
          <w:lang w:eastAsia="ru-RU"/>
        </w:rPr>
        <w:t xml:space="preserve">и, а, но, </w:t>
      </w:r>
      <w:r w:rsidRPr="009E2E1F">
        <w:rPr>
          <w:rFonts w:ascii="Times New Roman" w:eastAsia="Vivaldi" w:hAnsi="Times New Roman"/>
          <w:i/>
          <w:iCs/>
          <w:color w:val="000000" w:themeColor="text1"/>
          <w:sz w:val="24"/>
          <w:szCs w:val="24"/>
          <w:lang w:eastAsia="ru-RU"/>
        </w:rPr>
        <w:t xml:space="preserve">частицу </w:t>
      </w:r>
      <w:r w:rsidRPr="009E2E1F">
        <w:rPr>
          <w:rFonts w:ascii="Times New Roman" w:eastAsia="Vivaldi" w:hAnsi="Times New Roman"/>
          <w:b/>
          <w:bCs/>
          <w:i/>
          <w:iCs/>
          <w:color w:val="000000" w:themeColor="text1"/>
          <w:sz w:val="24"/>
          <w:szCs w:val="24"/>
          <w:lang w:eastAsia="ru-RU"/>
        </w:rPr>
        <w:t>не</w:t>
      </w:r>
      <w:r w:rsidRPr="009E2E1F">
        <w:rPr>
          <w:rFonts w:ascii="Times New Roman" w:eastAsia="Vivaldi" w:hAnsi="Times New Roman"/>
          <w:i/>
          <w:iCs/>
          <w:color w:val="000000" w:themeColor="text1"/>
          <w:sz w:val="24"/>
          <w:szCs w:val="24"/>
          <w:lang w:eastAsia="ru-RU"/>
        </w:rPr>
        <w:t xml:space="preserve"> при глаголах.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«Синтаксис»</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предложение, словосочетание, слово;</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устанавливать при помощи смысловых вопросов связь между словами в словосочетании и предложении;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восклицательную/невосклицательную интонацию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главные и второстепенные (без деления на виды) члены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выделять предложения с однородными членами.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lastRenderedPageBreak/>
        <w:t>различать второстепенные члены предложения —определения, дополнения, обстоятельства;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различать простые и сложные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Содержательная линия «Орфография и пунктуация»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применять правила правописания (в объеме содержания курса);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(уточнять) написание слова по орфографическому словарю учебника;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безошибочно списывать текст объемом 80—90 слов;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писать под диктовку тексты объемом 75—80 слов в соответствии с изученными правилами правописания;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проверять собственный и предложенный текст, находить и исправлять орфографические и пунктуационные ошибки.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осознавать место возможного возникновения орфографической ошибки;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подбирать примеры с определенной орфограммой;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Содержательная линия «Развитие речи»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оценивать правильность (уместность) выбора языковых </w:t>
      </w:r>
      <w:r w:rsidRPr="009E2E1F">
        <w:rPr>
          <w:rFonts w:ascii="Times New Roman" w:eastAsia="Vivaldi" w:hAnsi="Times New Roman"/>
          <w:iCs/>
          <w:color w:val="000000" w:themeColor="text1"/>
          <w:sz w:val="24"/>
          <w:szCs w:val="24"/>
          <w:lang w:eastAsia="ru-RU"/>
        </w:rPr>
        <w:br/>
        <w:t xml:space="preserve">и неязыковых средств устного общения на уроке, в школе, </w:t>
      </w:r>
      <w:r w:rsidRPr="009E2E1F">
        <w:rPr>
          <w:rFonts w:ascii="Times New Roman" w:eastAsia="Vivaldi" w:hAnsi="Times New Roman"/>
          <w:iCs/>
          <w:color w:val="000000" w:themeColor="text1"/>
          <w:sz w:val="24"/>
          <w:szCs w:val="24"/>
          <w:lang w:eastAsia="ru-RU"/>
        </w:rPr>
        <w:br/>
        <w:t>в быту, со знакомыми и незнакомыми, с людьми разного возраста;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выражать собственное мнение и аргументировать его;</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самостоятельно озаглавливать текст;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план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сочинять письма, поздравительные открытки, записки и другие небольшие тексты для конкретных ситуаций общения.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создавать тексты по предложенному заголовку;</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подробно или выборочно пересказывать текст;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пересказывать текст от другого лица;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анализировать и корректировать тексты с нарушенным порядком предложений, находить в тексте смысловые пропуски;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корректировать тексты, в которых допущены нарушения культуры речи;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соблюдать нормы речевого взаимодействия при интерактивном общении (sms­сообщения, электронная почта, Интернет и другие виды и способы связи).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E2E1F" w:rsidRPr="009E2E1F" w:rsidRDefault="004C32D6"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«Русс</w:t>
      </w:r>
      <w:r w:rsidR="009E2E1F" w:rsidRPr="009E2E1F">
        <w:rPr>
          <w:rFonts w:ascii="Times New Roman" w:eastAsia="Vivaldi" w:hAnsi="Times New Roman"/>
          <w:b/>
          <w:iCs/>
          <w:color w:val="000000" w:themeColor="text1"/>
          <w:sz w:val="24"/>
          <w:szCs w:val="24"/>
          <w:lang w:eastAsia="ru-RU"/>
        </w:rPr>
        <w:t>кий язык и литературное чтение»</w:t>
      </w:r>
    </w:p>
    <w:p w:rsidR="009E2E1F" w:rsidRPr="009E2E1F" w:rsidRDefault="009E2E1F"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p>
    <w:p w:rsidR="009E2E1F" w:rsidRPr="009E2E1F" w:rsidRDefault="009E2E1F" w:rsidP="009E2E1F">
      <w:pPr>
        <w:pStyle w:val="10"/>
        <w:rPr>
          <w:rFonts w:ascii="Times New Roman" w:eastAsia="Vivaldi" w:hAnsi="Times New Roman" w:cs="Times New Roman"/>
          <w:color w:val="000000" w:themeColor="text1"/>
          <w:sz w:val="24"/>
          <w:szCs w:val="24"/>
          <w:lang w:eastAsia="ru-RU"/>
        </w:rPr>
      </w:pPr>
      <w:bookmarkStart w:id="38" w:name="_Toc82955780"/>
      <w:r w:rsidRPr="009E2E1F">
        <w:rPr>
          <w:rFonts w:ascii="Times New Roman" w:eastAsia="Vivaldi" w:hAnsi="Times New Roman" w:cs="Times New Roman"/>
          <w:color w:val="000000" w:themeColor="text1"/>
          <w:sz w:val="24"/>
          <w:szCs w:val="24"/>
          <w:lang w:eastAsia="ru-RU"/>
        </w:rPr>
        <w:lastRenderedPageBreak/>
        <w:t>1.2.3. Литературное чтение</w:t>
      </w:r>
      <w:bookmarkEnd w:id="38"/>
    </w:p>
    <w:p w:rsidR="009E2E1F" w:rsidRPr="009E2E1F" w:rsidRDefault="009E2E1F" w:rsidP="005B62BD">
      <w:pPr>
        <w:tabs>
          <w:tab w:val="left" w:pos="142"/>
          <w:tab w:val="left" w:pos="426"/>
          <w:tab w:val="left" w:pos="993"/>
        </w:tabs>
        <w:spacing w:after="0" w:line="240" w:lineRule="auto"/>
        <w:rPr>
          <w:rFonts w:ascii="Times New Roman" w:eastAsiaTheme="majorEastAsia" w:hAnsi="Times New Roman"/>
          <w:color w:val="000000" w:themeColor="text1"/>
          <w:sz w:val="24"/>
          <w:szCs w:val="24"/>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Выпускники овладеют техникой чтения </w:t>
      </w:r>
      <w:r w:rsidRPr="009E2E1F">
        <w:rPr>
          <w:rFonts w:ascii="Times New Roman" w:eastAsia="Vivaldi" w:hAnsi="Times New Roman"/>
          <w:bCs/>
          <w:iCs/>
          <w:color w:val="000000" w:themeColor="text1"/>
          <w:sz w:val="24"/>
          <w:szCs w:val="24"/>
          <w:lang w:eastAsia="ru-RU"/>
        </w:rPr>
        <w:t>(правильным плавным чтением, приближающимся к темпу нормальной речи)</w:t>
      </w:r>
      <w:r w:rsidRPr="009E2E1F">
        <w:rPr>
          <w:rFonts w:ascii="Times New Roman" w:eastAsia="Vivaldi" w:hAnsi="Times New Roman"/>
          <w:iCs/>
          <w:color w:val="000000" w:themeColor="text1"/>
          <w:sz w:val="24"/>
          <w:szCs w:val="24"/>
          <w:lang w:eastAsia="ru-RU"/>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w:t>
      </w:r>
      <w:r w:rsidRPr="009E2E1F">
        <w:rPr>
          <w:rFonts w:ascii="Times New Roman" w:eastAsia="Vivaldi" w:hAnsi="Times New Roman"/>
          <w:iCs/>
          <w:color w:val="000000" w:themeColor="text1"/>
          <w:sz w:val="24"/>
          <w:szCs w:val="24"/>
          <w:lang w:eastAsia="ru-RU"/>
        </w:rPr>
        <w:lastRenderedPageBreak/>
        <w:t>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Виды речевой и читательской деятельности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читать со скоростью, позволяющей понимать смысл прочитанного;</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ориентироваться в содержании художественного, учебного и научно</w:t>
      </w:r>
      <w:r w:rsidRPr="009E2E1F">
        <w:rPr>
          <w:rFonts w:ascii="Times New Roman" w:eastAsia="Vivaldi" w:hAnsi="Times New Roman"/>
          <w:iCs/>
          <w:color w:val="000000" w:themeColor="text1"/>
          <w:sz w:val="24"/>
          <w:szCs w:val="24"/>
          <w:lang w:eastAsia="ru-RU"/>
        </w:rPr>
        <w:noBreakHyphen/>
        <w:t xml:space="preserve">популярного текста, понимать его смысл (при чтении вслух и про себя, при прослушивании):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простейшие приемы анализа различных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различные формы интерпретации содержания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w:t>
      </w:r>
      <w:r w:rsidR="007E700A" w:rsidRPr="009E2E1F">
        <w:rPr>
          <w:rFonts w:ascii="Times New Roman" w:eastAsia="Vivaldi" w:hAnsi="Times New Roman"/>
          <w:iCs/>
          <w:color w:val="000000" w:themeColor="text1"/>
          <w:sz w:val="24"/>
          <w:szCs w:val="24"/>
          <w:lang w:eastAsia="ru-RU"/>
        </w:rPr>
        <w:t>персонажа; интерпретировать</w:t>
      </w:r>
      <w:r w:rsidRPr="009E2E1F">
        <w:rPr>
          <w:rFonts w:ascii="Times New Roman" w:eastAsia="Vivaldi" w:hAnsi="Times New Roman"/>
          <w:iCs/>
          <w:color w:val="000000" w:themeColor="text1"/>
          <w:sz w:val="24"/>
          <w:szCs w:val="24"/>
          <w:lang w:eastAsia="ru-RU"/>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осмысливать эстетические и нравственные ценности художественного текста и высказывать суждение;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осмысливать эстетические и нравственные ценности художественного текста и высказывать собственное суждение;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устанавливать ассоциации с жизненным опытом, с впечатлениями от восприятия других видов искусства;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составлять по аналогии устные рассказы (повествование, рассуждение, описание).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Круг детского чтения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аннотацию и краткий отзыв на прочитанное произведение по заданному образцу.</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работать с тематическим каталогом;</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работать с детской периодикой;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самостоятельно писать отзыв о прочитанной книге (в свободной форме).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Литературоведческая пропедевтика (только для художественных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отличать на практическом уровне прозаический текст</w:t>
      </w:r>
      <w:r w:rsidRPr="009E2E1F">
        <w:rPr>
          <w:rFonts w:ascii="Times New Roman" w:eastAsia="Vivaldi" w:hAnsi="Times New Roman"/>
          <w:iCs/>
          <w:color w:val="000000" w:themeColor="text1"/>
          <w:sz w:val="24"/>
          <w:szCs w:val="24"/>
          <w:lang w:eastAsia="ru-RU"/>
        </w:rPr>
        <w:br/>
        <w:t>от стихотворного, приводить примеры прозаических и стихотворных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средства художественной выразительности (метафора, олицетворение, эпитет).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позиции героев художественного текста, позицию автора художественного текста</w:t>
      </w:r>
      <w:r w:rsidRPr="009E2E1F">
        <w:rPr>
          <w:rFonts w:ascii="Times New Roman" w:eastAsia="Vivaldi" w:hAnsi="Times New Roman"/>
          <w:i/>
          <w:iCs/>
          <w:color w:val="000000" w:themeColor="text1"/>
          <w:sz w:val="24"/>
          <w:szCs w:val="24"/>
          <w:lang w:eastAsia="ru-RU"/>
        </w:rPr>
        <w:t>.</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Творческая деятельность (только для художественных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создавать по аналогии собственный текст в жанре сказки и загадки;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восстанавливать текст, дополняя его начало или окончание, или пополняя его событиями;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устный рассказ по репродукциям картин художников и/или на основе личного опыта;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устный рассказ на основе прочитанных произведений с учетом коммуникативной задачи (для разных адресатов).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писать сочинения по поводу прочитанного в виде читательских аннотации или отзыва;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серии иллюстраций с короткими текстами по содержанию прочитанного (прослушанного) произведения;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создавать проекты в виде книжек-самоделок, презентаций с </w:t>
      </w:r>
      <w:r w:rsidRPr="009E2E1F">
        <w:rPr>
          <w:rFonts w:ascii="Times New Roman" w:eastAsia="Vivaldi" w:hAnsi="Times New Roman"/>
          <w:bCs/>
          <w:iCs/>
          <w:color w:val="000000" w:themeColor="text1"/>
          <w:sz w:val="24"/>
          <w:szCs w:val="24"/>
          <w:lang w:eastAsia="ru-RU"/>
        </w:rPr>
        <w:t>аудиовизуальной поддержкой и пояснениями;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Планируемые результаты в образовательной области «Родной язык и литературное чтение на родном языке».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 Изучение предметной области «Родной язык и литературное чтение на родном языке» должно обеспечивать: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приобщение к литературному наследию русского народа;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9637B0"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«Родной язык и литератур</w:t>
      </w:r>
      <w:r w:rsidR="009E2E1F" w:rsidRPr="009E2E1F">
        <w:rPr>
          <w:rFonts w:ascii="Times New Roman" w:eastAsia="Vivaldi" w:hAnsi="Times New Roman"/>
          <w:b/>
          <w:iCs/>
          <w:color w:val="000000" w:themeColor="text1"/>
          <w:sz w:val="24"/>
          <w:szCs w:val="24"/>
          <w:lang w:eastAsia="ru-RU"/>
        </w:rPr>
        <w:t>ное чтение на родном языке»</w:t>
      </w:r>
    </w:p>
    <w:p w:rsidR="009E2E1F" w:rsidRPr="009E2E1F" w:rsidRDefault="009E2E1F"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p>
    <w:p w:rsidR="009E2E1F" w:rsidRPr="009E2E1F" w:rsidRDefault="009E2E1F" w:rsidP="009E2E1F">
      <w:pPr>
        <w:pStyle w:val="10"/>
        <w:rPr>
          <w:rFonts w:ascii="Times New Roman" w:hAnsi="Times New Roman" w:cs="Times New Roman"/>
          <w:color w:val="000000" w:themeColor="text1"/>
          <w:sz w:val="24"/>
          <w:szCs w:val="24"/>
        </w:rPr>
      </w:pPr>
      <w:bookmarkStart w:id="39" w:name="_Toc82955781"/>
      <w:r w:rsidRPr="009E2E1F">
        <w:rPr>
          <w:rFonts w:ascii="Times New Roman" w:eastAsia="Vivaldi" w:hAnsi="Times New Roman" w:cs="Times New Roman"/>
          <w:color w:val="000000" w:themeColor="text1"/>
          <w:sz w:val="24"/>
          <w:szCs w:val="24"/>
          <w:lang w:eastAsia="ru-RU"/>
        </w:rPr>
        <w:t>1.2.4. Родной язык (русский)</w:t>
      </w:r>
      <w:bookmarkEnd w:id="39"/>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E2E1F">
        <w:rPr>
          <w:rFonts w:ascii="Times New Roman" w:hAnsi="Times New Roman"/>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Курс родного языка направлен на достижение следующих целей:</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r w:rsidRPr="009E2E1F">
        <w:rPr>
          <w:rFonts w:ascii="Times New Roman" w:hAnsi="Times New Roman"/>
          <w:b/>
          <w:bCs/>
          <w:color w:val="000000" w:themeColor="text1"/>
          <w:sz w:val="24"/>
          <w:szCs w:val="24"/>
          <w:lang w:bidi="ru-RU"/>
        </w:rPr>
        <w:t xml:space="preserve">Требования к результатам освоения основной образовательной программы начального общего образования </w:t>
      </w:r>
      <w:r w:rsidRPr="009E2E1F">
        <w:rPr>
          <w:rFonts w:ascii="Times New Roman" w:hAnsi="Times New Roman"/>
          <w:b/>
          <w:color w:val="000000" w:themeColor="text1"/>
          <w:sz w:val="24"/>
          <w:szCs w:val="24"/>
          <w:lang w:bidi="ru-RU"/>
        </w:rPr>
        <w:t>по родному языку</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Изучение предметной области «Родной язык и литературное чтение на родном языке» должно обеспечивать:</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приобщение к литературному наследию русского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637B0" w:rsidRPr="009E2E1F" w:rsidRDefault="009637B0" w:rsidP="005B62BD">
      <w:pPr>
        <w:numPr>
          <w:ilvl w:val="1"/>
          <w:numId w:val="19"/>
        </w:num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Понимание взаимосвязи языка, культуры и истории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 роли русского родного языка в постижении культуры своего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 языка как развивающегося явления, связанного с историей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w:t>
      </w:r>
      <w:r w:rsidRPr="009E2E1F">
        <w:rPr>
          <w:rFonts w:ascii="Times New Roman" w:hAnsi="Times New Roman"/>
          <w:color w:val="000000" w:themeColor="text1"/>
          <w:sz w:val="24"/>
          <w:szCs w:val="24"/>
          <w:lang w:bidi="ru-RU"/>
        </w:rPr>
        <w:tab/>
        <w:t>национального</w:t>
      </w:r>
      <w:r w:rsidRPr="009E2E1F">
        <w:rPr>
          <w:rFonts w:ascii="Times New Roman" w:hAnsi="Times New Roman"/>
          <w:color w:val="000000" w:themeColor="text1"/>
          <w:sz w:val="24"/>
          <w:szCs w:val="24"/>
          <w:lang w:bidi="ru-RU"/>
        </w:rPr>
        <w:tab/>
        <w:t>своеобразия,</w:t>
      </w:r>
      <w:r w:rsidRPr="009E2E1F">
        <w:rPr>
          <w:rFonts w:ascii="Times New Roman" w:hAnsi="Times New Roman"/>
          <w:color w:val="000000" w:themeColor="text1"/>
          <w:sz w:val="24"/>
          <w:szCs w:val="24"/>
          <w:lang w:bidi="ru-RU"/>
        </w:rPr>
        <w:tab/>
        <w:t>богатства,</w:t>
      </w:r>
      <w:r w:rsidRPr="009E2E1F">
        <w:rPr>
          <w:rFonts w:ascii="Times New Roman" w:hAnsi="Times New Roman"/>
          <w:color w:val="000000" w:themeColor="text1"/>
          <w:sz w:val="24"/>
          <w:szCs w:val="24"/>
          <w:lang w:bidi="ru-RU"/>
        </w:rPr>
        <w:tab/>
        <w:t>выразительности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русского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значений устаревших слов с национально-культурным компонентом (в рамках изученного).</w:t>
      </w:r>
    </w:p>
    <w:p w:rsidR="009637B0" w:rsidRPr="009E2E1F" w:rsidRDefault="009637B0" w:rsidP="005B62BD">
      <w:pPr>
        <w:numPr>
          <w:ilvl w:val="0"/>
          <w:numId w:val="18"/>
        </w:num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w:t>
      </w:r>
      <w:r w:rsidRPr="009E2E1F">
        <w:rPr>
          <w:rFonts w:ascii="Times New Roman" w:hAnsi="Times New Roman"/>
          <w:color w:val="000000" w:themeColor="text1"/>
          <w:sz w:val="24"/>
          <w:szCs w:val="24"/>
          <w:lang w:bidi="ru-RU"/>
        </w:rPr>
        <w:tab/>
        <w:t>важности</w:t>
      </w:r>
      <w:r w:rsidRPr="009E2E1F">
        <w:rPr>
          <w:rFonts w:ascii="Times New Roman" w:hAnsi="Times New Roman"/>
          <w:color w:val="000000" w:themeColor="text1"/>
          <w:sz w:val="24"/>
          <w:szCs w:val="24"/>
          <w:lang w:bidi="ru-RU"/>
        </w:rPr>
        <w:tab/>
        <w:t>соблюдения</w:t>
      </w:r>
      <w:r w:rsidRPr="009E2E1F">
        <w:rPr>
          <w:rFonts w:ascii="Times New Roman" w:hAnsi="Times New Roman"/>
          <w:color w:val="000000" w:themeColor="text1"/>
          <w:sz w:val="24"/>
          <w:szCs w:val="24"/>
          <w:lang w:bidi="ru-RU"/>
        </w:rPr>
        <w:tab/>
        <w:t>норм</w:t>
      </w:r>
      <w:r w:rsidRPr="009E2E1F">
        <w:rPr>
          <w:rFonts w:ascii="Times New Roman" w:hAnsi="Times New Roman"/>
          <w:color w:val="000000" w:themeColor="text1"/>
          <w:sz w:val="24"/>
          <w:szCs w:val="24"/>
          <w:lang w:bidi="ru-RU"/>
        </w:rPr>
        <w:tab/>
        <w:t>современного</w:t>
      </w:r>
      <w:r w:rsidRPr="009E2E1F">
        <w:rPr>
          <w:rFonts w:ascii="Times New Roman" w:hAnsi="Times New Roman"/>
          <w:color w:val="000000" w:themeColor="text1"/>
          <w:sz w:val="24"/>
          <w:szCs w:val="24"/>
          <w:lang w:bidi="ru-RU"/>
        </w:rPr>
        <w:tab/>
        <w:t>русского литературного языка для культурного человека;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соотнесение собственной и чужой речи с нормами современного русского литературного языка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на письме и в устной речи норм современного русского литературного языка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обогащение активного и пассивного словарного запаса, расширение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объёма используемых в речи языковых средств для свободного выражения мыслей и чувств на родном языке адекватно ситуации и стилю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орфоэпических и акцентологических норм современного русского литературного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произношение слов с правильным ударением (расширенный перечень слов);</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 смыслоразличительной роли ударения на примере омографов;</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лексических норм современного русского литературного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проведение синонимических замен с учётом особенностей текста;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выявление и исправление речевых ошибок в устной речи;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редактирование письменного текста с целью исправления речевых ошибок или с целью более точной передачи смысла;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грамматических норм современного русского литературного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употребление отдельных грамматических форм имён существительных: словоизменение отдельных форм множественного числа имён существительных;</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выявление и исправление в устной речи типичных грамматических ошибок, связанных с нарушением согласования имени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редактирование письменного текста с целью исправления грамматических ошибок;</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соблюдение основных орфографических и пунктуационных норм современного русского литературного языка </w:t>
      </w:r>
      <w:r w:rsidRPr="009E2E1F">
        <w:rPr>
          <w:rFonts w:ascii="Times New Roman" w:hAnsi="Times New Roman"/>
          <w:color w:val="000000" w:themeColor="text1"/>
          <w:sz w:val="24"/>
          <w:szCs w:val="24"/>
          <w:lang w:bidi="ru-RU"/>
        </w:rPr>
        <w:t>(в рамках изученного в основном курсе):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изученных орфографических норм при записи собственного текста;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изученных пунктуационных норм при записи собственного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совершенствование умений пользоваться словарями: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учебных толковых словарей для определения лексического значения слова, для уточнения нормы формообразования;</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учебного орфоэпического словаря для определения нормативного произношения слова, вариантов произношения;</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учебных словарей для уточнения состава слова;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ab/>
        <w:t>использование учебных этимологических словарей для уточнения происхождения слова;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орфографических словарей для определения нормативного написания слов.</w:t>
      </w:r>
    </w:p>
    <w:p w:rsidR="009637B0" w:rsidRPr="009E2E1F" w:rsidRDefault="009637B0" w:rsidP="005B62BD">
      <w:pPr>
        <w:numPr>
          <w:ilvl w:val="0"/>
          <w:numId w:val="18"/>
        </w:num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владение различными приёмами слушания научно-познавательных 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художественных текстов об истории языка и культуре русского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осуществлять информационную переработку прослушанного или прочитанного текста: пересказ с изменением лица;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уместное использование коммуникативных приёмов устного общения: убеждение, уговаривание, похвала, просьба, извинение, поздравление;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создание текстов-рассуждений с использованием различных способов аргументации;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создание текста как результата собственного мини-исследования; оформление сообщения в письменной форме и представление его в устной форме;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оценивание устных и письменных речевых высказываний с точки зрения точного, уместного и выразительного словоупотребления;</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норм русского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принципов этикетного общения, лежащих в основе русского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различение этикетных форм обращения в официальной 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1-го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 1-м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r w:rsidRPr="009E2E1F">
        <w:rPr>
          <w:rFonts w:ascii="Times New Roman" w:hAnsi="Times New Roman"/>
          <w:color w:val="000000" w:themeColor="text1"/>
          <w:sz w:val="24"/>
          <w:szCs w:val="24"/>
          <w:lang w:bidi="ru-RU"/>
        </w:rPr>
        <w:t xml:space="preserve">В конце первого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p>
    <w:p w:rsidR="009637B0" w:rsidRPr="009E2E1F" w:rsidRDefault="009637B0" w:rsidP="005B62BD">
      <w:pPr>
        <w:numPr>
          <w:ilvl w:val="0"/>
          <w:numId w:val="22"/>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слова, обозначающие предметы традиционного русского быта (дом, одежда), понимать значение устаревших слов по указанной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тематике;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словарные статьи учебного пособия 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w:t>
      </w:r>
      <w:r w:rsidRPr="009E2E1F">
        <w:rPr>
          <w:rFonts w:ascii="Times New Roman" w:hAnsi="Times New Roman"/>
          <w:color w:val="000000" w:themeColor="text1"/>
          <w:sz w:val="24"/>
          <w:szCs w:val="24"/>
          <w:lang w:bidi="ru-RU"/>
        </w:rPr>
        <w:tab/>
        <w:t>значение</w:t>
      </w:r>
      <w:r w:rsidRPr="009E2E1F">
        <w:rPr>
          <w:rFonts w:ascii="Times New Roman" w:hAnsi="Times New Roman"/>
          <w:color w:val="000000" w:themeColor="text1"/>
          <w:sz w:val="24"/>
          <w:szCs w:val="24"/>
          <w:lang w:bidi="ru-RU"/>
        </w:rPr>
        <w:tab/>
        <w:t>русских</w:t>
      </w:r>
      <w:r w:rsidRPr="009E2E1F">
        <w:rPr>
          <w:rFonts w:ascii="Times New Roman" w:hAnsi="Times New Roman"/>
          <w:color w:val="000000" w:themeColor="text1"/>
          <w:sz w:val="24"/>
          <w:szCs w:val="24"/>
          <w:lang w:bidi="ru-RU"/>
        </w:rPr>
        <w:tab/>
        <w:t>пословиц</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t>поговорок,</w:t>
      </w:r>
      <w:r w:rsidRPr="009E2E1F">
        <w:rPr>
          <w:rFonts w:ascii="Times New Roman" w:hAnsi="Times New Roman"/>
          <w:color w:val="000000" w:themeColor="text1"/>
          <w:sz w:val="24"/>
          <w:szCs w:val="24"/>
          <w:lang w:bidi="ru-RU"/>
        </w:rPr>
        <w:tab/>
        <w:t>связанных</w:t>
      </w:r>
      <w:r w:rsidRPr="009E2E1F">
        <w:rPr>
          <w:rFonts w:ascii="Times New Roman" w:hAnsi="Times New Roman"/>
          <w:color w:val="000000" w:themeColor="text1"/>
          <w:sz w:val="24"/>
          <w:szCs w:val="24"/>
          <w:lang w:bidi="ru-RU"/>
        </w:rPr>
        <w:tab/>
        <w:t>с изученными темами;</w:t>
      </w:r>
    </w:p>
    <w:p w:rsidR="009637B0" w:rsidRPr="009E2E1F" w:rsidRDefault="009637B0" w:rsidP="005B62BD">
      <w:pPr>
        <w:numPr>
          <w:ilvl w:val="0"/>
          <w:numId w:val="21"/>
        </w:numPr>
        <w:tabs>
          <w:tab w:val="left" w:pos="142"/>
          <w:tab w:val="left" w:pos="426"/>
          <w:tab w:val="left" w:pos="993"/>
        </w:tabs>
        <w:spacing w:after="0" w:line="240" w:lineRule="auto"/>
        <w:ind w:left="664"/>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произносить слова с правильным ударением (в рамках изученного); осознавать смыслоразличительную роль ударения;</w:t>
      </w:r>
    </w:p>
    <w:p w:rsidR="009637B0" w:rsidRPr="009E2E1F" w:rsidRDefault="009637B0" w:rsidP="005B62BD">
      <w:pPr>
        <w:numPr>
          <w:ilvl w:val="0"/>
          <w:numId w:val="20"/>
        </w:numPr>
        <w:tabs>
          <w:tab w:val="left" w:pos="142"/>
          <w:tab w:val="left" w:pos="426"/>
          <w:tab w:val="left" w:pos="993"/>
        </w:tabs>
        <w:spacing w:after="0" w:line="240" w:lineRule="auto"/>
        <w:ind w:left="680"/>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Pr="009E2E1F">
        <w:rPr>
          <w:rFonts w:ascii="Times New Roman" w:hAnsi="Times New Roman"/>
          <w:color w:val="000000" w:themeColor="text1"/>
          <w:sz w:val="24"/>
          <w:szCs w:val="24"/>
          <w:lang w:bidi="ru-RU"/>
        </w:rPr>
        <w:t>: различать</w:t>
      </w:r>
      <w:r w:rsidRPr="009E2E1F">
        <w:rPr>
          <w:rFonts w:ascii="Times New Roman" w:hAnsi="Times New Roman"/>
          <w:color w:val="000000" w:themeColor="text1"/>
          <w:sz w:val="24"/>
          <w:szCs w:val="24"/>
          <w:lang w:bidi="ru-RU"/>
        </w:rPr>
        <w:tab/>
        <w:t>этикетные</w:t>
      </w:r>
      <w:r w:rsidRPr="009E2E1F">
        <w:rPr>
          <w:rFonts w:ascii="Times New Roman" w:hAnsi="Times New Roman"/>
          <w:color w:val="000000" w:themeColor="text1"/>
          <w:sz w:val="24"/>
          <w:szCs w:val="24"/>
          <w:lang w:bidi="ru-RU"/>
        </w:rPr>
        <w:tab/>
        <w:t>формы</w:t>
      </w:r>
      <w:r w:rsidRPr="009E2E1F">
        <w:rPr>
          <w:rFonts w:ascii="Times New Roman" w:hAnsi="Times New Roman"/>
          <w:color w:val="000000" w:themeColor="text1"/>
          <w:sz w:val="24"/>
          <w:szCs w:val="24"/>
          <w:lang w:bidi="ru-RU"/>
        </w:rPr>
        <w:tab/>
        <w:t>обращения</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официальной</w:t>
      </w:r>
      <w:r w:rsidRPr="009E2E1F">
        <w:rPr>
          <w:rFonts w:ascii="Times New Roman" w:hAnsi="Times New Roman"/>
          <w:color w:val="000000" w:themeColor="text1"/>
          <w:sz w:val="24"/>
          <w:szCs w:val="24"/>
          <w:lang w:bidi="ru-RU"/>
        </w:rPr>
        <w:tab/>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w:t>
      </w:r>
      <w:r w:rsidRPr="009E2E1F">
        <w:rPr>
          <w:rFonts w:ascii="Times New Roman" w:hAnsi="Times New Roman"/>
          <w:color w:val="000000" w:themeColor="text1"/>
          <w:sz w:val="24"/>
          <w:szCs w:val="24"/>
          <w:lang w:bidi="ru-RU"/>
        </w:rPr>
        <w:tab/>
        <w:t>текстов</w:t>
      </w:r>
      <w:r w:rsidRPr="009E2E1F">
        <w:rPr>
          <w:rFonts w:ascii="Times New Roman" w:hAnsi="Times New Roman"/>
          <w:color w:val="000000" w:themeColor="text1"/>
          <w:sz w:val="24"/>
          <w:szCs w:val="24"/>
          <w:lang w:bidi="ru-RU"/>
        </w:rPr>
        <w:tab/>
        <w:t>об</w:t>
      </w:r>
      <w:r w:rsidRPr="009E2E1F">
        <w:rPr>
          <w:rFonts w:ascii="Times New Roman" w:hAnsi="Times New Roman"/>
          <w:color w:val="000000" w:themeColor="text1"/>
          <w:sz w:val="24"/>
          <w:szCs w:val="24"/>
          <w:lang w:bidi="ru-RU"/>
        </w:rPr>
        <w:tab/>
        <w:t>истории</w:t>
      </w:r>
      <w:r w:rsidRPr="009E2E1F">
        <w:rPr>
          <w:rFonts w:ascii="Times New Roman" w:hAnsi="Times New Roman"/>
          <w:color w:val="000000" w:themeColor="text1"/>
          <w:sz w:val="24"/>
          <w:szCs w:val="24"/>
          <w:lang w:bidi="ru-RU"/>
        </w:rPr>
        <w:tab/>
        <w:t>языка</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t>культуре</w:t>
      </w:r>
      <w:r w:rsidRPr="009E2E1F">
        <w:rPr>
          <w:rFonts w:ascii="Times New Roman" w:hAnsi="Times New Roman"/>
          <w:color w:val="000000" w:themeColor="text1"/>
          <w:sz w:val="24"/>
          <w:szCs w:val="24"/>
          <w:lang w:bidi="ru-RU"/>
        </w:rPr>
        <w:tab/>
        <w:t>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анализировать информацию прочитанного и прослушанного текста: выделять в нём наиболее существенные факты.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2-го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во 2-м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 «Родной язык (русский)»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r w:rsidRPr="009E2E1F">
        <w:rPr>
          <w:rFonts w:ascii="Times New Roman" w:hAnsi="Times New Roman"/>
          <w:color w:val="000000" w:themeColor="text1"/>
          <w:sz w:val="24"/>
          <w:szCs w:val="24"/>
          <w:lang w:bidi="ru-RU"/>
        </w:rPr>
        <w:t xml:space="preserve">В конце второго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p>
    <w:p w:rsidR="009637B0" w:rsidRPr="009E2E1F" w:rsidRDefault="009637B0" w:rsidP="005B62BD">
      <w:pPr>
        <w:pStyle w:val="afff3"/>
        <w:numPr>
          <w:ilvl w:val="0"/>
          <w:numId w:val="40"/>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w:t>
      </w:r>
      <w:r w:rsidRPr="009E2E1F">
        <w:rPr>
          <w:rFonts w:ascii="Times New Roman" w:hAnsi="Times New Roman"/>
          <w:color w:val="000000" w:themeColor="text1"/>
          <w:sz w:val="24"/>
          <w:szCs w:val="24"/>
          <w:lang w:bidi="ru-RU"/>
        </w:rPr>
        <w:tab/>
        <w:t>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w:t>
      </w:r>
      <w:r w:rsidRPr="009E2E1F">
        <w:rPr>
          <w:rFonts w:ascii="Times New Roman" w:hAnsi="Times New Roman"/>
          <w:color w:val="000000" w:themeColor="text1"/>
          <w:sz w:val="24"/>
          <w:szCs w:val="24"/>
          <w:lang w:bidi="ru-RU"/>
        </w:rPr>
        <w:tab/>
        <w:t>значение</w:t>
      </w:r>
      <w:r w:rsidRPr="009E2E1F">
        <w:rPr>
          <w:rFonts w:ascii="Times New Roman" w:hAnsi="Times New Roman"/>
          <w:color w:val="000000" w:themeColor="text1"/>
          <w:sz w:val="24"/>
          <w:szCs w:val="24"/>
          <w:lang w:bidi="ru-RU"/>
        </w:rPr>
        <w:tab/>
        <w:t>русских</w:t>
      </w:r>
      <w:r w:rsidRPr="009E2E1F">
        <w:rPr>
          <w:rFonts w:ascii="Times New Roman" w:hAnsi="Times New Roman"/>
          <w:color w:val="000000" w:themeColor="text1"/>
          <w:sz w:val="24"/>
          <w:szCs w:val="24"/>
          <w:lang w:bidi="ru-RU"/>
        </w:rPr>
        <w:tab/>
        <w:t>пословиц</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t>поговорок,</w:t>
      </w:r>
      <w:r w:rsidRPr="009E2E1F">
        <w:rPr>
          <w:rFonts w:ascii="Times New Roman" w:hAnsi="Times New Roman"/>
          <w:color w:val="000000" w:themeColor="text1"/>
          <w:sz w:val="24"/>
          <w:szCs w:val="24"/>
          <w:lang w:bidi="ru-RU"/>
        </w:rPr>
        <w:tab/>
        <w:t>связанных</w:t>
      </w:r>
      <w:r w:rsidRPr="009E2E1F">
        <w:rPr>
          <w:rFonts w:ascii="Times New Roman" w:hAnsi="Times New Roman"/>
          <w:color w:val="000000" w:themeColor="text1"/>
          <w:sz w:val="24"/>
          <w:szCs w:val="24"/>
          <w:lang w:bidi="ru-RU"/>
        </w:rPr>
        <w:tab/>
        <w:t>с изученными темами;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произносить слова с правильным ударением (в рамках изученного); осознавать смыслоразличительную роль ударения;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проводить синонимические замены с учётом особенностей текста; пользоваться</w:t>
      </w:r>
      <w:r w:rsidRPr="009E2E1F">
        <w:rPr>
          <w:rFonts w:ascii="Times New Roman" w:hAnsi="Times New Roman"/>
          <w:color w:val="000000" w:themeColor="text1"/>
          <w:sz w:val="24"/>
          <w:szCs w:val="24"/>
          <w:lang w:bidi="ru-RU"/>
        </w:rPr>
        <w:tab/>
        <w:t>учебными</w:t>
      </w:r>
      <w:r w:rsidRPr="009E2E1F">
        <w:rPr>
          <w:rFonts w:ascii="Times New Roman" w:hAnsi="Times New Roman"/>
          <w:color w:val="000000" w:themeColor="text1"/>
          <w:sz w:val="24"/>
          <w:szCs w:val="24"/>
          <w:lang w:bidi="ru-RU"/>
        </w:rPr>
        <w:tab/>
        <w:t>толковыми</w:t>
      </w:r>
      <w:r w:rsidRPr="009E2E1F">
        <w:rPr>
          <w:rFonts w:ascii="Times New Roman" w:hAnsi="Times New Roman"/>
          <w:color w:val="000000" w:themeColor="text1"/>
          <w:sz w:val="24"/>
          <w:szCs w:val="24"/>
          <w:lang w:bidi="ru-RU"/>
        </w:rPr>
        <w:tab/>
        <w:t>словарями</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орфографическим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нормативного написания слов;</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007E700A" w:rsidRPr="009E2E1F">
        <w:rPr>
          <w:rFonts w:ascii="Times New Roman" w:hAnsi="Times New Roman"/>
          <w:color w:val="000000" w:themeColor="text1"/>
          <w:sz w:val="24"/>
          <w:szCs w:val="24"/>
          <w:lang w:bidi="ru-RU"/>
        </w:rPr>
        <w:t xml:space="preserve">: различать этикетные </w:t>
      </w:r>
      <w:r w:rsidRPr="009E2E1F">
        <w:rPr>
          <w:rFonts w:ascii="Times New Roman" w:hAnsi="Times New Roman"/>
          <w:color w:val="000000" w:themeColor="text1"/>
          <w:sz w:val="24"/>
          <w:szCs w:val="24"/>
          <w:lang w:bidi="ru-RU"/>
        </w:rPr>
        <w:t>формы</w:t>
      </w:r>
      <w:r w:rsidRPr="009E2E1F">
        <w:rPr>
          <w:rFonts w:ascii="Times New Roman" w:hAnsi="Times New Roman"/>
          <w:color w:val="000000" w:themeColor="text1"/>
          <w:sz w:val="24"/>
          <w:szCs w:val="24"/>
          <w:lang w:bidi="ru-RU"/>
        </w:rPr>
        <w:tab/>
        <w:t>обращения</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официальной</w:t>
      </w:r>
      <w:r w:rsidRPr="009E2E1F">
        <w:rPr>
          <w:rFonts w:ascii="Times New Roman" w:hAnsi="Times New Roman"/>
          <w:color w:val="000000" w:themeColor="text1"/>
          <w:sz w:val="24"/>
          <w:szCs w:val="24"/>
          <w:lang w:bidi="ru-RU"/>
        </w:rPr>
        <w:tab/>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анализировать информацию прочитанного и прослушанного текста: отделять</w:t>
      </w:r>
      <w:r w:rsidRPr="009E2E1F">
        <w:rPr>
          <w:rFonts w:ascii="Times New Roman" w:hAnsi="Times New Roman"/>
          <w:color w:val="000000" w:themeColor="text1"/>
          <w:sz w:val="24"/>
          <w:szCs w:val="24"/>
          <w:lang w:bidi="ru-RU"/>
        </w:rPr>
        <w:tab/>
        <w:t>главные</w:t>
      </w:r>
      <w:r w:rsidRPr="009E2E1F">
        <w:rPr>
          <w:rFonts w:ascii="Times New Roman" w:hAnsi="Times New Roman"/>
          <w:color w:val="000000" w:themeColor="text1"/>
          <w:sz w:val="24"/>
          <w:szCs w:val="24"/>
          <w:lang w:bidi="ru-RU"/>
        </w:rPr>
        <w:tab/>
        <w:t>факты</w:t>
      </w:r>
      <w:r w:rsidRPr="009E2E1F">
        <w:rPr>
          <w:rFonts w:ascii="Times New Roman" w:hAnsi="Times New Roman"/>
          <w:color w:val="000000" w:themeColor="text1"/>
          <w:sz w:val="24"/>
          <w:szCs w:val="24"/>
          <w:lang w:bidi="ru-RU"/>
        </w:rPr>
        <w:tab/>
        <w:t>от</w:t>
      </w:r>
      <w:r w:rsidRPr="009E2E1F">
        <w:rPr>
          <w:rFonts w:ascii="Times New Roman" w:hAnsi="Times New Roman"/>
          <w:color w:val="000000" w:themeColor="text1"/>
          <w:sz w:val="24"/>
          <w:szCs w:val="24"/>
          <w:lang w:bidi="ru-RU"/>
        </w:rPr>
        <w:tab/>
        <w:t>второстепенных;</w:t>
      </w:r>
      <w:r w:rsidRPr="009E2E1F">
        <w:rPr>
          <w:rFonts w:ascii="Times New Roman" w:hAnsi="Times New Roman"/>
          <w:color w:val="000000" w:themeColor="text1"/>
          <w:sz w:val="24"/>
          <w:szCs w:val="24"/>
          <w:lang w:bidi="ru-RU"/>
        </w:rPr>
        <w:tab/>
        <w:t>выделять</w:t>
      </w:r>
      <w:r w:rsidRPr="009E2E1F">
        <w:rPr>
          <w:rFonts w:ascii="Times New Roman" w:hAnsi="Times New Roman"/>
          <w:color w:val="000000" w:themeColor="text1"/>
          <w:sz w:val="24"/>
          <w:szCs w:val="24"/>
          <w:lang w:bidi="ru-RU"/>
        </w:rPr>
        <w:tab/>
        <w:t>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3-го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 3-м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предмета«Родной язык (русский)»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В конце третьего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r w:rsidRPr="009E2E1F">
        <w:rPr>
          <w:rFonts w:ascii="Times New Roman" w:hAnsi="Times New Roman"/>
          <w:color w:val="000000" w:themeColor="text1"/>
          <w:sz w:val="24"/>
          <w:szCs w:val="24"/>
          <w:lang w:bidi="ru-RU"/>
        </w:rPr>
        <w:t>:</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w:t>
      </w:r>
      <w:r w:rsidRPr="009E2E1F">
        <w:rPr>
          <w:rFonts w:ascii="Times New Roman" w:hAnsi="Times New Roman"/>
          <w:color w:val="000000" w:themeColor="text1"/>
          <w:sz w:val="24"/>
          <w:szCs w:val="24"/>
          <w:lang w:bidi="ru-RU"/>
        </w:rPr>
        <w:lastRenderedPageBreak/>
        <w:t>явления и растения; слова, называющие занятия людей; слова, называющие музыкальные инструменты);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словарные статьи учебного пособия 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значение русских пословиц и поговорок, связанных с изученными темами;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значение фразеологических оборотов, связанных с изученными темами; осознавать уместность их употребления 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современных ситуациях речевого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проводить синонимические замены с учётом особенностей текста; правильно употреблять отдельные формы множественного числа имен существительных;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учебными</w:t>
      </w:r>
      <w:r w:rsidRPr="009E2E1F">
        <w:rPr>
          <w:rFonts w:ascii="Times New Roman" w:hAnsi="Times New Roman"/>
          <w:color w:val="000000" w:themeColor="text1"/>
          <w:sz w:val="24"/>
          <w:szCs w:val="24"/>
          <w:lang w:bidi="ru-RU"/>
        </w:rPr>
        <w:tab/>
        <w:t>толковыми</w:t>
      </w:r>
      <w:r w:rsidRPr="009E2E1F">
        <w:rPr>
          <w:rFonts w:ascii="Times New Roman" w:hAnsi="Times New Roman"/>
          <w:color w:val="000000" w:themeColor="text1"/>
          <w:sz w:val="24"/>
          <w:szCs w:val="24"/>
          <w:lang w:bidi="ru-RU"/>
        </w:rPr>
        <w:tab/>
        <w:t>словарями</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орфографическим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нормативного написания слов;</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Pr="009E2E1F">
        <w:rPr>
          <w:rFonts w:ascii="Times New Roman" w:hAnsi="Times New Roman"/>
          <w:color w:val="000000" w:themeColor="text1"/>
          <w:sz w:val="24"/>
          <w:szCs w:val="24"/>
          <w:lang w:bidi="ru-RU"/>
        </w:rPr>
        <w:t>: различать</w:t>
      </w:r>
      <w:r w:rsidRPr="009E2E1F">
        <w:rPr>
          <w:rFonts w:ascii="Times New Roman" w:hAnsi="Times New Roman"/>
          <w:color w:val="000000" w:themeColor="text1"/>
          <w:sz w:val="24"/>
          <w:szCs w:val="24"/>
          <w:lang w:bidi="ru-RU"/>
        </w:rPr>
        <w:tab/>
        <w:t>этикетные</w:t>
      </w:r>
      <w:r w:rsidRPr="009E2E1F">
        <w:rPr>
          <w:rFonts w:ascii="Times New Roman" w:hAnsi="Times New Roman"/>
          <w:color w:val="000000" w:themeColor="text1"/>
          <w:sz w:val="24"/>
          <w:szCs w:val="24"/>
          <w:lang w:bidi="ru-RU"/>
        </w:rPr>
        <w:tab/>
        <w:t>формы</w:t>
      </w:r>
      <w:r w:rsidRPr="009E2E1F">
        <w:rPr>
          <w:rFonts w:ascii="Times New Roman" w:hAnsi="Times New Roman"/>
          <w:color w:val="000000" w:themeColor="text1"/>
          <w:sz w:val="24"/>
          <w:szCs w:val="24"/>
          <w:lang w:bidi="ru-RU"/>
        </w:rPr>
        <w:tab/>
        <w:t>обращения</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официальной</w:t>
      </w:r>
      <w:r w:rsidRPr="009E2E1F">
        <w:rPr>
          <w:rFonts w:ascii="Times New Roman" w:hAnsi="Times New Roman"/>
          <w:color w:val="000000" w:themeColor="text1"/>
          <w:sz w:val="24"/>
          <w:szCs w:val="24"/>
          <w:lang w:bidi="ru-RU"/>
        </w:rPr>
        <w:tab/>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в речи языковые средства для свободного выражения мыслей и чувств на родном языке адекватно ситуации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различными приёмами слушания научно-познавательных и художественных текстов об истории языка и о культуре 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анализировать   информацию   </w:t>
      </w:r>
      <w:r w:rsidR="007E700A" w:rsidRPr="009E2E1F">
        <w:rPr>
          <w:rFonts w:ascii="Times New Roman" w:hAnsi="Times New Roman"/>
          <w:color w:val="000000" w:themeColor="text1"/>
          <w:sz w:val="24"/>
          <w:szCs w:val="24"/>
          <w:lang w:bidi="ru-RU"/>
        </w:rPr>
        <w:t xml:space="preserve">прочитанного </w:t>
      </w:r>
      <w:r w:rsidR="00846642" w:rsidRPr="009E2E1F">
        <w:rPr>
          <w:rFonts w:ascii="Times New Roman" w:hAnsi="Times New Roman"/>
          <w:color w:val="000000" w:themeColor="text1"/>
          <w:sz w:val="24"/>
          <w:szCs w:val="24"/>
          <w:lang w:bidi="ru-RU"/>
        </w:rPr>
        <w:t>и прослушанного</w:t>
      </w:r>
      <w:r w:rsidR="00846642" w:rsidRPr="009E2E1F">
        <w:rPr>
          <w:rFonts w:ascii="Times New Roman" w:hAnsi="Times New Roman"/>
          <w:color w:val="000000" w:themeColor="text1"/>
          <w:sz w:val="24"/>
          <w:szCs w:val="24"/>
          <w:lang w:bidi="ru-RU"/>
        </w:rPr>
        <w:tab/>
        <w:t>текста: отделять</w:t>
      </w:r>
      <w:r w:rsidR="00846642" w:rsidRPr="009E2E1F">
        <w:rPr>
          <w:rFonts w:ascii="Times New Roman" w:hAnsi="Times New Roman"/>
          <w:color w:val="000000" w:themeColor="text1"/>
          <w:sz w:val="24"/>
          <w:szCs w:val="24"/>
          <w:lang w:bidi="ru-RU"/>
        </w:rPr>
        <w:tab/>
        <w:t xml:space="preserve">главные </w:t>
      </w:r>
      <w:r w:rsidRPr="009E2E1F">
        <w:rPr>
          <w:rFonts w:ascii="Times New Roman" w:hAnsi="Times New Roman"/>
          <w:color w:val="000000" w:themeColor="text1"/>
          <w:sz w:val="24"/>
          <w:szCs w:val="24"/>
          <w:lang w:bidi="ru-RU"/>
        </w:rPr>
        <w:t>факты</w:t>
      </w:r>
      <w:r w:rsidRPr="009E2E1F">
        <w:rPr>
          <w:rFonts w:ascii="Times New Roman" w:hAnsi="Times New Roman"/>
          <w:color w:val="000000" w:themeColor="text1"/>
          <w:sz w:val="24"/>
          <w:szCs w:val="24"/>
          <w:lang w:bidi="ru-RU"/>
        </w:rPr>
        <w:tab/>
        <w:t>от</w:t>
      </w:r>
      <w:r w:rsidRPr="009E2E1F">
        <w:rPr>
          <w:rFonts w:ascii="Times New Roman" w:hAnsi="Times New Roman"/>
          <w:color w:val="000000" w:themeColor="text1"/>
          <w:sz w:val="24"/>
          <w:szCs w:val="24"/>
          <w:lang w:bidi="ru-RU"/>
        </w:rPr>
        <w:tab/>
        <w:t>второстепенных,</w:t>
      </w:r>
      <w:r w:rsidRPr="009E2E1F">
        <w:rPr>
          <w:rFonts w:ascii="Times New Roman" w:hAnsi="Times New Roman"/>
          <w:color w:val="000000" w:themeColor="text1"/>
          <w:sz w:val="24"/>
          <w:szCs w:val="24"/>
          <w:lang w:bidi="ru-RU"/>
        </w:rPr>
        <w:tab/>
        <w:t>выделять</w:t>
      </w:r>
      <w:r w:rsidRPr="009E2E1F">
        <w:rPr>
          <w:rFonts w:ascii="Times New Roman" w:hAnsi="Times New Roman"/>
          <w:color w:val="000000" w:themeColor="text1"/>
          <w:sz w:val="24"/>
          <w:szCs w:val="24"/>
          <w:lang w:bidi="ru-RU"/>
        </w:rPr>
        <w:tab/>
        <w:t>наиболее существенные факты, устанавливать логическую связь между фактами; создавать тексты-повествования об участии в мастер-классах, связанных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 народными промыслами;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оценивать устные и письменные речевые высказывания с точки зрения точного, уместного и выразительного словоупотребления;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редактировать письменный текст с целью исправления речевых ошибок или с целью более точной передачи смысла.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4-го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 4-м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В конце четвёртого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r w:rsidRPr="009E2E1F">
        <w:rPr>
          <w:rFonts w:ascii="Times New Roman" w:hAnsi="Times New Roman"/>
          <w:color w:val="000000" w:themeColor="text1"/>
          <w:sz w:val="24"/>
          <w:szCs w:val="24"/>
          <w:lang w:bidi="ru-RU"/>
        </w:rPr>
        <w:t>:</w:t>
      </w:r>
    </w:p>
    <w:p w:rsidR="009637B0" w:rsidRPr="009E2E1F" w:rsidRDefault="009637B0" w:rsidP="005B62BD">
      <w:pPr>
        <w:numPr>
          <w:ilvl w:val="1"/>
          <w:numId w:val="20"/>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словарные статьи учебного пособия 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значение русских пословиц и поговорок, связанных с изученными темами;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соотносить собственную и чужую речь с нормами современного русского литературного языка (в рамках изученного);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соблюдать на письме и в устной речи нормы современного русского литературного языка (в рамках изученного);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проводить синонимические замены с учётом особенностей текста; заменять</w:t>
      </w:r>
      <w:r w:rsidRPr="009E2E1F">
        <w:rPr>
          <w:rFonts w:ascii="Times New Roman" w:hAnsi="Times New Roman"/>
          <w:color w:val="000000" w:themeColor="text1"/>
          <w:sz w:val="24"/>
          <w:szCs w:val="24"/>
          <w:lang w:bidi="ru-RU"/>
        </w:rPr>
        <w:tab/>
        <w:t>синонимическими</w:t>
      </w:r>
      <w:r w:rsidRPr="009E2E1F">
        <w:rPr>
          <w:rFonts w:ascii="Times New Roman" w:hAnsi="Times New Roman"/>
          <w:color w:val="000000" w:themeColor="text1"/>
          <w:sz w:val="24"/>
          <w:szCs w:val="24"/>
          <w:lang w:bidi="ru-RU"/>
        </w:rPr>
        <w:tab/>
        <w:t>конструкциями</w:t>
      </w:r>
      <w:r w:rsidRPr="009E2E1F">
        <w:rPr>
          <w:rFonts w:ascii="Times New Roman" w:hAnsi="Times New Roman"/>
          <w:color w:val="000000" w:themeColor="text1"/>
          <w:sz w:val="24"/>
          <w:szCs w:val="24"/>
          <w:lang w:bidi="ru-RU"/>
        </w:rPr>
        <w:tab/>
        <w:t>отдельные</w:t>
      </w:r>
      <w:r w:rsidRPr="009E2E1F">
        <w:rPr>
          <w:rFonts w:ascii="Times New Roman" w:hAnsi="Times New Roman"/>
          <w:color w:val="000000" w:themeColor="text1"/>
          <w:sz w:val="24"/>
          <w:szCs w:val="24"/>
          <w:lang w:bidi="ru-RU"/>
        </w:rPr>
        <w:tab/>
        <w:t>глаголы,</w:t>
      </w:r>
      <w:r w:rsidRPr="009E2E1F">
        <w:rPr>
          <w:rFonts w:ascii="Times New Roman" w:hAnsi="Times New Roman"/>
          <w:color w:val="000000" w:themeColor="text1"/>
          <w:sz w:val="24"/>
          <w:szCs w:val="24"/>
          <w:lang w:bidi="ru-RU"/>
        </w:rPr>
        <w:tab/>
        <w:t>у которых нет формы 1-го лица единственного числа настоящего и будущего времени;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выявлять</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исправлять</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устной</w:t>
      </w:r>
      <w:r w:rsidRPr="009E2E1F">
        <w:rPr>
          <w:rFonts w:ascii="Times New Roman" w:hAnsi="Times New Roman"/>
          <w:color w:val="000000" w:themeColor="text1"/>
          <w:sz w:val="24"/>
          <w:szCs w:val="24"/>
          <w:lang w:bidi="ru-RU"/>
        </w:rPr>
        <w:tab/>
        <w:t>речи</w:t>
      </w:r>
      <w:r w:rsidRPr="009E2E1F">
        <w:rPr>
          <w:rFonts w:ascii="Times New Roman" w:hAnsi="Times New Roman"/>
          <w:color w:val="000000" w:themeColor="text1"/>
          <w:sz w:val="24"/>
          <w:szCs w:val="24"/>
          <w:lang w:bidi="ru-RU"/>
        </w:rPr>
        <w:tab/>
        <w:t>типичные</w:t>
      </w:r>
      <w:r w:rsidRPr="009E2E1F">
        <w:rPr>
          <w:rFonts w:ascii="Times New Roman" w:hAnsi="Times New Roman"/>
          <w:color w:val="000000" w:themeColor="text1"/>
          <w:sz w:val="24"/>
          <w:szCs w:val="24"/>
          <w:lang w:bidi="ru-RU"/>
        </w:rPr>
        <w:tab/>
        <w:t>грамматические ошибки,</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связанные</w:t>
      </w:r>
      <w:r w:rsidRPr="009E2E1F">
        <w:rPr>
          <w:rFonts w:ascii="Times New Roman" w:hAnsi="Times New Roman"/>
          <w:color w:val="000000" w:themeColor="text1"/>
          <w:sz w:val="24"/>
          <w:szCs w:val="24"/>
          <w:lang w:bidi="ru-RU"/>
        </w:rPr>
        <w:tab/>
        <w:t>с</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нарушением</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согласования</w:t>
      </w:r>
      <w:r w:rsidRPr="009E2E1F">
        <w:rPr>
          <w:rFonts w:ascii="Times New Roman" w:hAnsi="Times New Roman"/>
          <w:color w:val="000000" w:themeColor="text1"/>
          <w:sz w:val="24"/>
          <w:szCs w:val="24"/>
          <w:lang w:bidi="ru-RU"/>
        </w:rPr>
        <w:tab/>
        <w:t>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соблюдать изученные пунктуационные нормы при записи собственного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учебными</w:t>
      </w:r>
      <w:r w:rsidRPr="009E2E1F">
        <w:rPr>
          <w:rFonts w:ascii="Times New Roman" w:hAnsi="Times New Roman"/>
          <w:color w:val="000000" w:themeColor="text1"/>
          <w:sz w:val="24"/>
          <w:szCs w:val="24"/>
          <w:lang w:bidi="ru-RU"/>
        </w:rPr>
        <w:tab/>
        <w:t>толковыми</w:t>
      </w:r>
      <w:r w:rsidRPr="009E2E1F">
        <w:rPr>
          <w:rFonts w:ascii="Times New Roman" w:hAnsi="Times New Roman"/>
          <w:color w:val="000000" w:themeColor="text1"/>
          <w:sz w:val="24"/>
          <w:szCs w:val="24"/>
          <w:lang w:bidi="ru-RU"/>
        </w:rPr>
        <w:tab/>
        <w:t>словарями</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орфографическим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нормативного написания слов;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учебным</w:t>
      </w:r>
      <w:r w:rsidRPr="009E2E1F">
        <w:rPr>
          <w:rFonts w:ascii="Times New Roman" w:hAnsi="Times New Roman"/>
          <w:color w:val="000000" w:themeColor="text1"/>
          <w:sz w:val="24"/>
          <w:szCs w:val="24"/>
          <w:lang w:bidi="ru-RU"/>
        </w:rPr>
        <w:tab/>
        <w:t>этимологическим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уточнения происхождения слова;</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007E700A" w:rsidRPr="009E2E1F">
        <w:rPr>
          <w:rFonts w:ascii="Times New Roman" w:hAnsi="Times New Roman"/>
          <w:color w:val="000000" w:themeColor="text1"/>
          <w:sz w:val="24"/>
          <w:szCs w:val="24"/>
          <w:lang w:bidi="ru-RU"/>
        </w:rPr>
        <w:t xml:space="preserve">: различать этикетные формы обращения в официальной </w:t>
      </w:r>
      <w:r w:rsidRPr="009E2E1F">
        <w:rPr>
          <w:rFonts w:ascii="Times New Roman" w:hAnsi="Times New Roman"/>
          <w:color w:val="000000" w:themeColor="text1"/>
          <w:sz w:val="24"/>
          <w:szCs w:val="24"/>
          <w:lang w:bidi="ru-RU"/>
        </w:rPr>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коммуникативные приёмы устного общения: убеждение, уговаривание, похвала, просьба, извинение, поздравление;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в речи языковые средства для свободного выражения мыслей и чувств на родном языке адекватно ситуации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различными приёмами слушания научно-познавательных и художественных текстов об истории языка и о культуре 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анализировать информацию прочитанного и прослуша</w:t>
      </w:r>
      <w:r w:rsidR="007E700A" w:rsidRPr="009E2E1F">
        <w:rPr>
          <w:rFonts w:ascii="Times New Roman" w:hAnsi="Times New Roman"/>
          <w:color w:val="000000" w:themeColor="text1"/>
          <w:sz w:val="24"/>
          <w:szCs w:val="24"/>
          <w:lang w:bidi="ru-RU"/>
        </w:rPr>
        <w:t>нного текста: отделять</w:t>
      </w:r>
      <w:r w:rsidR="007E700A" w:rsidRPr="009E2E1F">
        <w:rPr>
          <w:rFonts w:ascii="Times New Roman" w:hAnsi="Times New Roman"/>
          <w:color w:val="000000" w:themeColor="text1"/>
          <w:sz w:val="24"/>
          <w:szCs w:val="24"/>
          <w:lang w:bidi="ru-RU"/>
        </w:rPr>
        <w:tab/>
        <w:t xml:space="preserve">главные факты </w:t>
      </w:r>
      <w:r w:rsidRPr="009E2E1F">
        <w:rPr>
          <w:rFonts w:ascii="Times New Roman" w:hAnsi="Times New Roman"/>
          <w:color w:val="000000" w:themeColor="text1"/>
          <w:sz w:val="24"/>
          <w:szCs w:val="24"/>
          <w:lang w:bidi="ru-RU"/>
        </w:rPr>
        <w:t>от</w:t>
      </w:r>
      <w:r w:rsidRPr="009E2E1F">
        <w:rPr>
          <w:rFonts w:ascii="Times New Roman" w:hAnsi="Times New Roman"/>
          <w:color w:val="000000" w:themeColor="text1"/>
          <w:sz w:val="24"/>
          <w:szCs w:val="24"/>
          <w:lang w:bidi="ru-RU"/>
        </w:rPr>
        <w:tab/>
        <w:t>второстепенных,</w:t>
      </w:r>
      <w:r w:rsidRPr="009E2E1F">
        <w:rPr>
          <w:rFonts w:ascii="Times New Roman" w:hAnsi="Times New Roman"/>
          <w:color w:val="000000" w:themeColor="text1"/>
          <w:sz w:val="24"/>
          <w:szCs w:val="24"/>
          <w:lang w:bidi="ru-RU"/>
        </w:rPr>
        <w:tab/>
        <w:t>выделять</w:t>
      </w:r>
      <w:r w:rsidRPr="009E2E1F">
        <w:rPr>
          <w:rFonts w:ascii="Times New Roman" w:hAnsi="Times New Roman"/>
          <w:color w:val="000000" w:themeColor="text1"/>
          <w:sz w:val="24"/>
          <w:szCs w:val="24"/>
          <w:lang w:bidi="ru-RU"/>
        </w:rPr>
        <w:tab/>
        <w:t>наиболее существенные факты, устанавливать логическую связь между фактами; составлять план текста, не разделённого на абзацы;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пересказывать текст с изменением лица;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оценивать устные и письменные речевые высказывания с точки зрения точного, уместного и выразительного словоупотребления;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редактировать письменный текст с целью исправления речевых ошибок или с целью более точной передачи смысла;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637B0" w:rsidRPr="009E2E1F" w:rsidRDefault="009637B0" w:rsidP="005B62BD">
      <w:pPr>
        <w:pStyle w:val="10"/>
        <w:rPr>
          <w:rFonts w:ascii="Times New Roman" w:hAnsi="Times New Roman" w:cs="Times New Roman"/>
          <w:b/>
          <w:color w:val="000000" w:themeColor="text1"/>
          <w:sz w:val="24"/>
          <w:szCs w:val="24"/>
        </w:rPr>
      </w:pPr>
      <w:bookmarkStart w:id="40" w:name="_Toc82955782"/>
      <w:r w:rsidRPr="009E2E1F">
        <w:rPr>
          <w:rFonts w:ascii="Times New Roman" w:hAnsi="Times New Roman" w:cs="Times New Roman"/>
          <w:b/>
          <w:color w:val="000000" w:themeColor="text1"/>
          <w:sz w:val="24"/>
          <w:szCs w:val="24"/>
        </w:rPr>
        <w:t xml:space="preserve">1.2.5. Литературное чтение на родном языке </w:t>
      </w:r>
      <w:r w:rsidR="007E700A" w:rsidRPr="009E2E1F">
        <w:rPr>
          <w:rFonts w:ascii="Times New Roman" w:hAnsi="Times New Roman" w:cs="Times New Roman"/>
          <w:b/>
          <w:color w:val="000000" w:themeColor="text1"/>
          <w:sz w:val="24"/>
          <w:szCs w:val="24"/>
        </w:rPr>
        <w:t>(русском</w:t>
      </w:r>
      <w:r w:rsidRPr="009E2E1F">
        <w:rPr>
          <w:rFonts w:ascii="Times New Roman" w:hAnsi="Times New Roman" w:cs="Times New Roman"/>
          <w:b/>
          <w:color w:val="000000" w:themeColor="text1"/>
          <w:sz w:val="24"/>
          <w:szCs w:val="24"/>
        </w:rPr>
        <w:t>)</w:t>
      </w:r>
      <w:bookmarkEnd w:id="40"/>
      <w:r w:rsidR="00846642" w:rsidRPr="009E2E1F">
        <w:rPr>
          <w:rFonts w:ascii="Times New Roman" w:hAnsi="Times New Roman" w:cs="Times New Roman"/>
          <w:b/>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результаты освоения основной образовательной программы начального общего образования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Литературное чтение на родном языке </w:t>
      </w:r>
      <w:r w:rsidR="007E700A" w:rsidRPr="009E2E1F">
        <w:rPr>
          <w:rFonts w:ascii="Times New Roman" w:hAnsi="Times New Roman"/>
          <w:b/>
          <w:color w:val="000000" w:themeColor="text1"/>
          <w:sz w:val="24"/>
          <w:szCs w:val="24"/>
        </w:rPr>
        <w:t>(русском</w:t>
      </w:r>
      <w:r w:rsidRPr="009E2E1F">
        <w:rPr>
          <w:rFonts w:ascii="Times New Roman" w:hAnsi="Times New Roman"/>
          <w:b/>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Предметные результаты:</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понимание литературы как средства сохранения и передачи нравственных ценностей и традиций многонациональной и мировой культуры; -формирование представлений о Родине и ее людях, окружающем мире, культуре, понятий о добре и зле, дружбе, честности;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читательской компетентности, потребности в систематическом чтении;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разных видов чтения: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а) с пониманием основного содержания (ознакомительное чтение);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 с полным пониманием содержания (изучающее чтение);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с извлечением необходимой, значимой информации (поисково-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просмотровое чтение);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Планируемые результаты освоения программы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к концу 1-го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«Виды речевой и читательской деятельности»:</w:t>
      </w:r>
      <w:r w:rsidRPr="009E2E1F">
        <w:rPr>
          <w:rFonts w:ascii="Times New Roman" w:hAnsi="Times New Roman"/>
          <w:color w:val="000000" w:themeColor="text1"/>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вслух плавно, безотрывно по слогам и целыми словами, учитывая индивидуальный темп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небольших по объему произведений, воспринятых на слух, а также прочитанных в классе, выделять в них основные логические части;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маркированные места текста, осознавая смысл прочитанного;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рассказывать наизусть 3–4 стихотворения разных авторов.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«Литературоведческая пропедевтика»:</w:t>
      </w:r>
      <w:r w:rsidRPr="009E2E1F">
        <w:rPr>
          <w:rFonts w:ascii="Times New Roman" w:hAnsi="Times New Roman"/>
          <w:color w:val="000000" w:themeColor="text1"/>
          <w:sz w:val="24"/>
          <w:szCs w:val="24"/>
        </w:rPr>
        <w:t xml:space="preserve"> отражение особенностей сихотворного произведения (ритм, рифма и т. д.); различение видовых особенностей (эпических, лирических, драматических); узнавание жанров устного народного творчества (колыбельные песни, считалки, сказки, пословицы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отличать прозаическое произведение от поэтического;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малые жанры фольклора: загадку, считалку, скороговорку, закличку;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находить средства художественной выразительности в текст</w:t>
      </w:r>
      <w:r w:rsidR="007E700A" w:rsidRPr="009E2E1F">
        <w:rPr>
          <w:rFonts w:ascii="Times New Roman" w:hAnsi="Times New Roman"/>
          <w:color w:val="000000" w:themeColor="text1"/>
          <w:sz w:val="24"/>
          <w:szCs w:val="24"/>
        </w:rPr>
        <w:t xml:space="preserve">е (повторы, эпитеты, сравнения, </w:t>
      </w:r>
      <w:r w:rsidRPr="009E2E1F">
        <w:rPr>
          <w:rFonts w:ascii="Times New Roman" w:hAnsi="Times New Roman"/>
          <w:color w:val="000000" w:themeColor="text1"/>
          <w:sz w:val="24"/>
          <w:szCs w:val="24"/>
        </w:rPr>
        <w:t>уменьшительно-ласкательные формы слов, восклицательная и вопросительная интонация, рифмы).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007E700A" w:rsidRPr="009E2E1F">
        <w:rPr>
          <w:rFonts w:ascii="Times New Roman" w:hAnsi="Times New Roman"/>
          <w:b/>
          <w:color w:val="000000" w:themeColor="text1"/>
          <w:sz w:val="24"/>
          <w:szCs w:val="24"/>
        </w:rPr>
        <w:t>»:</w:t>
      </w:r>
      <w:r w:rsidR="007E700A" w:rsidRPr="009E2E1F">
        <w:rPr>
          <w:rFonts w:ascii="Times New Roman" w:hAnsi="Times New Roman"/>
          <w:color w:val="000000" w:themeColor="text1"/>
          <w:sz w:val="24"/>
          <w:szCs w:val="24"/>
        </w:rPr>
        <w:t xml:space="preserve"> чтение</w:t>
      </w:r>
      <w:r w:rsidRPr="009E2E1F">
        <w:rPr>
          <w:rFonts w:ascii="Times New Roman" w:hAnsi="Times New Roman"/>
          <w:color w:val="000000" w:themeColor="text1"/>
          <w:sz w:val="24"/>
          <w:szCs w:val="24"/>
        </w:rPr>
        <w:t xml:space="preserve"> по ролям, инсценировка, драматизация, устное словесное рисование, работа с репродукциями.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прочитанного; осознанно выбирать интонацию, темп чтения и необходимые паузы в соответствии с особенностями текста;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фрагменты художественного произведения по ролям и по цепочке;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рассматривать иллюстрации, соотносить их сюжет с соответствующим фрагментом текста или с основной мыслью (чувством, переживанием), выраженной в тексте.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Ожидаемые результаты формирования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УУД к концу 1-го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общих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учебной книге, то есть читать условные знаки; находить выделенные строчки и слова на странице; находить нужную иллюстрацию;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 xml:space="preserve">В области коммуникативных учебных действий обучающиеся научатся: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а) в рамках коммуникации как сотрудничества: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соседом по парте: распределять работу между собой и соседом, выполнять свою часть работы, осуществлять взаимопроверку;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работу по цепочке;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 в рамках коммуникации как взаимодействия: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видеть разницу между двумя заявленными точками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контроля и самоконтроля учебных действий обучающиеся получат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что существует несколько вариантов ответа на поставленный вопрос;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обращаться к тексту для подтверждения своего ответа.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Планируемые результаты освоения к концу 2-го года обучения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Раздел «Виды речевой и читательской деятельности»: </w:t>
      </w:r>
      <w:r w:rsidRPr="009E2E1F">
        <w:rPr>
          <w:rFonts w:ascii="Times New Roman" w:hAnsi="Times New Roman"/>
          <w:color w:val="000000" w:themeColor="text1"/>
          <w:sz w:val="24"/>
          <w:szCs w:val="24"/>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целыми словами вслух, постепенно увеличивая скорость чтения в соответствии с индивидуальными возможностями;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в процессе первичного ознакомительного чтения, выборочного чтения и повторного изучающего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строить короткое монологическое высказывание: краткий и развернутый ответ на вопрос учителя;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слушать собеседника (учителя и одноклассников): не повторять уже прозвучавший ответ, дополнять чужой ответ новым содержанием;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называть имена 2–3 классиков русской литературы, перечислять названия произведений и коротко пересказывать их содержание;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перечислять названия произведений любимого автора и коротко пересказывать их содержание;</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определять тему и выделять главную мысль произведения (с помощью учителя);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оценивать и характеризовать героев произведения (их имена, портреты, речь) и их поступки;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пользоваться Толковым словарем для выяснения значений слов. Обучающиеся в процессе самостоятельной, парной, групповой и коллективной работы получат возможность научиться: • развивать навыки аудирования на основе целенаправленного восприятия текста, который читает учитель;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устно выражать свое отношение к содержанию прочитанного;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наизусть 2–3 стихотворений разных авторов (по выбору);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пересказывать текст небольшого объема;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9637B0" w:rsidRPr="009E2E1F" w:rsidRDefault="0039303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на</w:t>
      </w:r>
      <w:r w:rsidR="009637B0" w:rsidRPr="009E2E1F">
        <w:rPr>
          <w:rFonts w:ascii="Times New Roman" w:hAnsi="Times New Roman"/>
          <w:color w:val="000000" w:themeColor="text1"/>
          <w:sz w:val="24"/>
          <w:szCs w:val="24"/>
        </w:rPr>
        <w:t xml:space="preserve"> уроках тексты хрестоматии, а также книг из домашней и школьной библиотек;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задавать вопросы по тексту произведения и отвечать на вопросы.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«Литературоведческая пропедевтика»:</w:t>
      </w:r>
      <w:r w:rsidRPr="009E2E1F">
        <w:rPr>
          <w:rFonts w:ascii="Times New Roman" w:hAnsi="Times New Roman"/>
          <w:color w:val="000000" w:themeColor="text1"/>
          <w:sz w:val="24"/>
          <w:szCs w:val="24"/>
        </w:rPr>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о животных и волшебную сказку;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определять особенности волшебной сказки;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и рассказ.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получат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обнаруживать в авторской детской поэзии жанровые особенности фольклора: сюжетно-композиционные особенности сказки-цепочки, считалки, скороговорки, заклички, колыбельной песенки;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в чем особенность поэтического восприятия мира;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обнаруживать, что поэтическое мировосприятие может быть выражено не только в стихотворных текстах, но и в прозе.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чтение по ролям, инсценировка, драматизация, устное словесное рисование, работа с репродукциями, создание собственных текстов.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прочитанного;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осознанно выбирать интонацию, темп чтения и необходимые паузы в соответствии с особенностями текста;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художественное произведение по ролям и по цепочке;</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эмоционально воспринимать на слух художественные произведения, определенные программой.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Обучающиеся в процессе самостоятельной, парной, групповой и коллективной работы получат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выразительно поэтические и прозаические произведения;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рассматривать иллюстрации в учебнике и сравнивать их с художественными текстами;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устно делиться своими личными впечатлениями и наблюдениями.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Ожидаемые результаты формирования УУД</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к концу 2-го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познавательных общих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учебной книге: читать условные знаки обозначений;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нужный текст по страницам «Содержание» и «Оглавление»;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быстро находить выделенный фрагмент текста, выделенные строчки и слова на странице;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коммуникативных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а)</w:t>
      </w:r>
      <w:r w:rsidRPr="009E2E1F">
        <w:rPr>
          <w:rFonts w:ascii="Times New Roman" w:hAnsi="Times New Roman"/>
          <w:color w:val="000000" w:themeColor="text1"/>
          <w:sz w:val="24"/>
          <w:szCs w:val="24"/>
        </w:rPr>
        <w:t xml:space="preserve"> </w:t>
      </w:r>
      <w:r w:rsidRPr="009E2E1F">
        <w:rPr>
          <w:rFonts w:ascii="Times New Roman" w:hAnsi="Times New Roman"/>
          <w:b/>
          <w:color w:val="000000" w:themeColor="text1"/>
          <w:sz w:val="24"/>
          <w:szCs w:val="24"/>
        </w:rPr>
        <w:t>в рамках коммуникации как сотрудничества:</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работу по цепочке;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б) в рамках коммуникации как взаимодействия: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видеть разницу между двумя точками зрения, двумя позициями и мотивированно присоединяться к одной из них;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в тексте подтверждение высказанным героями т очкам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контроля и самоконтроля учебных действий обучающиеся получат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подтверждать строчками из текста прозвучавшую точку зрения;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что разные точки зрения имеют разные основания.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Планируемые результаты освоения к концу 3-го года обучения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«Виды речевой и читательской деятельности»: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правильно и выразительно целыми словами вслух, учитывая индивидуальный темп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в процессе первичного ознакомительного чтения, повторного просмотрового чтения, выборочного и повторного изучающего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рассказывать о любимом литературном герое;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выявлять авторское отношение к герою;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характеризовать героев произведений; сравнивать характеры героев разных произведений;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наизусть 3–4 стихотворения разных авторов (по выбору);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книге по ее элементам (автор, название, страница «Содержание», иллюстрации).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в процессе самостоятельной, парной, групповой и коллективной работы получат возможность научиться: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делать самостоятельный выбор книги и определять содержание книги по ее элементам;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самостоятельно читать выбранные книги;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высказывать оценочные суждения о героях прочитанных произведений;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самостоятельно работать со словарями.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«Литературоведческая пропедевтика»:</w:t>
      </w:r>
      <w:r w:rsidRPr="009E2E1F">
        <w:rPr>
          <w:rFonts w:ascii="Times New Roman" w:hAnsi="Times New Roman"/>
          <w:color w:val="000000" w:themeColor="text1"/>
          <w:sz w:val="24"/>
          <w:szCs w:val="24"/>
        </w:rPr>
        <w:t xml:space="preserve">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о животных, басню, волшебную сказку, бытовую сказку;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и рассказ;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и различать средства художественной выразительности в авторской литературе (приемы: сравнение, олицетворение, гипербола, контраст; фигуры: повтор).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получат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развитие сказки о животных во времени;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сравнивать сказку и художественное произведение.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Pr="009E2E1F">
        <w:rPr>
          <w:rFonts w:ascii="Times New Roman" w:hAnsi="Times New Roman"/>
          <w:color w:val="000000" w:themeColor="text1"/>
          <w:sz w:val="24"/>
          <w:szCs w:val="24"/>
        </w:rPr>
        <w:t xml:space="preserve"> чтение по ролям, инсценировка, драматизация, устное словесное рисование, работа с репродукциями, создание собственных текстов.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прочитанного; осознанно выбирать интонацию, темп чтения и необходимые паузы в соответствии с особенностями текста;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эмоционально воспринимать на слух художественные произведения, определенные программой, и оформлять свои впечатления (отзывы) в устной речи;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принимать участие в инсценировке (разыгрывании по ролям) крупных диалоговых фрагментов литературных текстов.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Обучающиеся в процессе самостоятельной, парной, групповой и коллективной работы получат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вслух стихотворный и прозаический тексты;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рассматривать иллюстрации в учебнике, слушать музыкальные произведения, сравнивать их с художественными текстами и живописными произведениями с точки зрения выраженных в них мыслей, чувств и переживаний;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Ожидаемые результаты формирования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УУД к концу 3-го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познавательных общих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ориентироваться в корпусе учебных словарей, быстро находить нужную словарную статью;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ориентироваться в учебной книге: сможет читать язык условных обозначений; находить нужный текст по страницам «Содержание» и «Оглавление»;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текстом: выделять в нем тему и основную мысль (идею, переживание), разные жизненные позиции (точки зрения, установки, умонастроения);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библиотечными книгами, сведениями из Интернета); текстами и иллюстрациями к текстам.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Обучающиеся получат возможность </w:t>
      </w:r>
      <w:r w:rsidR="00393030" w:rsidRPr="009E2E1F">
        <w:rPr>
          <w:rFonts w:ascii="Times New Roman" w:hAnsi="Times New Roman"/>
          <w:b/>
          <w:color w:val="000000" w:themeColor="text1"/>
          <w:sz w:val="24"/>
          <w:szCs w:val="24"/>
        </w:rPr>
        <w:t xml:space="preserve">научиться: </w:t>
      </w:r>
      <w:r w:rsidR="00393030" w:rsidRPr="009E2E1F">
        <w:rPr>
          <w:rFonts w:ascii="Times New Roman" w:hAnsi="Times New Roman"/>
          <w:color w:val="000000" w:themeColor="text1"/>
          <w:sz w:val="24"/>
          <w:szCs w:val="24"/>
        </w:rPr>
        <w:t>освоить</w:t>
      </w:r>
      <w:r w:rsidRPr="009E2E1F">
        <w:rPr>
          <w:rFonts w:ascii="Times New Roman" w:hAnsi="Times New Roman"/>
          <w:color w:val="000000" w:themeColor="text1"/>
          <w:sz w:val="24"/>
          <w:szCs w:val="24"/>
        </w:rPr>
        <w:t xml:space="preserve"> алгоритм составления сборников: монографических, жанровых и тематических (сами термины – определения сборников не используются).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коммуникативных учебных действий обучающиеся научатся: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а) в рамках коммуникации как сотрудничества: </w:t>
      </w:r>
      <w:r w:rsidRPr="009E2E1F">
        <w:rPr>
          <w:rFonts w:ascii="Times New Roman" w:hAnsi="Times New Roman"/>
          <w:color w:val="000000" w:themeColor="text1"/>
          <w:sz w:val="24"/>
          <w:szCs w:val="24"/>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б) в рамках коммуникации как взаимодействия: </w:t>
      </w:r>
      <w:r w:rsidRPr="009E2E1F">
        <w:rPr>
          <w:rFonts w:ascii="Times New Roman" w:hAnsi="Times New Roman"/>
          <w:color w:val="000000" w:themeColor="text1"/>
          <w:sz w:val="24"/>
          <w:szCs w:val="24"/>
        </w:rPr>
        <w:t xml:space="preserve">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В области регулятивных учебных действий обучающиеся научатся: </w:t>
      </w:r>
      <w:r w:rsidRPr="009E2E1F">
        <w:rPr>
          <w:rFonts w:ascii="Times New Roman" w:hAnsi="Times New Roman"/>
          <w:color w:val="000000" w:themeColor="text1"/>
          <w:sz w:val="24"/>
          <w:szCs w:val="24"/>
        </w:rPr>
        <w:t>осуществлять самоконтроль за ходом выполнения работы и полученного результата.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Планируемые результаты освоения программы к концу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4-го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«Виды речевой и читательской деятельности»:</w:t>
      </w:r>
      <w:r w:rsidRPr="009E2E1F">
        <w:rPr>
          <w:rFonts w:ascii="Times New Roman" w:hAnsi="Times New Roman"/>
          <w:color w:val="000000" w:themeColor="text1"/>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в процессе ознакомительного, просмотрового чтения, выборочного и изучающего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определять тему и главную мысль произведения; делить текст на смысловые части, составлять план текста и использовать его для пересказа; пересказывать </w:t>
      </w:r>
      <w:r w:rsidR="00393030" w:rsidRPr="009E2E1F">
        <w:rPr>
          <w:rFonts w:ascii="Times New Roman" w:hAnsi="Times New Roman"/>
          <w:color w:val="000000" w:themeColor="text1"/>
          <w:sz w:val="24"/>
          <w:szCs w:val="24"/>
        </w:rPr>
        <w:t>текст кратко</w:t>
      </w:r>
      <w:r w:rsidRPr="009E2E1F">
        <w:rPr>
          <w:rFonts w:ascii="Times New Roman" w:hAnsi="Times New Roman"/>
          <w:color w:val="000000" w:themeColor="text1"/>
          <w:sz w:val="24"/>
          <w:szCs w:val="24"/>
        </w:rPr>
        <w:t xml:space="preserve"> и подробно;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представлять содержание основных литературных произведений, изученных в классе, указывать их авторов и названия;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перечислять названия двух-трех детских журналов и пересказывать их основное содержание (на уровне рубрик);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характеризовать героев произведений; сравнивать характеры героев одного и разных произведений; выявлять авторское отношение к герою;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обосновывать свое высказывание о литературном произведении или герое, подтверждать его фрагментами или отдельными строчками из произведения;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книге по ее </w:t>
      </w:r>
      <w:r w:rsidR="00393030" w:rsidRPr="009E2E1F">
        <w:rPr>
          <w:rFonts w:ascii="Times New Roman" w:hAnsi="Times New Roman"/>
          <w:color w:val="000000" w:themeColor="text1"/>
          <w:sz w:val="24"/>
          <w:szCs w:val="24"/>
        </w:rPr>
        <w:t>элементам (</w:t>
      </w:r>
      <w:r w:rsidRPr="009E2E1F">
        <w:rPr>
          <w:rFonts w:ascii="Times New Roman" w:hAnsi="Times New Roman"/>
          <w:color w:val="000000" w:themeColor="text1"/>
          <w:sz w:val="24"/>
          <w:szCs w:val="24"/>
        </w:rPr>
        <w:t xml:space="preserve">автор, название, титульный лист, страница «Содержание» или «Оглавление», аннотация, иллюстрации);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составлять аннотацию на отдельное произведение и на сборники произведений;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высказывать оценочные суждения о героях прочитанных произведений и тактично воспринимать мнения одноклассников;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самостоятельно работать с разными источниками информации (включая словари и справочники разного направления).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«Литературоведческая пропедевтика»:</w:t>
      </w:r>
      <w:r w:rsidRPr="009E2E1F">
        <w:rPr>
          <w:rFonts w:ascii="Times New Roman" w:hAnsi="Times New Roman"/>
          <w:color w:val="000000" w:themeColor="text1"/>
          <w:sz w:val="24"/>
          <w:szCs w:val="24"/>
        </w:rPr>
        <w:t xml:space="preserve"> 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и др.) и понимание причин их использования.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научится: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представлять основной вектор движения художественной культуры: от народного творчества к авторским формам;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отличать народные произведения от авторских;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 Выпускник в процессе самостоятельной, парной, групповой и коллективной работы получит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отслеживать особенности мифологического восприятия мира в сказках народов мира и русских народных сказках;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обнаруживать связь смысла стихотворения с избранной поэтом стихотворной формой (на примере классической и современной поэзии);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роль творческой биографии писателя (поэта, художника) в создании художественного произведения;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Pr="009E2E1F">
        <w:rPr>
          <w:rFonts w:ascii="Times New Roman" w:hAnsi="Times New Roman"/>
          <w:color w:val="000000" w:themeColor="text1"/>
          <w:sz w:val="24"/>
          <w:szCs w:val="24"/>
        </w:rPr>
        <w:t xml:space="preserve"> чтение по ролям, устное словесное рисование, работа с репродукциями, создание собственных текстов.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в процессе самостоятельной, парной, групповой и коллективной работы получит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вслух стихотворный и прозаический тексты;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Ожидаемые результаты формирования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УУД к концу 4-го года обучения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познавательных общих учебных действий выпускник научится: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коммуникативных учебных действий выпускник научится: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а) в рамках коммуникации как сотрудничества:</w:t>
      </w:r>
      <w:r w:rsidRPr="009E2E1F">
        <w:rPr>
          <w:rFonts w:ascii="Times New Roman" w:hAnsi="Times New Roman"/>
          <w:color w:val="000000" w:themeColor="text1"/>
          <w:sz w:val="24"/>
          <w:szCs w:val="24"/>
        </w:rPr>
        <w:t xml:space="preserve"> разным формам учебной кооперации (работа в паре, в малой группе, в большой группе) и разным социальным ролям (ведущего и исполнителя);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б) в рамках коммуникации как </w:t>
      </w:r>
      <w:r w:rsidR="00393030" w:rsidRPr="009E2E1F">
        <w:rPr>
          <w:rFonts w:ascii="Times New Roman" w:hAnsi="Times New Roman"/>
          <w:b/>
          <w:color w:val="000000" w:themeColor="text1"/>
          <w:sz w:val="24"/>
          <w:szCs w:val="24"/>
        </w:rPr>
        <w:t>взаимодействия:</w:t>
      </w:r>
      <w:r w:rsidR="00393030" w:rsidRPr="009E2E1F">
        <w:rPr>
          <w:rFonts w:ascii="Times New Roman" w:hAnsi="Times New Roman"/>
          <w:color w:val="000000" w:themeColor="text1"/>
          <w:sz w:val="24"/>
          <w:szCs w:val="24"/>
        </w:rPr>
        <w:t xml:space="preserve"> понимать</w:t>
      </w:r>
      <w:r w:rsidRPr="009E2E1F">
        <w:rPr>
          <w:rFonts w:ascii="Times New Roman" w:hAnsi="Times New Roman"/>
          <w:color w:val="000000" w:themeColor="text1"/>
          <w:sz w:val="24"/>
          <w:szCs w:val="24"/>
        </w:rPr>
        <w:t xml:space="preserve">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регулятивных учебных действий выпускник </w:t>
      </w:r>
      <w:r w:rsidR="00393030" w:rsidRPr="009E2E1F">
        <w:rPr>
          <w:rFonts w:ascii="Times New Roman" w:hAnsi="Times New Roman"/>
          <w:b/>
          <w:color w:val="000000" w:themeColor="text1"/>
          <w:sz w:val="24"/>
          <w:szCs w:val="24"/>
        </w:rPr>
        <w:t>научится: осуществлять</w:t>
      </w:r>
      <w:r w:rsidRPr="009E2E1F">
        <w:rPr>
          <w:rFonts w:ascii="Times New Roman" w:hAnsi="Times New Roman"/>
          <w:color w:val="000000" w:themeColor="text1"/>
          <w:sz w:val="24"/>
          <w:szCs w:val="24"/>
        </w:rPr>
        <w:t xml:space="preserve"> самоконтроль за ходом выполнения работы и полученного результата.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личностных учебных действий выпускник получит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осознавать значение литературного чтения в формировании собственной культуры и мировосприятия;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393030" w:rsidRPr="009E2E1F" w:rsidRDefault="009637B0" w:rsidP="005B62BD">
      <w:pPr>
        <w:pStyle w:val="10"/>
        <w:rPr>
          <w:rFonts w:ascii="Times New Roman" w:hAnsi="Times New Roman" w:cs="Times New Roman"/>
          <w:b/>
          <w:color w:val="000000" w:themeColor="text1"/>
          <w:sz w:val="24"/>
          <w:szCs w:val="24"/>
        </w:rPr>
      </w:pPr>
      <w:bookmarkStart w:id="41" w:name="_Toc288394063"/>
      <w:bookmarkStart w:id="42" w:name="_Toc288410530"/>
      <w:bookmarkStart w:id="43" w:name="_Toc288410659"/>
      <w:bookmarkStart w:id="44" w:name="_Toc424564305"/>
      <w:bookmarkStart w:id="45" w:name="_Toc82955783"/>
      <w:r w:rsidRPr="009E2E1F">
        <w:rPr>
          <w:rFonts w:ascii="Times New Roman" w:hAnsi="Times New Roman" w:cs="Times New Roman"/>
          <w:b/>
          <w:color w:val="000000" w:themeColor="text1"/>
          <w:sz w:val="24"/>
          <w:szCs w:val="24"/>
        </w:rPr>
        <w:t>1.2.6. Иностранный язык (английский</w:t>
      </w:r>
      <w:bookmarkEnd w:id="41"/>
      <w:bookmarkEnd w:id="42"/>
      <w:bookmarkEnd w:id="43"/>
      <w:bookmarkEnd w:id="44"/>
      <w:r w:rsidR="00393030" w:rsidRPr="009E2E1F">
        <w:rPr>
          <w:rFonts w:ascii="Times New Roman" w:hAnsi="Times New Roman" w:cs="Times New Roman"/>
          <w:b/>
          <w:color w:val="000000" w:themeColor="text1"/>
          <w:sz w:val="24"/>
          <w:szCs w:val="24"/>
        </w:rPr>
        <w:t>)</w:t>
      </w:r>
      <w:bookmarkEnd w:id="45"/>
      <w:r w:rsidRPr="009E2E1F">
        <w:rPr>
          <w:rFonts w:ascii="Times New Roman" w:hAnsi="Times New Roman" w:cs="Times New Roman"/>
          <w:b/>
          <w:color w:val="000000" w:themeColor="text1"/>
          <w:sz w:val="24"/>
          <w:szCs w:val="24"/>
        </w:rPr>
        <w:t xml:space="preserve"> </w:t>
      </w:r>
      <w:r w:rsidR="00846642" w:rsidRPr="009E2E1F">
        <w:rPr>
          <w:rFonts w:ascii="Times New Roman" w:hAnsi="Times New Roman" w:cs="Times New Roman"/>
          <w:b/>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изучения иностранного языка при получении </w:t>
      </w:r>
      <w:r w:rsidRPr="009E2E1F">
        <w:rPr>
          <w:rFonts w:ascii="Times New Roman" w:hAnsi="Times New Roman"/>
          <w:color w:val="000000" w:themeColor="text1"/>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w:t>
      </w:r>
      <w:r w:rsidRPr="009E2E1F">
        <w:rPr>
          <w:rFonts w:ascii="Times New Roman" w:hAnsi="Times New Roman"/>
          <w:color w:val="000000" w:themeColor="text1"/>
          <w:sz w:val="24"/>
          <w:szCs w:val="24"/>
        </w:rPr>
        <w:lastRenderedPageBreak/>
        <w:t>гордости за свой народ, свой край, свою страну, поможет лучше осознать свою этническую и национальную принадлежность.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иностранного языка на уровне начального общего образования у обучающихся: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Коммуникативные умения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Говорение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участвовать в элементарных диалогах, соблюдая нормы речевого этикета, принятые в англоязычных странах;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составлять небольшое описание предмета, картинки, пер</w:t>
      </w:r>
      <w:r w:rsidRPr="009E2E1F">
        <w:rPr>
          <w:rFonts w:ascii="Times New Roman" w:hAnsi="Times New Roman"/>
          <w:color w:val="000000" w:themeColor="text1"/>
          <w:sz w:val="24"/>
          <w:szCs w:val="24"/>
        </w:rPr>
        <w:br/>
        <w:t>сонажа;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рассказывать о себе, своей семье, друге.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воспроизводить наизусть небольшие произведения детского фольклора;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составлять краткую характеристику персонажа;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кратко излагать содержание прочитанного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Аудирование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воспринимать на слух аудиотекст и полностью понимать содержащуюся в нем информацию;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контекстуальную или языковую догадку при восприятии на слух текстов, содержащих некоторые незнакомые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Чтение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соотносить графический образ английского слова с его звуковым образом;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про себя и понимать содержание небольшого текста, построенного в основном на изученном языковом материале;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читать про себя и находить в тексте необходимую информацию.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догадываться о значении незнакомых слов по контексту;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не обращать внимания на незнакомые слова, не мешающие понимать основное содержание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Письмо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выписывать из текста слова, словосочетания и предложения;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писать поздравительную открытку с Новым годом, Рождеством, днем рождения (с опорой на образец);</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писать по образцу краткое письмо зарубежному другу.</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 письменной форме кратко отвечать на вопросы к тексту;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составлять рассказ в письменной форме по плану/ключевым словам;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заполнять простую анкету;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правильно оформлять конверт, сервисные поля в системе электронной почты (адрес, тема сообщения).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Языковые средства и навыки оперирования ими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Графика, каллиграфия, орфография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пользоваться английским алфавитом, знать последовательность букв в нем;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списывать текст;</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восстанавливать слово в соответствии с решаемой учебной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отличать буквы от знаков транскрипции.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сравнивать и анализировать буквосочетания английского языка и их транскрипцию;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группировать слова в соответствии с изученными правилами чтения;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уточнять написание слова по словарю;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экранный перевод отдельных слов (с русского языка на иностранный и обратно).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Фонетическая сторона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на слух и адекватно произносить все звуки английского языка, соблюдая нормы произношения звуков;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соблюдать правильное ударение в изолированном слове, фразе;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коммуникативные типы предложений по интонации;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корректно произносить предложения с точки зрения их ритмико</w:t>
      </w:r>
      <w:r w:rsidRPr="009E2E1F">
        <w:rPr>
          <w:rFonts w:ascii="Times New Roman" w:hAnsi="Times New Roman"/>
          <w:color w:val="000000" w:themeColor="text1"/>
          <w:sz w:val="24"/>
          <w:szCs w:val="24"/>
        </w:rPr>
        <w:noBreakHyphen/>
        <w:t>интонационных особенностей.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распознавать связующее </w:t>
      </w:r>
      <w:r w:rsidRPr="009E2E1F">
        <w:rPr>
          <w:rFonts w:ascii="Times New Roman" w:hAnsi="Times New Roman"/>
          <w:b/>
          <w:bCs/>
          <w:i/>
          <w:color w:val="000000" w:themeColor="text1"/>
          <w:sz w:val="24"/>
          <w:szCs w:val="24"/>
        </w:rPr>
        <w:t>r</w:t>
      </w:r>
      <w:r w:rsidRPr="009E2E1F">
        <w:rPr>
          <w:rFonts w:ascii="Times New Roman" w:hAnsi="Times New Roman"/>
          <w:i/>
          <w:color w:val="000000" w:themeColor="text1"/>
          <w:sz w:val="24"/>
          <w:szCs w:val="24"/>
        </w:rPr>
        <w:t xml:space="preserve"> в речи и уметь его использовать;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соблюдать интонацию перечисления;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соблюдать правило отсутствия ударения на служебных словах (артиклях, союзах, предлогах);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читать изучаемые слова по транскрипции.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Лексическая сторона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узнавать в письменном и устном тексте изученные лексические единицы, в том числе словосочетания, в пределах тематики на </w:t>
      </w:r>
      <w:r w:rsidR="00393030" w:rsidRPr="009E2E1F">
        <w:rPr>
          <w:rFonts w:ascii="Times New Roman" w:hAnsi="Times New Roman"/>
          <w:color w:val="000000" w:themeColor="text1"/>
          <w:sz w:val="24"/>
          <w:szCs w:val="24"/>
        </w:rPr>
        <w:t>уровне начального</w:t>
      </w:r>
      <w:r w:rsidRPr="009E2E1F">
        <w:rPr>
          <w:rFonts w:ascii="Times New Roman" w:hAnsi="Times New Roman"/>
          <w:color w:val="000000" w:themeColor="text1"/>
          <w:sz w:val="24"/>
          <w:szCs w:val="24"/>
        </w:rPr>
        <w:t xml:space="preserve">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оперировать в процессе общения активной лексикой в соответствии с коммуникативной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восстанавливать текст в соответствии с решаемой учебной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узнавать простые словообразовательные элементы;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lastRenderedPageBreak/>
        <w:t>опираться на языковую догадку в процессе чтения и аудирования (интернациональные и сложные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Грамматическая сторона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и употреблять в речи основные коммуникативные типы предложений;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узнавать сложносочиненные предложения с союзами and и but;</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i/>
          <w:color w:val="000000" w:themeColor="text1"/>
          <w:sz w:val="24"/>
          <w:szCs w:val="24"/>
        </w:rPr>
        <w:t xml:space="preserve">использовать в речи безличные предложения (It’s cold. </w:t>
      </w:r>
      <w:r w:rsidRPr="009E2E1F">
        <w:rPr>
          <w:rFonts w:ascii="Times New Roman" w:hAnsi="Times New Roman"/>
          <w:i/>
          <w:color w:val="000000" w:themeColor="text1"/>
          <w:sz w:val="24"/>
          <w:szCs w:val="24"/>
          <w:lang w:val="en-US"/>
        </w:rPr>
        <w:t xml:space="preserve">It’s 5 o’clock. It’s interesting), </w:t>
      </w:r>
      <w:r w:rsidRPr="009E2E1F">
        <w:rPr>
          <w:rFonts w:ascii="Times New Roman" w:hAnsi="Times New Roman"/>
          <w:i/>
          <w:color w:val="000000" w:themeColor="text1"/>
          <w:sz w:val="24"/>
          <w:szCs w:val="24"/>
        </w:rPr>
        <w:t>предложения</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с</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конструкцией</w:t>
      </w:r>
      <w:r w:rsidRPr="009E2E1F">
        <w:rPr>
          <w:rFonts w:ascii="Times New Roman" w:hAnsi="Times New Roman"/>
          <w:i/>
          <w:color w:val="000000" w:themeColor="text1"/>
          <w:sz w:val="24"/>
          <w:szCs w:val="24"/>
          <w:lang w:val="en-US"/>
        </w:rPr>
        <w:t xml:space="preserve"> there is/there are;</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i/>
          <w:color w:val="000000" w:themeColor="text1"/>
          <w:sz w:val="24"/>
          <w:szCs w:val="24"/>
        </w:rPr>
        <w:t xml:space="preserve">оперировать в речи неопределенными местоимениями some, any (некоторые случаи употребления: Can I have some tea? </w:t>
      </w:r>
      <w:r w:rsidRPr="009E2E1F">
        <w:rPr>
          <w:rFonts w:ascii="Times New Roman" w:hAnsi="Times New Roman"/>
          <w:i/>
          <w:color w:val="000000" w:themeColor="text1"/>
          <w:sz w:val="24"/>
          <w:szCs w:val="24"/>
          <w:lang w:val="en-US"/>
        </w:rPr>
        <w:t>Is there any milk in the fridge? — No, there isn’t any);</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i/>
          <w:color w:val="000000" w:themeColor="text1"/>
          <w:sz w:val="24"/>
          <w:szCs w:val="24"/>
        </w:rPr>
        <w:t>оперировать</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в</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речи</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наречиями</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времени</w:t>
      </w:r>
      <w:r w:rsidRPr="009E2E1F">
        <w:rPr>
          <w:rFonts w:ascii="Times New Roman" w:hAnsi="Times New Roman"/>
          <w:i/>
          <w:color w:val="000000" w:themeColor="text1"/>
          <w:sz w:val="24"/>
          <w:szCs w:val="24"/>
          <w:lang w:val="en-US"/>
        </w:rPr>
        <w:t xml:space="preserve"> (yesterday, tomorrow, never, usually, often, sometimes); </w:t>
      </w:r>
      <w:r w:rsidRPr="009E2E1F">
        <w:rPr>
          <w:rFonts w:ascii="Times New Roman" w:hAnsi="Times New Roman"/>
          <w:i/>
          <w:color w:val="000000" w:themeColor="text1"/>
          <w:sz w:val="24"/>
          <w:szCs w:val="24"/>
        </w:rPr>
        <w:t>наречиями</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степени</w:t>
      </w:r>
      <w:r w:rsidRPr="009E2E1F">
        <w:rPr>
          <w:rFonts w:ascii="Times New Roman" w:hAnsi="Times New Roman"/>
          <w:i/>
          <w:color w:val="000000" w:themeColor="text1"/>
          <w:sz w:val="24"/>
          <w:szCs w:val="24"/>
          <w:lang w:val="en-US"/>
        </w:rPr>
        <w:t xml:space="preserve"> (much, little, very);</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9637B0" w:rsidRPr="009E2E1F" w:rsidRDefault="009637B0" w:rsidP="005B62BD">
      <w:pPr>
        <w:pStyle w:val="10"/>
        <w:rPr>
          <w:rFonts w:ascii="Times New Roman" w:hAnsi="Times New Roman" w:cs="Times New Roman"/>
          <w:b/>
          <w:color w:val="000000" w:themeColor="text1"/>
          <w:sz w:val="24"/>
          <w:szCs w:val="24"/>
        </w:rPr>
      </w:pPr>
      <w:bookmarkStart w:id="46" w:name="_Toc82955784"/>
      <w:bookmarkStart w:id="47" w:name="_Toc288394064"/>
      <w:bookmarkStart w:id="48" w:name="_Toc288410531"/>
      <w:bookmarkStart w:id="49" w:name="_Toc288410660"/>
      <w:bookmarkStart w:id="50" w:name="_Toc424564306"/>
      <w:r w:rsidRPr="009E2E1F">
        <w:rPr>
          <w:rFonts w:ascii="Times New Roman" w:hAnsi="Times New Roman" w:cs="Times New Roman"/>
          <w:b/>
          <w:color w:val="000000" w:themeColor="text1"/>
          <w:sz w:val="24"/>
          <w:szCs w:val="24"/>
        </w:rPr>
        <w:t>1.2.</w:t>
      </w:r>
      <w:r w:rsidR="00393030" w:rsidRPr="009E2E1F">
        <w:rPr>
          <w:rFonts w:ascii="Times New Roman" w:hAnsi="Times New Roman" w:cs="Times New Roman"/>
          <w:b/>
          <w:color w:val="000000" w:themeColor="text1"/>
          <w:sz w:val="24"/>
          <w:szCs w:val="24"/>
        </w:rPr>
        <w:t>7. Математика</w:t>
      </w:r>
      <w:bookmarkEnd w:id="46"/>
      <w:r w:rsidRPr="009E2E1F">
        <w:rPr>
          <w:rFonts w:ascii="Times New Roman" w:hAnsi="Times New Roman" w:cs="Times New Roman"/>
          <w:b/>
          <w:color w:val="000000" w:themeColor="text1"/>
          <w:sz w:val="24"/>
          <w:szCs w:val="24"/>
        </w:rPr>
        <w:t xml:space="preserve"> </w:t>
      </w:r>
      <w:bookmarkEnd w:id="47"/>
      <w:bookmarkEnd w:id="48"/>
      <w:bookmarkEnd w:id="49"/>
      <w:bookmarkEnd w:id="50"/>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приобретение первоначальных представлений о компьютерной грамотности.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изучения курса </w:t>
      </w:r>
      <w:r w:rsidR="00393030" w:rsidRPr="009E2E1F">
        <w:rPr>
          <w:rFonts w:ascii="Times New Roman" w:hAnsi="Times New Roman"/>
          <w:color w:val="000000" w:themeColor="text1"/>
          <w:sz w:val="24"/>
          <w:szCs w:val="24"/>
        </w:rPr>
        <w:t>математики,</w:t>
      </w:r>
      <w:r w:rsidRPr="009E2E1F">
        <w:rPr>
          <w:rFonts w:ascii="Times New Roman" w:hAnsi="Times New Roman"/>
          <w:color w:val="000000" w:themeColor="text1"/>
          <w:sz w:val="24"/>
          <w:szCs w:val="24"/>
        </w:rPr>
        <w:t xml:space="preserve"> обучающиеся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w:t>
      </w:r>
      <w:r w:rsidRPr="009E2E1F">
        <w:rPr>
          <w:rFonts w:ascii="Times New Roman" w:hAnsi="Times New Roman"/>
          <w:color w:val="000000" w:themeColor="text1"/>
          <w:sz w:val="24"/>
          <w:szCs w:val="24"/>
        </w:rPr>
        <w:lastRenderedPageBreak/>
        <w:t>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приобретут в ходе работы с таблицами и диаграммами важные для практико</w:t>
      </w:r>
      <w:r w:rsidRPr="009E2E1F">
        <w:rPr>
          <w:rFonts w:ascii="Times New Roman" w:hAnsi="Times New Roman"/>
          <w:color w:val="000000" w:themeColor="text1"/>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Числа и величины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записывать, сравнивать, упорядочивать числа от нуля до миллиона;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группировать числа по заданному или самостоятельно установленному признаку;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классифицировать числа по одному или нескольким основаниям, объяснять свои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выбирать единицу для измерения данной величины (длины, массы, площади, времени), объяснять свои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Арифметические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выделять неизвестный компонент арифметического действия и находить его значение;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вычислять значение числового выражения (содержащего 2—3</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арифметических действия, со скобками и без скобок).</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действия с величинами;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свойства арифметических действий для удобства вычислений;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проводить проверку правильности вычислений (с помощью обратного действия, прикидки и оценки результата действия и</w:t>
      </w:r>
      <w:r w:rsidRPr="009E2E1F">
        <w:rPr>
          <w:rFonts w:ascii="Times New Roman" w:hAnsi="Times New Roman"/>
          <w:i/>
          <w:color w:val="000000" w:themeColor="text1"/>
          <w:sz w:val="24"/>
          <w:szCs w:val="24"/>
        </w:rPr>
        <w:t> </w:t>
      </w:r>
      <w:r w:rsidRPr="009E2E1F">
        <w:rPr>
          <w:rFonts w:ascii="Times New Roman" w:hAnsi="Times New Roman"/>
          <w:i/>
          <w:color w:val="000000" w:themeColor="text1"/>
          <w:sz w:val="24"/>
          <w:szCs w:val="24"/>
        </w:rPr>
        <w:t>др.).</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Работа с текстовыми задачами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решать арифметическим способом (в 1—2</w:t>
      </w:r>
      <w:r w:rsidRPr="009E2E1F">
        <w:rPr>
          <w:rFonts w:ascii="Times New Roman" w:hAnsi="Times New Roman"/>
          <w:iCs/>
          <w:color w:val="000000" w:themeColor="text1"/>
          <w:sz w:val="24"/>
          <w:szCs w:val="24"/>
        </w:rPr>
        <w:t> </w:t>
      </w:r>
      <w:r w:rsidRPr="009E2E1F">
        <w:rPr>
          <w:rFonts w:ascii="Times New Roman" w:hAnsi="Times New Roman"/>
          <w:color w:val="000000" w:themeColor="text1"/>
          <w:sz w:val="24"/>
          <w:szCs w:val="24"/>
        </w:rPr>
        <w:t>действия) учебные задачи и задачи, связанные с повседневной жизнью;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решать задачи на нахождение доли величины и величины по значению ее доли (половина, треть, четверть, пятая, десятая часть);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правильность хода решения и реальность ответа на вопрос задачи.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решать задачи в 3—4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lastRenderedPageBreak/>
        <w:t>находить разные способы решения задачи.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Пространственные отношения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Геометрические фигуры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описывать взаимное расположение предметов в пространстве и на плоскости;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свойства прямоугольника и квадрата для решения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и называть геометрические тела (куб, шар);</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соотносить реальные объекты с моделями геометрических фигур.</w:t>
      </w:r>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b/>
          <w:iCs/>
          <w:color w:val="000000" w:themeColor="text1"/>
          <w:sz w:val="24"/>
          <w:szCs w:val="24"/>
        </w:rPr>
        <w:t xml:space="preserve">Выпускник получит возможность научиться </w:t>
      </w:r>
      <w:r w:rsidRPr="009E2E1F">
        <w:rPr>
          <w:rFonts w:ascii="Times New Roman" w:hAnsi="Times New Roman"/>
          <w:i/>
          <w:iCs/>
          <w:color w:val="000000" w:themeColor="text1"/>
          <w:sz w:val="24"/>
          <w:szCs w:val="24"/>
        </w:rPr>
        <w:t>распознавать, различать и называть геометрические тела: параллелепипед, пирамиду, цилиндр, конус</w:t>
      </w:r>
      <w:r w:rsidRPr="009E2E1F">
        <w:rPr>
          <w:rFonts w:ascii="Times New Roman" w:hAnsi="Times New Roman"/>
          <w:iCs/>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Геометрические величины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измерять длину отрезка;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вычислять периметр треугольника, прямоугольника и квадрата, площадь прямоугольника и квадрата;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размеры геометрических объектов, расстояния приближенно (на глаз).</w:t>
      </w:r>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b/>
          <w:iCs/>
          <w:color w:val="000000" w:themeColor="text1"/>
          <w:sz w:val="24"/>
          <w:szCs w:val="24"/>
        </w:rPr>
        <w:t xml:space="preserve">Выпускник получит возможность научиться </w:t>
      </w:r>
      <w:r w:rsidRPr="009E2E1F">
        <w:rPr>
          <w:rFonts w:ascii="Times New Roman" w:hAnsi="Times New Roman"/>
          <w:i/>
          <w:iCs/>
          <w:color w:val="000000" w:themeColor="text1"/>
          <w:sz w:val="24"/>
          <w:szCs w:val="24"/>
        </w:rPr>
        <w:t>вычислять периметр многоугольника, площадь фигуры, составленной из прямоугольников</w:t>
      </w:r>
      <w:r w:rsidRPr="009E2E1F">
        <w:rPr>
          <w:rFonts w:ascii="Times New Roman" w:hAnsi="Times New Roman"/>
          <w:iCs/>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Работа с информацией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несложные готовые таблицы;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заполнять несложные готовые таблицы;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несложные готовые столбчатые диаграммы.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читать несложные готовые круговые диаграммы;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достраивать несложную готовую столбчатую диаграмму;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сравнивать и обобщать информацию, представленную в строках и столбцах несложных таблиц и диаграмм;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простейшие выражения, содержащие логические связки и слова («…и…», «если… то…», «верно/неверно, что…», «каждый», «все», «некоторые», «не»);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составлять, записывать и выполнять инструкцию (простой алгоритм), план поиска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распознавать одну и ту же информацию, представленную в разной форме (таблицы и диаграммы);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планировать несложные исследования, собирать и представлять полученную информацию с помощью таблиц и диаграмм;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 фгосПредметные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pStyle w:val="10"/>
        <w:rPr>
          <w:rFonts w:ascii="Times New Roman" w:hAnsi="Times New Roman" w:cs="Times New Roman"/>
          <w:b/>
          <w:color w:val="000000" w:themeColor="text1"/>
          <w:sz w:val="24"/>
          <w:szCs w:val="24"/>
        </w:rPr>
      </w:pPr>
      <w:bookmarkStart w:id="51" w:name="_Toc82955785"/>
      <w:r w:rsidRPr="009E2E1F">
        <w:rPr>
          <w:rFonts w:ascii="Times New Roman" w:hAnsi="Times New Roman" w:cs="Times New Roman"/>
          <w:b/>
          <w:color w:val="000000" w:themeColor="text1"/>
          <w:sz w:val="24"/>
          <w:szCs w:val="24"/>
        </w:rPr>
        <w:t>1.2.8. Основы религиозных культур и светской этики</w:t>
      </w:r>
      <w:bookmarkEnd w:id="51"/>
      <w:r w:rsidR="00846642" w:rsidRPr="009E2E1F">
        <w:rPr>
          <w:rFonts w:ascii="Times New Roman" w:hAnsi="Times New Roman" w:cs="Times New Roman"/>
          <w:b/>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готовность к нравственному самосовершенствованию, духовному саморазвитию;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понимание значения нравственности, веры и религии в жизни человека и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первоначальные представления об исторической роли традиционных религий в становлении российской государственности;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осознание ценности человеческой жизни.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Общие планируемые результаты</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освоения каждого модуля курса </w:t>
      </w:r>
      <w:r w:rsidRPr="009E2E1F">
        <w:rPr>
          <w:rFonts w:ascii="Times New Roman" w:hAnsi="Times New Roman"/>
          <w:b/>
          <w:color w:val="000000" w:themeColor="text1"/>
          <w:sz w:val="24"/>
          <w:szCs w:val="24"/>
        </w:rPr>
        <w:t>выпускник научится</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понимать значение нравственных норм и ценностей для достойной жизни личности, семьи,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осознавать ценность человеческой жизни, необходимость стремления к нравственному совершенствованию и духовному развитию;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ориентироваться в вопросах нравственного выбора на внутреннюю установку личности поступать согласно своей совести;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Планируемые результаты по учебным модулям</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Основы православной культуры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научится</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излагать свое мнение по поводу значения религии, религиозной культуры в жизни людей и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соотносить нравственные формы поведения с нормами православной христианской религиозной морали;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lastRenderedPageBreak/>
        <w:t>–</w:t>
      </w:r>
      <w:r w:rsidRPr="009E2E1F">
        <w:rPr>
          <w:rFonts w:ascii="Times New Roman" w:hAnsi="Times New Roman"/>
          <w:i/>
          <w:color w:val="000000" w:themeColor="text1"/>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i/>
          <w:color w:val="000000" w:themeColor="text1"/>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i/>
          <w:color w:val="000000" w:themeColor="text1"/>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i/>
          <w:color w:val="000000" w:themeColor="text1"/>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bookmarkStart w:id="52" w:name="_Toc288394065"/>
      <w:bookmarkStart w:id="53" w:name="_Toc288410532"/>
      <w:bookmarkStart w:id="54" w:name="_Toc288410661"/>
      <w:bookmarkStart w:id="55" w:name="_Toc424564308"/>
    </w:p>
    <w:p w:rsidR="009637B0" w:rsidRPr="009E2E1F" w:rsidRDefault="00846642" w:rsidP="005B62BD">
      <w:pPr>
        <w:pStyle w:val="10"/>
        <w:rPr>
          <w:rFonts w:ascii="Times New Roman" w:eastAsia="Calibri" w:hAnsi="Times New Roman" w:cs="Times New Roman"/>
          <w:color w:val="000000" w:themeColor="text1"/>
          <w:sz w:val="24"/>
          <w:szCs w:val="24"/>
        </w:rPr>
      </w:pPr>
      <w:bookmarkStart w:id="56" w:name="_Toc82955786"/>
      <w:r w:rsidRPr="009E2E1F">
        <w:rPr>
          <w:rFonts w:ascii="Times New Roman" w:hAnsi="Times New Roman" w:cs="Times New Roman"/>
          <w:b/>
          <w:color w:val="000000" w:themeColor="text1"/>
          <w:sz w:val="24"/>
          <w:szCs w:val="24"/>
        </w:rPr>
        <w:t xml:space="preserve">1.2.9. </w:t>
      </w:r>
      <w:r w:rsidR="009637B0" w:rsidRPr="009E2E1F">
        <w:rPr>
          <w:rFonts w:ascii="Times New Roman" w:hAnsi="Times New Roman" w:cs="Times New Roman"/>
          <w:b/>
          <w:color w:val="000000" w:themeColor="text1"/>
          <w:sz w:val="24"/>
          <w:szCs w:val="24"/>
        </w:rPr>
        <w:t>Окружающий мир</w:t>
      </w:r>
      <w:bookmarkEnd w:id="56"/>
      <w:r w:rsidRPr="009E2E1F">
        <w:rPr>
          <w:rFonts w:ascii="Times New Roman" w:eastAsia="Calibri" w:hAnsi="Times New Roman" w:cs="Times New Roman"/>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понимание особой роли России в мировой истории, воспитание чувства гордости за национальные свершения, открытия, победы;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развитие навыков устанавливать и выявлять причинно-следственные связи в окружающем мире.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Окружающий мир</w:t>
      </w:r>
      <w:bookmarkEnd w:id="52"/>
      <w:bookmarkEnd w:id="53"/>
      <w:bookmarkEnd w:id="54"/>
      <w:bookmarkEnd w:id="55"/>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курса «Окружающий мир» обучающиеся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w:t>
      </w:r>
      <w:r w:rsidRPr="009E2E1F">
        <w:rPr>
          <w:rFonts w:ascii="Times New Roman" w:hAnsi="Times New Roman"/>
          <w:color w:val="000000" w:themeColor="text1"/>
          <w:sz w:val="24"/>
          <w:szCs w:val="24"/>
        </w:rPr>
        <w:lastRenderedPageBreak/>
        <w:t>сообщения в виде текстов, аудио</w:t>
      </w:r>
      <w:r w:rsidRPr="009E2E1F">
        <w:rPr>
          <w:rFonts w:ascii="Times New Roman" w:hAnsi="Times New Roman"/>
          <w:color w:val="000000" w:themeColor="text1"/>
          <w:sz w:val="24"/>
          <w:szCs w:val="24"/>
        </w:rPr>
        <w:noBreakHyphen/>
        <w:t xml:space="preserve"> и видеофрагментов, готовить и проводить небольшие презентации в поддержку собственных сообщений;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Человек и природа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узнавать изученные объекты и явления живой и неживой природы;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 правилам техники безопасности при проведении наблюдений и опытов;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готовые модели (глобус, карту, план) для объяснения явлений или описания свойств объектов;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при проведении практических работ инструменты ИКТ (фото</w:t>
      </w:r>
      <w:r w:rsidRPr="009E2E1F">
        <w:rPr>
          <w:rFonts w:ascii="Times New Roman" w:hAnsi="Times New Roman"/>
          <w:i/>
          <w:color w:val="000000" w:themeColor="text1"/>
          <w:sz w:val="24"/>
          <w:szCs w:val="24"/>
        </w:rPr>
        <w:noBreakHyphen/>
        <w:t xml:space="preserve"> и видеокамеру, микрофон и</w:t>
      </w:r>
      <w:r w:rsidRPr="009E2E1F">
        <w:rPr>
          <w:rFonts w:ascii="Times New Roman" w:hAnsi="Times New Roman"/>
          <w:i/>
          <w:color w:val="000000" w:themeColor="text1"/>
          <w:sz w:val="24"/>
          <w:szCs w:val="24"/>
        </w:rPr>
        <w:t> </w:t>
      </w:r>
      <w:r w:rsidRPr="009E2E1F">
        <w:rPr>
          <w:rFonts w:ascii="Times New Roman" w:hAnsi="Times New Roman"/>
          <w:i/>
          <w:color w:val="000000" w:themeColor="text1"/>
          <w:sz w:val="24"/>
          <w:szCs w:val="24"/>
        </w:rPr>
        <w:t>др.) для записи и обработки информации, готовить небольшие презентации по результатам наблюдений и опытов;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Человек и общество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осознавать свою неразрывную связь с разнообразными окружающими социальными группами;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наблюдать и описывать проявления богатства внутреннего мира человека в его созидательной деятельности на благо семьи, в </w:t>
      </w:r>
      <w:r w:rsidR="00393030" w:rsidRPr="009E2E1F">
        <w:rPr>
          <w:rFonts w:ascii="Times New Roman" w:hAnsi="Times New Roman"/>
          <w:i/>
          <w:color w:val="000000" w:themeColor="text1"/>
          <w:sz w:val="24"/>
          <w:szCs w:val="24"/>
        </w:rPr>
        <w:t>интересах образовательной</w:t>
      </w:r>
      <w:r w:rsidRPr="009E2E1F">
        <w:rPr>
          <w:rFonts w:ascii="Times New Roman" w:hAnsi="Times New Roman"/>
          <w:i/>
          <w:color w:val="000000" w:themeColor="text1"/>
          <w:sz w:val="24"/>
          <w:szCs w:val="24"/>
        </w:rPr>
        <w:t xml:space="preserve"> организации, социума, этноса, страны;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p>
    <w:p w:rsidR="009637B0" w:rsidRPr="009E2E1F" w:rsidRDefault="009637B0" w:rsidP="005B62BD">
      <w:pPr>
        <w:pStyle w:val="10"/>
        <w:rPr>
          <w:rFonts w:ascii="Times New Roman" w:hAnsi="Times New Roman" w:cs="Times New Roman"/>
          <w:b/>
          <w:color w:val="000000" w:themeColor="text1"/>
          <w:sz w:val="24"/>
          <w:szCs w:val="24"/>
        </w:rPr>
      </w:pPr>
      <w:bookmarkStart w:id="57" w:name="_Toc82955787"/>
      <w:r w:rsidRPr="009E2E1F">
        <w:rPr>
          <w:rFonts w:ascii="Times New Roman" w:hAnsi="Times New Roman" w:cs="Times New Roman"/>
          <w:b/>
          <w:color w:val="000000" w:themeColor="text1"/>
          <w:sz w:val="24"/>
          <w:szCs w:val="24"/>
        </w:rPr>
        <w:t>1.2.</w:t>
      </w:r>
      <w:r w:rsidR="00393030" w:rsidRPr="009E2E1F">
        <w:rPr>
          <w:rFonts w:ascii="Times New Roman" w:hAnsi="Times New Roman" w:cs="Times New Roman"/>
          <w:b/>
          <w:color w:val="000000" w:themeColor="text1"/>
          <w:sz w:val="24"/>
          <w:szCs w:val="24"/>
        </w:rPr>
        <w:t>10. Изобразительное</w:t>
      </w:r>
      <w:r w:rsidRPr="009E2E1F">
        <w:rPr>
          <w:rFonts w:ascii="Times New Roman" w:hAnsi="Times New Roman" w:cs="Times New Roman"/>
          <w:b/>
          <w:color w:val="000000" w:themeColor="text1"/>
          <w:sz w:val="24"/>
          <w:szCs w:val="24"/>
        </w:rPr>
        <w:t xml:space="preserve"> искусство</w:t>
      </w:r>
      <w:bookmarkEnd w:id="57"/>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овладение практическими умениями и навыками в восприятии, анализе и оценке произведений искусства;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rsidRPr="009E2E1F">
        <w:rPr>
          <w:rFonts w:ascii="Times New Roman" w:hAnsi="Times New Roman"/>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color w:val="000000" w:themeColor="text1"/>
          <w:sz w:val="24"/>
          <w:szCs w:val="24"/>
        </w:rPr>
        <w:t>Планируемые результаты и содержание образовательной области «Искусство»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Изобразительное искусство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изобразительного искусства на уровне начального общего образования у обучающихся: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Обучающиеся: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Восприятие искусства и виды художественной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основные виды и жанры пластических искусств, понимать их специфику;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т.</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 окружающего мира и жизненных явлений;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видеть проявления прекрасного в произведениях искусства (картины, архитектура, скульптура и</w:t>
      </w:r>
      <w:r w:rsidRPr="009E2E1F">
        <w:rPr>
          <w:rFonts w:ascii="Times New Roman" w:hAnsi="Times New Roman"/>
          <w:i/>
          <w:iCs/>
          <w:color w:val="000000" w:themeColor="text1"/>
          <w:sz w:val="24"/>
          <w:szCs w:val="24"/>
        </w:rPr>
        <w:t> </w:t>
      </w:r>
      <w:r w:rsidRPr="009E2E1F">
        <w:rPr>
          <w:rFonts w:ascii="Times New Roman" w:hAnsi="Times New Roman"/>
          <w:i/>
          <w:color w:val="000000" w:themeColor="text1"/>
          <w:sz w:val="24"/>
          <w:szCs w:val="24"/>
        </w:rPr>
        <w:t>т.</w:t>
      </w:r>
      <w:r w:rsidRPr="009E2E1F">
        <w:rPr>
          <w:rFonts w:ascii="Times New Roman" w:hAnsi="Times New Roman"/>
          <w:i/>
          <w:iCs/>
          <w:color w:val="000000" w:themeColor="text1"/>
          <w:sz w:val="24"/>
          <w:szCs w:val="24"/>
        </w:rPr>
        <w:t> </w:t>
      </w:r>
      <w:r w:rsidRPr="009E2E1F">
        <w:rPr>
          <w:rFonts w:ascii="Times New Roman" w:hAnsi="Times New Roman"/>
          <w:i/>
          <w:color w:val="000000" w:themeColor="text1"/>
          <w:sz w:val="24"/>
          <w:szCs w:val="24"/>
        </w:rPr>
        <w:t>д.), в природе, на улице, в быту;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Азбука искусства. Как говорит искусство?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создавать простые композиции на заданную тему на плоскости и в пространстве;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простые рисунки и орнаментальные композиции, используя язык компьютерной графики в программе Paint.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Значимые темы искусства.</w:t>
      </w:r>
      <w:r w:rsidRPr="009E2E1F">
        <w:rPr>
          <w:rFonts w:ascii="Times New Roman" w:hAnsi="Times New Roman"/>
          <w:b/>
          <w:iCs/>
          <w:color w:val="000000" w:themeColor="text1"/>
          <w:sz w:val="24"/>
          <w:szCs w:val="24"/>
        </w:rPr>
        <w:br/>
        <w:t>О чем говорит искусство?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осознавать значимые темы искусства и отражать их в собственной художественно­творческой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т.</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видеть, чувствовать и изображать красоту и разнообразие природы, человека, зданий, предметов;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изображать пейзажи, натюрморты, портреты, выражая свое отношение к ним;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изображать многофигурные композиции на значимые жизненные темы и участвовать в коллективных работах на эти темы.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393030" w:rsidRPr="009E2E1F" w:rsidRDefault="009637B0" w:rsidP="005B62BD">
      <w:pPr>
        <w:pStyle w:val="10"/>
        <w:rPr>
          <w:rFonts w:ascii="Times New Roman" w:hAnsi="Times New Roman" w:cs="Times New Roman"/>
          <w:b/>
          <w:color w:val="000000" w:themeColor="text1"/>
          <w:sz w:val="24"/>
          <w:szCs w:val="24"/>
        </w:rPr>
      </w:pPr>
      <w:bookmarkStart w:id="58" w:name="_Toc82955788"/>
      <w:bookmarkStart w:id="59" w:name="_Toc288394067"/>
      <w:bookmarkStart w:id="60" w:name="_Toc288410534"/>
      <w:bookmarkStart w:id="61" w:name="_Toc288410663"/>
      <w:bookmarkStart w:id="62" w:name="_Toc424564310"/>
      <w:r w:rsidRPr="009E2E1F">
        <w:rPr>
          <w:rFonts w:ascii="Times New Roman" w:hAnsi="Times New Roman" w:cs="Times New Roman"/>
          <w:b/>
          <w:color w:val="000000" w:themeColor="text1"/>
          <w:sz w:val="24"/>
          <w:szCs w:val="24"/>
        </w:rPr>
        <w:t>1.2.</w:t>
      </w:r>
      <w:r w:rsidR="00393030" w:rsidRPr="009E2E1F">
        <w:rPr>
          <w:rFonts w:ascii="Times New Roman" w:hAnsi="Times New Roman" w:cs="Times New Roman"/>
          <w:b/>
          <w:color w:val="000000" w:themeColor="text1"/>
          <w:sz w:val="24"/>
          <w:szCs w:val="24"/>
        </w:rPr>
        <w:t>11. Музыка</w:t>
      </w:r>
      <w:bookmarkEnd w:id="58"/>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 сформированность первоначальных представлений о роли музыки в жизни человека, ее роли в духовно-нравственном развитии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умение воспринимать музыку и выражать свое отношение к музыкальному произведению;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Музыка</w:t>
      </w:r>
      <w:bookmarkEnd w:id="59"/>
      <w:bookmarkEnd w:id="60"/>
      <w:bookmarkEnd w:id="61"/>
      <w:bookmarkEnd w:id="62"/>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E2E1F">
        <w:rPr>
          <w:rFonts w:ascii="Times New Roman" w:hAnsi="Times New Roman"/>
          <w:color w:val="000000" w:themeColor="text1"/>
          <w:sz w:val="24"/>
          <w:szCs w:val="24"/>
          <w:lang w:val="en-US"/>
        </w:rPr>
        <w:t> </w:t>
      </w:r>
      <w:r w:rsidRPr="009E2E1F">
        <w:rPr>
          <w:rFonts w:ascii="Times New Roman" w:hAnsi="Times New Roman"/>
          <w:color w:val="000000" w:themeColor="text1"/>
          <w:sz w:val="24"/>
          <w:szCs w:val="24"/>
        </w:rPr>
        <w:t xml:space="preserve">процессе </w:t>
      </w:r>
      <w:r w:rsidR="00393030" w:rsidRPr="009E2E1F">
        <w:rPr>
          <w:rFonts w:ascii="Times New Roman" w:hAnsi="Times New Roman"/>
          <w:color w:val="000000" w:themeColor="text1"/>
          <w:sz w:val="24"/>
          <w:szCs w:val="24"/>
        </w:rPr>
        <w:t>приобретения собственного опыта музыкально-творческой деятельности,</w:t>
      </w:r>
      <w:r w:rsidRPr="009E2E1F">
        <w:rPr>
          <w:rFonts w:ascii="Times New Roman" w:hAnsi="Times New Roman"/>
          <w:color w:val="000000" w:themeColor="text1"/>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w:t>
      </w:r>
      <w:r w:rsidRPr="009E2E1F">
        <w:rPr>
          <w:rFonts w:ascii="Times New Roman" w:hAnsi="Times New Roman"/>
          <w:color w:val="000000" w:themeColor="text1"/>
          <w:sz w:val="24"/>
          <w:szCs w:val="24"/>
        </w:rPr>
        <w:lastRenderedPageBreak/>
        <w:t xml:space="preserve">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 xml:space="preserve">Предметные результаты </w:t>
      </w:r>
      <w:r w:rsidRPr="009E2E1F">
        <w:rPr>
          <w:rFonts w:ascii="Times New Roman" w:hAnsi="Times New Roman"/>
          <w:color w:val="000000" w:themeColor="text1"/>
          <w:sz w:val="24"/>
          <w:szCs w:val="24"/>
        </w:rPr>
        <w:t>освоения программы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воспринимать музыку и выражать свое отношение к музыкальному произведению;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Предметные результаты по видам деятельности обучающихся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освоения </w:t>
      </w:r>
      <w:r w:rsidR="00393030" w:rsidRPr="009E2E1F">
        <w:rPr>
          <w:rFonts w:ascii="Times New Roman" w:hAnsi="Times New Roman"/>
          <w:color w:val="000000" w:themeColor="text1"/>
          <w:sz w:val="24"/>
          <w:szCs w:val="24"/>
        </w:rPr>
        <w:t>программы,</w:t>
      </w:r>
      <w:r w:rsidRPr="009E2E1F">
        <w:rPr>
          <w:rFonts w:ascii="Times New Roman" w:hAnsi="Times New Roman"/>
          <w:color w:val="000000" w:themeColor="text1"/>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Слушание музыки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Обучающийся: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Узнает изученные музыкальные произведения и называет имена их авторов.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bCs/>
          <w:iCs/>
          <w:color w:val="000000" w:themeColor="text1"/>
          <w:sz w:val="24"/>
          <w:szCs w:val="24"/>
        </w:rPr>
      </w:pPr>
      <w:r w:rsidRPr="009E2E1F">
        <w:rPr>
          <w:rFonts w:ascii="Times New Roman" w:hAnsi="Times New Roman"/>
          <w:color w:val="000000" w:themeColor="text1"/>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9E2E1F">
        <w:rPr>
          <w:rFonts w:ascii="Times New Roman" w:hAnsi="Times New Roman"/>
          <w:bCs/>
          <w:iCs/>
          <w:color w:val="000000" w:themeColor="text1"/>
          <w:sz w:val="24"/>
          <w:szCs w:val="24"/>
        </w:rPr>
        <w:t xml:space="preserve"> а также </w:t>
      </w:r>
      <w:r w:rsidRPr="009E2E1F">
        <w:rPr>
          <w:rFonts w:ascii="Times New Roman" w:hAnsi="Times New Roman"/>
          <w:color w:val="000000" w:themeColor="text1"/>
          <w:sz w:val="24"/>
          <w:szCs w:val="24"/>
        </w:rPr>
        <w:t>народного, академического, церковного) и их исполнительских возможностей и особенностей репертуара.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 Определяет жанровую основу в пройденных музыкальных произведениях.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9. Имеет слуховой багаж из прослушанных произведений народной музыки, отечественной и зарубежной классики.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 Умеет импровизировать под музыку с использованием танцевальных, маршеобразных движений, пластического интонирования.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Хоровое пение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Обучающийся: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Знает слова и мелодию Гимна Российской Федерации.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3. Знает о способах и приемах выразительного музыкального интонирования.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Соблюдает при пении певческую установку. Использует в процессе пения правильное певческое дыхание.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Исполняет одноголосные произведения, а также произведения с элементами двухголосия.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Игра в детском инструментальном оркестре (ансамбле)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Обучающийся: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Умеет исполнять различные ритмические группы в оркестровых партиях.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Использует возможности различных инструментов в ансамбле и оркестре, в том числе тембровые возможности синтезатора.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Основы музыкальной грамоты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Объем музыкальной грамоты и теоретических понятий: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r w:rsidRPr="009E2E1F">
        <w:rPr>
          <w:rFonts w:ascii="Times New Roman" w:hAnsi="Times New Roman"/>
          <w:b/>
          <w:color w:val="000000" w:themeColor="text1"/>
          <w:sz w:val="24"/>
          <w:szCs w:val="24"/>
        </w:rPr>
        <w:t xml:space="preserve"> Звук.</w:t>
      </w:r>
      <w:r w:rsidRPr="009E2E1F">
        <w:rPr>
          <w:rFonts w:ascii="Times New Roman" w:hAnsi="Times New Roman"/>
          <w:color w:val="000000" w:themeColor="text1"/>
          <w:sz w:val="24"/>
          <w:szCs w:val="24"/>
        </w:rPr>
        <w:t xml:space="preserve"> Свойства музыкального звука: высота, длительность, тембр, громкость.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r w:rsidRPr="009E2E1F">
        <w:rPr>
          <w:rFonts w:ascii="Times New Roman" w:hAnsi="Times New Roman"/>
          <w:b/>
          <w:color w:val="000000" w:themeColor="text1"/>
          <w:sz w:val="24"/>
          <w:szCs w:val="24"/>
        </w:rPr>
        <w:t xml:space="preserve"> Мелодия.</w:t>
      </w:r>
      <w:r w:rsidRPr="009E2E1F">
        <w:rPr>
          <w:rFonts w:ascii="Times New Roman" w:hAnsi="Times New Roman"/>
          <w:color w:val="000000" w:themeColor="text1"/>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r w:rsidRPr="009E2E1F">
        <w:rPr>
          <w:rFonts w:ascii="Times New Roman" w:hAnsi="Times New Roman"/>
          <w:b/>
          <w:color w:val="000000" w:themeColor="text1"/>
          <w:sz w:val="24"/>
          <w:szCs w:val="24"/>
        </w:rPr>
        <w:t xml:space="preserve"> Метроритм.</w:t>
      </w:r>
      <w:r w:rsidRPr="009E2E1F">
        <w:rPr>
          <w:rFonts w:ascii="Times New Roman" w:hAnsi="Times New Roman"/>
          <w:color w:val="000000" w:themeColor="text1"/>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w:t>
      </w:r>
      <w:r w:rsidRPr="009E2E1F">
        <w:rPr>
          <w:rFonts w:ascii="Times New Roman" w:hAnsi="Times New Roman"/>
          <w:b/>
          <w:color w:val="000000" w:themeColor="text1"/>
          <w:sz w:val="24"/>
          <w:szCs w:val="24"/>
        </w:rPr>
        <w:t xml:space="preserve">Лад: </w:t>
      </w:r>
      <w:r w:rsidRPr="009E2E1F">
        <w:rPr>
          <w:rFonts w:ascii="Times New Roman" w:hAnsi="Times New Roman"/>
          <w:color w:val="000000" w:themeColor="text1"/>
          <w:sz w:val="24"/>
          <w:szCs w:val="24"/>
        </w:rPr>
        <w:t xml:space="preserve">мажор, минор; тональность, тоника.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w:t>
      </w:r>
      <w:r w:rsidRPr="009E2E1F">
        <w:rPr>
          <w:rFonts w:ascii="Times New Roman" w:hAnsi="Times New Roman"/>
          <w:b/>
          <w:color w:val="000000" w:themeColor="text1"/>
          <w:sz w:val="24"/>
          <w:szCs w:val="24"/>
        </w:rPr>
        <w:t xml:space="preserve"> Нотная грамота.</w:t>
      </w:r>
      <w:r w:rsidRPr="009E2E1F">
        <w:rPr>
          <w:rFonts w:ascii="Times New Roman" w:hAnsi="Times New Roman"/>
          <w:color w:val="000000" w:themeColor="text1"/>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6. </w:t>
      </w:r>
      <w:r w:rsidRPr="009E2E1F">
        <w:rPr>
          <w:rFonts w:ascii="Times New Roman" w:hAnsi="Times New Roman"/>
          <w:b/>
          <w:color w:val="000000" w:themeColor="text1"/>
          <w:sz w:val="24"/>
          <w:szCs w:val="24"/>
        </w:rPr>
        <w:t xml:space="preserve">Интервалы </w:t>
      </w:r>
      <w:r w:rsidRPr="009E2E1F">
        <w:rPr>
          <w:rFonts w:ascii="Times New Roman" w:hAnsi="Times New Roman"/>
          <w:color w:val="000000" w:themeColor="text1"/>
          <w:sz w:val="24"/>
          <w:szCs w:val="24"/>
        </w:rPr>
        <w:t xml:space="preserve">в пределах октавы. </w:t>
      </w:r>
      <w:r w:rsidRPr="009E2E1F">
        <w:rPr>
          <w:rFonts w:ascii="Times New Roman" w:hAnsi="Times New Roman"/>
          <w:b/>
          <w:color w:val="000000" w:themeColor="text1"/>
          <w:sz w:val="24"/>
          <w:szCs w:val="24"/>
        </w:rPr>
        <w:t>Трезвучия</w:t>
      </w:r>
      <w:r w:rsidRPr="009E2E1F">
        <w:rPr>
          <w:rFonts w:ascii="Times New Roman" w:hAnsi="Times New Roman"/>
          <w:color w:val="000000" w:themeColor="text1"/>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w:t>
      </w:r>
      <w:r w:rsidRPr="009E2E1F">
        <w:rPr>
          <w:rFonts w:ascii="Times New Roman" w:hAnsi="Times New Roman"/>
          <w:b/>
          <w:color w:val="000000" w:themeColor="text1"/>
          <w:sz w:val="24"/>
          <w:szCs w:val="24"/>
        </w:rPr>
        <w:t xml:space="preserve"> Музыкальные жанры.</w:t>
      </w:r>
      <w:r w:rsidRPr="009E2E1F">
        <w:rPr>
          <w:rFonts w:ascii="Times New Roman" w:hAnsi="Times New Roman"/>
          <w:color w:val="000000" w:themeColor="text1"/>
          <w:sz w:val="24"/>
          <w:szCs w:val="24"/>
        </w:rPr>
        <w:t xml:space="preserve"> Песня, танец, марш. Инструментальный концерт. Музыкально-сценические жанры: балет, опера, мюзикл.</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8. </w:t>
      </w:r>
      <w:r w:rsidRPr="009E2E1F">
        <w:rPr>
          <w:rFonts w:ascii="Times New Roman" w:hAnsi="Times New Roman"/>
          <w:b/>
          <w:color w:val="000000" w:themeColor="text1"/>
          <w:sz w:val="24"/>
          <w:szCs w:val="24"/>
        </w:rPr>
        <w:t>Музыкальные формы.</w:t>
      </w:r>
      <w:r w:rsidRPr="009E2E1F">
        <w:rPr>
          <w:rFonts w:ascii="Times New Roman" w:hAnsi="Times New Roman"/>
          <w:color w:val="000000" w:themeColor="text1"/>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изучения музыки на уровне начального общего образования обучающийся </w:t>
      </w:r>
      <w:r w:rsidRPr="009E2E1F">
        <w:rPr>
          <w:rFonts w:ascii="Times New Roman" w:hAnsi="Times New Roman"/>
          <w:b/>
          <w:color w:val="000000" w:themeColor="text1"/>
          <w:sz w:val="24"/>
          <w:szCs w:val="24"/>
        </w:rPr>
        <w:t>получит возможность научиться</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организовывать культурный досуг, самостоятельную музыкально-творческую деятельность; музицировать;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систему графических знаков для ориентации в нотном письме при пении простейших мелодий;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846642" w:rsidRPr="009E2E1F">
        <w:rPr>
          <w:rFonts w:ascii="Times New Roman" w:hAnsi="Times New Roman"/>
          <w:i/>
          <w:color w:val="000000" w:themeColor="text1"/>
          <w:sz w:val="24"/>
          <w:szCs w:val="24"/>
        </w:rPr>
        <w:t>оллекции (фонотека, видеотека).</w:t>
      </w:r>
    </w:p>
    <w:p w:rsidR="009637B0" w:rsidRPr="009E2E1F" w:rsidRDefault="009637B0" w:rsidP="005B62BD">
      <w:pPr>
        <w:pStyle w:val="10"/>
        <w:rPr>
          <w:rFonts w:ascii="Times New Roman" w:hAnsi="Times New Roman" w:cs="Times New Roman"/>
          <w:b/>
          <w:color w:val="000000" w:themeColor="text1"/>
          <w:sz w:val="24"/>
          <w:szCs w:val="24"/>
        </w:rPr>
      </w:pPr>
      <w:bookmarkStart w:id="63" w:name="_Toc288394068"/>
      <w:bookmarkStart w:id="64" w:name="_Toc288410535"/>
      <w:bookmarkStart w:id="65" w:name="_Toc288410664"/>
      <w:bookmarkStart w:id="66" w:name="_Toc424564311"/>
      <w:bookmarkStart w:id="67" w:name="_Toc82955789"/>
      <w:r w:rsidRPr="009E2E1F">
        <w:rPr>
          <w:rFonts w:ascii="Times New Roman" w:hAnsi="Times New Roman" w:cs="Times New Roman"/>
          <w:b/>
          <w:color w:val="000000" w:themeColor="text1"/>
          <w:sz w:val="24"/>
          <w:szCs w:val="24"/>
        </w:rPr>
        <w:t>1.2.</w:t>
      </w:r>
      <w:bookmarkEnd w:id="63"/>
      <w:bookmarkEnd w:id="64"/>
      <w:bookmarkEnd w:id="65"/>
      <w:bookmarkEnd w:id="66"/>
      <w:r w:rsidR="00393030" w:rsidRPr="009E2E1F">
        <w:rPr>
          <w:rFonts w:ascii="Times New Roman" w:hAnsi="Times New Roman" w:cs="Times New Roman"/>
          <w:b/>
          <w:color w:val="000000" w:themeColor="text1"/>
          <w:sz w:val="24"/>
          <w:szCs w:val="24"/>
        </w:rPr>
        <w:t>12. Технология</w:t>
      </w:r>
      <w:bookmarkEnd w:id="67"/>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курса «Технология» обучающиеся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общее представление о мире профессий, их социальном значении, истории возникновения и развития;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Обучающиеся: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E2E1F">
        <w:rPr>
          <w:rFonts w:ascii="Times New Roman" w:hAnsi="Times New Roman"/>
          <w:i/>
          <w:iCs/>
          <w:color w:val="000000" w:themeColor="text1"/>
          <w:sz w:val="24"/>
          <w:szCs w:val="24"/>
        </w:rPr>
        <w:t xml:space="preserve">коммуникативных универсальных учебных действий </w:t>
      </w:r>
      <w:r w:rsidRPr="009E2E1F">
        <w:rPr>
          <w:rFonts w:ascii="Times New Roman" w:hAnsi="Times New Roman"/>
          <w:color w:val="000000" w:themeColor="text1"/>
          <w:sz w:val="24"/>
          <w:szCs w:val="24"/>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w:t>
      </w:r>
      <w:r w:rsidRPr="009E2E1F">
        <w:rPr>
          <w:rFonts w:ascii="Times New Roman" w:hAnsi="Times New Roman"/>
          <w:color w:val="000000" w:themeColor="text1"/>
          <w:sz w:val="24"/>
          <w:szCs w:val="24"/>
        </w:rPr>
        <w:lastRenderedPageBreak/>
        <w:t>сотрудничества и взаимопомощи, доброжелательного и уважительного общения со сверстниками и взрослыми;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овладеют начальными формами </w:t>
      </w:r>
      <w:r w:rsidRPr="009E2E1F">
        <w:rPr>
          <w:rFonts w:ascii="Times New Roman" w:hAnsi="Times New Roman"/>
          <w:i/>
          <w:iCs/>
          <w:color w:val="000000" w:themeColor="text1"/>
          <w:sz w:val="24"/>
          <w:szCs w:val="24"/>
        </w:rPr>
        <w:t xml:space="preserve">познавательных универсальных учебных действий </w:t>
      </w:r>
      <w:r w:rsidRPr="009E2E1F">
        <w:rPr>
          <w:rFonts w:ascii="Times New Roman" w:hAnsi="Times New Roman"/>
          <w:color w:val="000000" w:themeColor="text1"/>
          <w:sz w:val="24"/>
          <w:szCs w:val="24"/>
        </w:rPr>
        <w:t>– исследовательскими и логическими: наблюдения, сравнения, анализа, классификации, обобщения;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9E2E1F">
        <w:rPr>
          <w:rFonts w:ascii="Times New Roman" w:hAnsi="Times New Roman"/>
          <w:i/>
          <w:iCs/>
          <w:color w:val="000000" w:themeColor="text1"/>
          <w:sz w:val="24"/>
          <w:szCs w:val="24"/>
        </w:rPr>
        <w:t>регулятивных универсальных учебных действий</w:t>
      </w:r>
      <w:r w:rsidRPr="009E2E1F">
        <w:rPr>
          <w:rFonts w:ascii="Times New Roman" w:hAnsi="Times New Roman"/>
          <w:color w:val="000000" w:themeColor="text1"/>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E2E1F">
        <w:rPr>
          <w:rFonts w:ascii="Times New Roman" w:hAnsi="Times New Roman"/>
          <w:color w:val="000000" w:themeColor="text1"/>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Общекультурные и общетрудовые компетенции. Основы культуры труда, самообслуживание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доступные действия по самообслуживанию и доступные виды домашнего труда.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уважительно относиться к труду людей;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Технология ручной обработки материалов. Элементы графической грамоты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Конструирование и моделирование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анализировать устройство изделия: выделять детали, их форму, определять взаимное расположение, виды соединения деталей;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соотносить объемную конструкцию, основанную на правильных геометрических формах, с изображениями их разверток;</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Практика работы на компьютере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пользоваться компьютером для поиска и воспроизведения необходимой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iCs/>
          <w:color w:val="000000" w:themeColor="text1"/>
          <w:sz w:val="24"/>
          <w:szCs w:val="24"/>
        </w:rPr>
      </w:pPr>
      <w:r w:rsidRPr="009E2E1F">
        <w:rPr>
          <w:rFonts w:ascii="Times New Roman" w:hAnsi="Times New Roman"/>
          <w:b/>
          <w:iCs/>
          <w:color w:val="000000" w:themeColor="text1"/>
          <w:sz w:val="24"/>
          <w:szCs w:val="24"/>
        </w:rPr>
        <w:t xml:space="preserve">Выпускник получит возможность научиться </w:t>
      </w:r>
      <w:r w:rsidRPr="009E2E1F">
        <w:rPr>
          <w:rFonts w:ascii="Times New Roman" w:hAnsi="Times New Roman"/>
          <w:i/>
          <w:iCs/>
          <w:color w:val="000000" w:themeColor="text1"/>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фгосПредметные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i/>
          <w:iCs/>
          <w:color w:val="000000" w:themeColor="text1"/>
          <w:sz w:val="24"/>
          <w:szCs w:val="24"/>
        </w:rPr>
      </w:pPr>
    </w:p>
    <w:p w:rsidR="009637B0" w:rsidRPr="009E2E1F" w:rsidRDefault="00393030" w:rsidP="009E2E1F">
      <w:pPr>
        <w:pStyle w:val="10"/>
        <w:rPr>
          <w:rFonts w:ascii="Times New Roman" w:hAnsi="Times New Roman" w:cs="Times New Roman"/>
          <w:b/>
          <w:color w:val="000000" w:themeColor="text1"/>
          <w:sz w:val="24"/>
          <w:szCs w:val="24"/>
        </w:rPr>
      </w:pPr>
      <w:bookmarkStart w:id="68" w:name="_Toc82955790"/>
      <w:bookmarkStart w:id="69" w:name="_Toc288394069"/>
      <w:bookmarkStart w:id="70" w:name="_Toc288410536"/>
      <w:bookmarkStart w:id="71" w:name="_Toc288410665"/>
      <w:bookmarkStart w:id="72" w:name="_Toc424564312"/>
      <w:r w:rsidRPr="009E2E1F">
        <w:rPr>
          <w:rFonts w:ascii="Times New Roman" w:hAnsi="Times New Roman" w:cs="Times New Roman"/>
          <w:b/>
          <w:color w:val="000000" w:themeColor="text1"/>
          <w:sz w:val="24"/>
          <w:szCs w:val="24"/>
        </w:rPr>
        <w:t>1.2.13. Физическая культура</w:t>
      </w:r>
      <w:bookmarkEnd w:id="68"/>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rsidRPr="009E2E1F">
        <w:rPr>
          <w:rFonts w:ascii="Times New Roman" w:hAnsi="Times New Roman"/>
          <w:color w:val="000000" w:themeColor="text1"/>
          <w:sz w:val="24"/>
          <w:szCs w:val="24"/>
        </w:rP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Физическая культура</w:t>
      </w:r>
      <w:bookmarkEnd w:id="69"/>
      <w:bookmarkEnd w:id="70"/>
      <w:bookmarkEnd w:id="71"/>
      <w:bookmarkEnd w:id="72"/>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iCs/>
          <w:color w:val="000000" w:themeColor="text1"/>
          <w:sz w:val="24"/>
          <w:szCs w:val="24"/>
        </w:rPr>
        <w:t>(для обучающихся, не имеющих противопоказаний для занятий физической культурой или существенных ограничений по нагрузке)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w:t>
      </w:r>
      <w:r w:rsidR="00393030" w:rsidRPr="009E2E1F">
        <w:rPr>
          <w:rFonts w:ascii="Times New Roman" w:hAnsi="Times New Roman"/>
          <w:color w:val="000000" w:themeColor="text1"/>
          <w:sz w:val="24"/>
          <w:szCs w:val="24"/>
        </w:rPr>
        <w:t>обучения,</w:t>
      </w:r>
      <w:r w:rsidRPr="009E2E1F">
        <w:rPr>
          <w:rFonts w:ascii="Times New Roman" w:hAnsi="Times New Roman"/>
          <w:color w:val="000000" w:themeColor="text1"/>
          <w:sz w:val="24"/>
          <w:szCs w:val="24"/>
        </w:rPr>
        <w:t xml:space="preserve"> обучающиеся на уровне </w:t>
      </w:r>
      <w:r w:rsidR="00393030" w:rsidRPr="009E2E1F">
        <w:rPr>
          <w:rFonts w:ascii="Times New Roman" w:hAnsi="Times New Roman"/>
          <w:color w:val="000000" w:themeColor="text1"/>
          <w:sz w:val="24"/>
          <w:szCs w:val="24"/>
        </w:rPr>
        <w:t>начального общего образования,</w:t>
      </w:r>
      <w:r w:rsidRPr="009E2E1F">
        <w:rPr>
          <w:rFonts w:ascii="Times New Roman" w:hAnsi="Times New Roman"/>
          <w:color w:val="000000" w:themeColor="text1"/>
          <w:sz w:val="24"/>
          <w:szCs w:val="24"/>
        </w:rPr>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Знания о физической культуре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выявлять связь занятий физической культурой с трудовой и оборонной деятельностью;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Способы физкультурной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целенаправленно отбирать физические упражнения для индивидуальных занятий по развитию физических качеств;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выполнять простейшие приемы оказания доврачебной помощи при травмах и ушибах</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Физическое совершенствование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выполнять организующие строевые команды и приемы;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акробатические упражнения (кувырки, стойки, перекаты);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гимнастические упражнения на спортивных снарядах (перекладина, гимнастическое бревно);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легкоатлетические упражнения (бег, прыжки, метания и броски мячей разного веса и объема);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игровые действия и упражнения из подвижных игр разной функциональной направленности.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сохранять правильную осанку, оптимальное телосложение;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эстетически красиво гимнастические и акробатические комбинации;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играть в баскетбол, футбол и волейбол по упрощенным правилам;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тестовые нормативы по физической подготовке;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плавать, в том числе спортивными способами </w:t>
      </w:r>
      <w:r w:rsidR="00393030" w:rsidRPr="009E2E1F">
        <w:rPr>
          <w:rFonts w:ascii="Times New Roman" w:hAnsi="Times New Roman"/>
          <w:i/>
          <w:color w:val="000000" w:themeColor="text1"/>
          <w:sz w:val="24"/>
          <w:szCs w:val="24"/>
        </w:rPr>
        <w:t>(теоретически</w:t>
      </w:r>
      <w:r w:rsidRPr="009E2E1F">
        <w:rPr>
          <w:rFonts w:ascii="Times New Roman" w:hAnsi="Times New Roman"/>
          <w:i/>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выполнять передвижения на лыжах (для снежных регионов России).</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Задачи, которые ставятся на уроках физической культуры для детей с ОВЗ: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забота об охране и укреплени</w:t>
      </w:r>
      <w:r w:rsidR="00393030" w:rsidRPr="009E2E1F">
        <w:rPr>
          <w:rFonts w:ascii="Times New Roman" w:hAnsi="Times New Roman"/>
          <w:color w:val="000000" w:themeColor="text1"/>
          <w:sz w:val="24"/>
          <w:szCs w:val="24"/>
        </w:rPr>
        <w:t xml:space="preserve">и здоровья детей, закаливание;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улучшение функций нервной системы, сердечнососудистой, дыхания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укрепление опорно-двигательного аппарата;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комплексная и ранняя диагностика состояния здоровья и показателей психофизического развития детей, изучение их динамики;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создание необходимых условий для психологической и социальной адаптации;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разработка содержания коллективных и индивидуальных форм работы по коррекции;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развитие общей, сенсомоторной и речедвигательной моторики;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развитие пространственно-координационных и ритмических способностей;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умений произвольно управлять телом, регулировать речь, эмоции; обогащение познавательной сферы;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Для обучающихся с ОВЗ.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Знания о физической культуре.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научится: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рассматривать физическую культуру как явление культуры,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выделять исторические этапы ее развития, характеризовать основные направления и формы ее организации в современном обществе;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характеризовать содержательные основы здорового образа жизни,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w:t>
      </w:r>
      <w:r w:rsidR="00393030" w:rsidRPr="009E2E1F">
        <w:rPr>
          <w:rFonts w:ascii="Times New Roman" w:hAnsi="Times New Roman"/>
          <w:color w:val="000000" w:themeColor="text1"/>
          <w:sz w:val="24"/>
          <w:szCs w:val="24"/>
        </w:rPr>
        <w:t xml:space="preserve">ежиме дня и учебной недели;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получит возможность научиться: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характеризовать цель возрождения Олимпийских игр и современного Олимпийского движения, объяснять смысл символики и ритуалов Олимпийских игр;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Способы двигательной (физкультурной)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Выпускник научится: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получит возможность научиться: </w:t>
      </w:r>
      <w:r w:rsidR="00393030"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вести дневник по физкультурной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проводить занятия физической культурой с использованием оздоровительной ходьбы и бега, лыжных </w:t>
      </w:r>
      <w:r w:rsidR="00393030" w:rsidRPr="009E2E1F">
        <w:rPr>
          <w:rFonts w:ascii="Times New Roman" w:hAnsi="Times New Roman"/>
          <w:color w:val="000000" w:themeColor="text1"/>
          <w:sz w:val="24"/>
          <w:szCs w:val="24"/>
        </w:rPr>
        <w:t>прогулок,</w:t>
      </w:r>
      <w:r w:rsidRPr="009E2E1F">
        <w:rPr>
          <w:rFonts w:ascii="Times New Roman" w:hAnsi="Times New Roman"/>
          <w:color w:val="000000" w:themeColor="text1"/>
          <w:sz w:val="24"/>
          <w:szCs w:val="24"/>
        </w:rPr>
        <w:t xml:space="preserve"> обеспечивать их оздоровительную направленность.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Физическое совершенствование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научится: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акробатические комбинации из числа хорошо освоенных упражнений;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гимнастические комбинации на спортивных снарядах из числа хорошо освоенных упражнений;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легкоатлетические упражнения в беге и прыжках (в высоту и длину);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передвижения на лыжах скользящими способами;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основные технические действия и приемы игры в футбол в условиях учебной и игровой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основные технические действия и приемы игры в волейбол в условиях учебной и игровой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основные технические действия и приемы игры в баскетбол в условиях учебной и игровой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тестовые упражнения на оценку уровня индивидуального развития основных физических качеств.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получит возможность научиться: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комплексы упражнений лечебной физической культуры с учетом имеющихся индивидуальных нарушений в показателях здоровья;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преодолевать естественные и искусственные препятствия с помощью разнообразных способов лазания, прыжков и бега; осуществлять судейство по одному из осваиваемых видов спорта;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тестовые нормативы по физической подготовке;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общим и индивидуальным основам личной гигиены, правилам использования закаливающих процедур, профилактике нарушений осанки, причин травматизма на занятиях физической культуры.</w:t>
      </w:r>
    </w:p>
    <w:p w:rsidR="00393030" w:rsidRPr="009E2E1F" w:rsidRDefault="0039303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Проведение уроков у </w:t>
      </w:r>
      <w:r w:rsidR="00393030" w:rsidRPr="009E2E1F">
        <w:rPr>
          <w:rFonts w:ascii="Times New Roman" w:hAnsi="Times New Roman"/>
          <w:b/>
          <w:color w:val="000000" w:themeColor="text1"/>
          <w:sz w:val="24"/>
          <w:szCs w:val="24"/>
        </w:rPr>
        <w:t>детей, имеющих</w:t>
      </w:r>
      <w:r w:rsidRPr="009E2E1F">
        <w:rPr>
          <w:rFonts w:ascii="Times New Roman" w:hAnsi="Times New Roman"/>
          <w:b/>
          <w:color w:val="000000" w:themeColor="text1"/>
          <w:sz w:val="24"/>
          <w:szCs w:val="24"/>
        </w:rPr>
        <w:t xml:space="preserve"> медицинскую группу</w:t>
      </w:r>
      <w:r w:rsidR="00393030" w:rsidRPr="009E2E1F">
        <w:rPr>
          <w:rFonts w:ascii="Times New Roman" w:hAnsi="Times New Roman"/>
          <w:b/>
          <w:color w:val="000000" w:themeColor="text1"/>
          <w:sz w:val="24"/>
          <w:szCs w:val="24"/>
        </w:rPr>
        <w:t>,</w:t>
      </w:r>
      <w:r w:rsidRPr="009E2E1F">
        <w:rPr>
          <w:rFonts w:ascii="Times New Roman" w:hAnsi="Times New Roman"/>
          <w:b/>
          <w:color w:val="000000" w:themeColor="text1"/>
          <w:sz w:val="24"/>
          <w:szCs w:val="24"/>
        </w:rPr>
        <w:t xml:space="preserve"> перенесшие заболевания (травмы) течении учебного года; дети, имеющие подготовительную медицинскую </w:t>
      </w:r>
      <w:r w:rsidR="00393030" w:rsidRPr="009E2E1F">
        <w:rPr>
          <w:rFonts w:ascii="Times New Roman" w:hAnsi="Times New Roman"/>
          <w:b/>
          <w:color w:val="000000" w:themeColor="text1"/>
          <w:sz w:val="24"/>
          <w:szCs w:val="24"/>
        </w:rPr>
        <w:t>группу.</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Г</w:t>
      </w:r>
      <w:r w:rsidR="009637B0" w:rsidRPr="009E2E1F">
        <w:rPr>
          <w:rFonts w:ascii="Times New Roman" w:hAnsi="Times New Roman"/>
          <w:b/>
          <w:color w:val="000000" w:themeColor="text1"/>
          <w:sz w:val="24"/>
          <w:szCs w:val="24"/>
        </w:rPr>
        <w:t xml:space="preserve">руппа </w:t>
      </w:r>
      <w:r w:rsidR="009637B0" w:rsidRPr="009E2E1F">
        <w:rPr>
          <w:rFonts w:ascii="Times New Roman" w:hAnsi="Times New Roman"/>
          <w:b/>
          <w:color w:val="000000" w:themeColor="text1"/>
          <w:sz w:val="24"/>
          <w:szCs w:val="24"/>
          <w:lang w:bidi="en-US"/>
        </w:rPr>
        <w:t>II</w:t>
      </w:r>
      <w:r w:rsidR="009637B0" w:rsidRPr="009E2E1F">
        <w:rPr>
          <w:rFonts w:ascii="Times New Roman" w:hAnsi="Times New Roman"/>
          <w:color w:val="000000" w:themeColor="text1"/>
          <w:sz w:val="24"/>
          <w:szCs w:val="24"/>
        </w:rPr>
        <w:t xml:space="preserve"> — здоровые, с морфофункциональными отклонениями, без</w:t>
      </w:r>
      <w:r w:rsidR="009637B0" w:rsidRPr="009E2E1F">
        <w:rPr>
          <w:rFonts w:ascii="Times New Roman" w:hAnsi="Times New Roman"/>
          <w:color w:val="000000" w:themeColor="text1"/>
          <w:sz w:val="24"/>
          <w:szCs w:val="24"/>
          <w:lang w:bidi="en-US"/>
        </w:rPr>
        <w:t> </w:t>
      </w:r>
      <w:hyperlink r:id="rId8" w:history="1">
        <w:r w:rsidR="009637B0" w:rsidRPr="009E2E1F">
          <w:rPr>
            <w:rStyle w:val="afff5"/>
            <w:rFonts w:ascii="Times New Roman" w:hAnsi="Times New Roman"/>
            <w:color w:val="000000" w:themeColor="text1"/>
            <w:sz w:val="24"/>
            <w:szCs w:val="24"/>
          </w:rPr>
          <w:t>хронических заболеваний</w:t>
        </w:r>
      </w:hyperlink>
      <w:r w:rsidR="009637B0" w:rsidRPr="009E2E1F">
        <w:rPr>
          <w:rFonts w:ascii="Times New Roman" w:hAnsi="Times New Roman"/>
          <w:color w:val="000000" w:themeColor="text1"/>
          <w:sz w:val="24"/>
          <w:szCs w:val="24"/>
        </w:rPr>
        <w:t xml:space="preserve">, но имеющие отклонения в физическом развитии; </w:t>
      </w:r>
      <w:r w:rsidR="009637B0" w:rsidRPr="009E2E1F">
        <w:rPr>
          <w:rFonts w:ascii="Times New Roman" w:hAnsi="Times New Roman"/>
          <w:b/>
          <w:color w:val="000000" w:themeColor="text1"/>
          <w:sz w:val="24"/>
          <w:szCs w:val="24"/>
        </w:rPr>
        <w:t xml:space="preserve">группа </w:t>
      </w:r>
      <w:r w:rsidR="009637B0" w:rsidRPr="009E2E1F">
        <w:rPr>
          <w:rFonts w:ascii="Times New Roman" w:hAnsi="Times New Roman"/>
          <w:b/>
          <w:color w:val="000000" w:themeColor="text1"/>
          <w:sz w:val="24"/>
          <w:szCs w:val="24"/>
          <w:lang w:bidi="en-US"/>
        </w:rPr>
        <w:t>III</w:t>
      </w:r>
      <w:r w:rsidR="009637B0" w:rsidRPr="009E2E1F">
        <w:rPr>
          <w:rFonts w:ascii="Times New Roman" w:hAnsi="Times New Roman"/>
          <w:color w:val="000000" w:themeColor="text1"/>
          <w:sz w:val="24"/>
          <w:szCs w:val="24"/>
        </w:rPr>
        <w:t xml:space="preserve"> — больные хроническими </w:t>
      </w:r>
      <w:r w:rsidR="009637B0" w:rsidRPr="009E2E1F">
        <w:rPr>
          <w:rFonts w:ascii="Times New Roman" w:hAnsi="Times New Roman"/>
          <w:color w:val="000000" w:themeColor="text1"/>
          <w:sz w:val="24"/>
          <w:szCs w:val="24"/>
        </w:rPr>
        <w:lastRenderedPageBreak/>
        <w:t xml:space="preserve">заболеваниями в стадии компенсации;; </w:t>
      </w:r>
      <w:r w:rsidR="009637B0" w:rsidRPr="009E2E1F">
        <w:rPr>
          <w:rFonts w:ascii="Times New Roman" w:hAnsi="Times New Roman"/>
          <w:b/>
          <w:color w:val="000000" w:themeColor="text1"/>
          <w:sz w:val="24"/>
          <w:szCs w:val="24"/>
        </w:rPr>
        <w:t xml:space="preserve">группа </w:t>
      </w:r>
      <w:r w:rsidR="009637B0" w:rsidRPr="009E2E1F">
        <w:rPr>
          <w:rFonts w:ascii="Times New Roman" w:hAnsi="Times New Roman"/>
          <w:b/>
          <w:color w:val="000000" w:themeColor="text1"/>
          <w:sz w:val="24"/>
          <w:szCs w:val="24"/>
          <w:lang w:bidi="en-US"/>
        </w:rPr>
        <w:t>IV</w:t>
      </w:r>
      <w:r w:rsidR="009637B0" w:rsidRPr="009E2E1F">
        <w:rPr>
          <w:rFonts w:ascii="Times New Roman" w:hAnsi="Times New Roman"/>
          <w:color w:val="000000" w:themeColor="text1"/>
          <w:sz w:val="24"/>
          <w:szCs w:val="24"/>
        </w:rPr>
        <w:t xml:space="preserve"> — больные хроническими заболеваниями в стадии субкомпенсации, часто болеющие; группа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bidi="en-US"/>
        </w:rPr>
        <w:t>K</w:t>
      </w:r>
      <w:r w:rsidRPr="009E2E1F">
        <w:rPr>
          <w:rFonts w:ascii="Times New Roman" w:hAnsi="Times New Roman"/>
          <w:color w:val="000000" w:themeColor="text1"/>
          <w:sz w:val="24"/>
          <w:szCs w:val="24"/>
        </w:rPr>
        <w:t>омплексную оценку состояния здоровья дает врач-педиатр.</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Дети и подростки, отнесенные к разным группам, требуют дифференцированного подхода при занятиях </w:t>
      </w:r>
      <w:r w:rsidR="00393030" w:rsidRPr="009E2E1F">
        <w:rPr>
          <w:rFonts w:ascii="Times New Roman" w:hAnsi="Times New Roman"/>
          <w:color w:val="000000" w:themeColor="text1"/>
          <w:sz w:val="24"/>
          <w:szCs w:val="24"/>
        </w:rPr>
        <w:t>физкультурой.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w:t>
      </w:r>
      <w:r w:rsidRPr="009E2E1F">
        <w:rPr>
          <w:rFonts w:ascii="Times New Roman" w:hAnsi="Times New Roman"/>
          <w:color w:val="000000" w:themeColor="text1"/>
          <w:sz w:val="24"/>
          <w:szCs w:val="24"/>
          <w:lang w:bidi="en-US"/>
        </w:rPr>
        <w:t> </w:t>
      </w:r>
      <w:r w:rsidRPr="009E2E1F">
        <w:rPr>
          <w:rFonts w:ascii="Times New Roman" w:hAnsi="Times New Roman"/>
          <w:i/>
          <w:iCs/>
          <w:color w:val="000000" w:themeColor="text1"/>
          <w:sz w:val="24"/>
          <w:szCs w:val="24"/>
        </w:rPr>
        <w:t>первой группы</w:t>
      </w:r>
      <w:r w:rsidRPr="009E2E1F">
        <w:rPr>
          <w:rFonts w:ascii="Times New Roman" w:hAnsi="Times New Roman"/>
          <w:color w:val="000000" w:themeColor="text1"/>
          <w:sz w:val="24"/>
          <w:szCs w:val="24"/>
          <w:lang w:bidi="en-US"/>
        </w:rPr>
        <w:t> </w:t>
      </w:r>
      <w:r w:rsidRPr="009E2E1F">
        <w:rPr>
          <w:rFonts w:ascii="Times New Roman" w:hAnsi="Times New Roman"/>
          <w:color w:val="000000" w:themeColor="text1"/>
          <w:sz w:val="24"/>
          <w:szCs w:val="24"/>
        </w:rPr>
        <w:t>здоровья учебная, трудовая и спортивная деятельность организуется без каких-либо ограничений в соответствии с программами.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w:t>
      </w:r>
      <w:r w:rsidRPr="009E2E1F">
        <w:rPr>
          <w:rFonts w:ascii="Times New Roman" w:hAnsi="Times New Roman"/>
          <w:color w:val="000000" w:themeColor="text1"/>
          <w:sz w:val="24"/>
          <w:szCs w:val="24"/>
          <w:lang w:bidi="en-US"/>
        </w:rPr>
        <w:t> </w:t>
      </w:r>
      <w:r w:rsidRPr="009E2E1F">
        <w:rPr>
          <w:rFonts w:ascii="Times New Roman" w:hAnsi="Times New Roman"/>
          <w:i/>
          <w:iCs/>
          <w:color w:val="000000" w:themeColor="text1"/>
          <w:sz w:val="24"/>
          <w:szCs w:val="24"/>
        </w:rPr>
        <w:t>второй группы</w:t>
      </w:r>
      <w:r w:rsidRPr="009E2E1F">
        <w:rPr>
          <w:rFonts w:ascii="Times New Roman" w:hAnsi="Times New Roman"/>
          <w:color w:val="000000" w:themeColor="text1"/>
          <w:sz w:val="24"/>
          <w:szCs w:val="24"/>
          <w:lang w:bidi="en-US"/>
        </w:rPr>
        <w:t> </w:t>
      </w:r>
      <w:r w:rsidRPr="009E2E1F">
        <w:rPr>
          <w:rFonts w:ascii="Times New Roman" w:hAnsi="Times New Roman"/>
          <w:color w:val="000000" w:themeColor="text1"/>
          <w:sz w:val="24"/>
          <w:szCs w:val="24"/>
        </w:rPr>
        <w:t>здоровья нуждаются в повышенном внимании со стороны врачей как группа риска. С ними необходимо проводить закаливание, занятия физкультурой,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w:t>
      </w:r>
      <w:r w:rsidRPr="009E2E1F">
        <w:rPr>
          <w:rFonts w:ascii="Times New Roman" w:hAnsi="Times New Roman"/>
          <w:color w:val="000000" w:themeColor="text1"/>
          <w:sz w:val="24"/>
          <w:szCs w:val="24"/>
          <w:lang w:bidi="en-US"/>
        </w:rPr>
        <w:t> </w:t>
      </w:r>
      <w:r w:rsidRPr="009E2E1F">
        <w:rPr>
          <w:rFonts w:ascii="Times New Roman" w:hAnsi="Times New Roman"/>
          <w:i/>
          <w:iCs/>
          <w:color w:val="000000" w:themeColor="text1"/>
          <w:sz w:val="24"/>
          <w:szCs w:val="24"/>
        </w:rPr>
        <w:t>третьей и четвертой группы.</w:t>
      </w:r>
      <w:r w:rsidRPr="009E2E1F">
        <w:rPr>
          <w:rFonts w:ascii="Times New Roman" w:hAnsi="Times New Roman"/>
          <w:color w:val="000000" w:themeColor="text1"/>
          <w:sz w:val="24"/>
          <w:szCs w:val="24"/>
        </w:rPr>
        <w:t xml:space="preserve"> здоровья должны находиться под постоянным наблюдением врачей</w:t>
      </w:r>
    </w:p>
    <w:p w:rsidR="0039303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Формы проведения физических занятий с детьми 2,3 группы</w:t>
      </w:r>
      <w:r w:rsidR="00393030" w:rsidRPr="009E2E1F">
        <w:rPr>
          <w:rFonts w:ascii="Times New Roman" w:hAnsi="Times New Roman"/>
          <w:color w:val="000000" w:themeColor="text1"/>
          <w:sz w:val="24"/>
          <w:szCs w:val="24"/>
        </w:rPr>
        <w:t xml:space="preserve">: </w:t>
      </w:r>
    </w:p>
    <w:p w:rsidR="0039303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-утренняя</w:t>
      </w:r>
      <w:r w:rsidR="009637B0"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гимнастика;</w:t>
      </w:r>
      <w:r w:rsidR="009637B0" w:rsidRPr="009E2E1F">
        <w:rPr>
          <w:rFonts w:ascii="Times New Roman" w:hAnsi="Times New Roman"/>
          <w:color w:val="000000" w:themeColor="text1"/>
          <w:sz w:val="24"/>
          <w:szCs w:val="24"/>
        </w:rPr>
        <w:t xml:space="preserve"> </w:t>
      </w:r>
    </w:p>
    <w:p w:rsidR="009637B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009637B0" w:rsidRPr="009E2E1F">
        <w:rPr>
          <w:rFonts w:ascii="Times New Roman" w:hAnsi="Times New Roman"/>
          <w:color w:val="000000" w:themeColor="text1"/>
          <w:sz w:val="24"/>
          <w:szCs w:val="24"/>
        </w:rPr>
        <w:t xml:space="preserve">физкультпаузы между уроками, на большой </w:t>
      </w:r>
      <w:r w:rsidRPr="009E2E1F">
        <w:rPr>
          <w:rFonts w:ascii="Times New Roman" w:hAnsi="Times New Roman"/>
          <w:color w:val="000000" w:themeColor="text1"/>
          <w:sz w:val="24"/>
          <w:szCs w:val="24"/>
        </w:rPr>
        <w:t>перемене,</w:t>
      </w:r>
      <w:r w:rsidR="009637B0"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их двигательный режим ограничен, удлиняется продолжительность </w:t>
      </w:r>
      <w:r w:rsidR="00393030" w:rsidRPr="009E2E1F">
        <w:rPr>
          <w:rFonts w:ascii="Times New Roman" w:hAnsi="Times New Roman"/>
          <w:color w:val="000000" w:themeColor="text1"/>
          <w:sz w:val="24"/>
          <w:szCs w:val="24"/>
        </w:rPr>
        <w:t>отдыха.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Нормативы по физической </w:t>
      </w:r>
      <w:r w:rsidR="00393030" w:rsidRPr="009E2E1F">
        <w:rPr>
          <w:rFonts w:ascii="Times New Roman" w:hAnsi="Times New Roman"/>
          <w:color w:val="000000" w:themeColor="text1"/>
          <w:sz w:val="24"/>
          <w:szCs w:val="24"/>
        </w:rPr>
        <w:t>культуре оцениваются</w:t>
      </w:r>
      <w:r w:rsidRPr="009E2E1F">
        <w:rPr>
          <w:rFonts w:ascii="Times New Roman" w:hAnsi="Times New Roman"/>
          <w:color w:val="000000" w:themeColor="text1"/>
          <w:sz w:val="24"/>
          <w:szCs w:val="24"/>
        </w:rPr>
        <w:t xml:space="preserve"> с </w:t>
      </w:r>
      <w:r w:rsidR="00393030" w:rsidRPr="009E2E1F">
        <w:rPr>
          <w:rFonts w:ascii="Times New Roman" w:hAnsi="Times New Roman"/>
          <w:color w:val="000000" w:themeColor="text1"/>
          <w:sz w:val="24"/>
          <w:szCs w:val="24"/>
        </w:rPr>
        <w:t>учетом физической</w:t>
      </w:r>
      <w:r w:rsidRPr="009E2E1F">
        <w:rPr>
          <w:rFonts w:ascii="Times New Roman" w:hAnsi="Times New Roman"/>
          <w:color w:val="000000" w:themeColor="text1"/>
          <w:sz w:val="24"/>
          <w:szCs w:val="24"/>
        </w:rPr>
        <w:t xml:space="preserve"> возможности ребенка и противопоказаниям (если они имеются)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393030" w:rsidP="005B62BD">
      <w:pPr>
        <w:pStyle w:val="10"/>
        <w:rPr>
          <w:rFonts w:ascii="Times New Roman" w:hAnsi="Times New Roman" w:cs="Times New Roman"/>
          <w:b/>
          <w:color w:val="000000" w:themeColor="text1"/>
          <w:sz w:val="24"/>
          <w:szCs w:val="24"/>
        </w:rPr>
      </w:pPr>
      <w:bookmarkStart w:id="73" w:name="_Toc82955791"/>
      <w:r w:rsidRPr="009E2E1F">
        <w:rPr>
          <w:rFonts w:ascii="Times New Roman" w:hAnsi="Times New Roman" w:cs="Times New Roman"/>
          <w:b/>
          <w:color w:val="000000" w:themeColor="text1"/>
          <w:sz w:val="24"/>
          <w:szCs w:val="24"/>
        </w:rPr>
        <w:t>1.2.14. Курсы внеурочной деятельности</w:t>
      </w:r>
      <w:bookmarkEnd w:id="73"/>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Церковнославянский язык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A86AAD">
      <w:pPr>
        <w:numPr>
          <w:ilvl w:val="0"/>
          <w:numId w:val="58"/>
        </w:numPr>
        <w:tabs>
          <w:tab w:val="left" w:pos="142"/>
          <w:tab w:val="left" w:pos="426"/>
          <w:tab w:val="left" w:pos="993"/>
        </w:tabs>
        <w:spacing w:after="0" w:line="240" w:lineRule="auto"/>
        <w:ind w:left="142" w:hanging="142"/>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славянской письменности и роли свв. равноапостольных Кирилла и Мефодия в просвещении славян;</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церковнославянской азбуке и нумерации, основных особенностей церковнославянского языкового строя;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знанию церковнославянской азбуки и цифири, надстрочных знаков, основных особенностей церковнославянского языкового строя;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умению читать церковнославянский текст;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овладению основными лексическими ресурсами церковнославянского языка;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овладению основными нормами чтения церковнославянского текста.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представлению о роли церковнославянского языка как языка, объединяющего славянские народы в едином богослужении;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пониманию роли церковнославянского языка, как корня всей русской словесности;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осознанию красоты и глубины церковнославянского языка.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Шахматы в школе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
          <w:bCs/>
          <w:i/>
          <w:color w:val="000000" w:themeColor="text1"/>
          <w:sz w:val="24"/>
          <w:szCs w:val="24"/>
        </w:rPr>
      </w:pPr>
      <w:r w:rsidRPr="009E2E1F">
        <w:rPr>
          <w:rFonts w:ascii="Times New Roman" w:hAnsi="Times New Roman"/>
          <w:i/>
          <w:color w:val="000000" w:themeColor="text1"/>
          <w:sz w:val="24"/>
          <w:szCs w:val="24"/>
          <w:lang w:bidi="ru-RU"/>
        </w:rPr>
        <w:t>В результате освоения программы «Шахматы в школе» учащиеся научатся:</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техники безопасности во время занятий;</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и развития шахматной игры;</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знанию имен чемпионов мира по шахматам и ведущих шахматистов мира, какой вклад они внесли в развитие шахмат;</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пониманию вклада чемпионов мира по шахматам в развитие шахматной культуры;</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шахматных соревнований, правилам проведения сорев</w:t>
      </w:r>
      <w:r w:rsidRPr="009E2E1F">
        <w:rPr>
          <w:rFonts w:ascii="Times New Roman" w:hAnsi="Times New Roman"/>
          <w:color w:val="000000" w:themeColor="text1"/>
          <w:sz w:val="24"/>
          <w:szCs w:val="24"/>
        </w:rPr>
        <w:softHyphen/>
        <w:t>нований, шахматному этикету, а также какими личностными (интеллектуальными, фи</w:t>
      </w:r>
      <w:r w:rsidRPr="009E2E1F">
        <w:rPr>
          <w:rFonts w:ascii="Times New Roman" w:hAnsi="Times New Roman"/>
          <w:color w:val="000000" w:themeColor="text1"/>
          <w:sz w:val="24"/>
          <w:szCs w:val="24"/>
        </w:rPr>
        <w:softHyphen/>
        <w:t>зическими, духовно-нравственными) качествами должен обладать шахматист- спортсмен;</w:t>
      </w:r>
    </w:p>
    <w:p w:rsidR="00304DBD" w:rsidRPr="009E2E1F" w:rsidRDefault="00304DBD" w:rsidP="005B62BD">
      <w:pPr>
        <w:tabs>
          <w:tab w:val="left" w:pos="142"/>
          <w:tab w:val="left" w:pos="426"/>
          <w:tab w:val="left" w:pos="993"/>
        </w:tabs>
        <w:spacing w:after="0" w:line="240" w:lineRule="auto"/>
        <w:jc w:val="both"/>
        <w:rPr>
          <w:rFonts w:ascii="Times New Roman" w:hAnsi="Times New Roman"/>
          <w:b/>
          <w:bCs/>
          <w:i/>
          <w:color w:val="000000" w:themeColor="text1"/>
          <w:sz w:val="24"/>
          <w:szCs w:val="24"/>
        </w:rPr>
      </w:pPr>
      <w:r w:rsidRPr="009E2E1F">
        <w:rPr>
          <w:rFonts w:ascii="Times New Roman" w:hAnsi="Times New Roman"/>
          <w:i/>
          <w:color w:val="000000" w:themeColor="text1"/>
          <w:sz w:val="24"/>
          <w:szCs w:val="24"/>
          <w:lang w:bidi="ru-RU"/>
        </w:rPr>
        <w:t>В результате освоения программы «Шахматы в школе» учащиеся получат возможность</w:t>
      </w:r>
      <w:r w:rsidRPr="009E2E1F">
        <w:rPr>
          <w:rFonts w:ascii="Times New Roman" w:hAnsi="Times New Roman"/>
          <w:color w:val="000000" w:themeColor="text1"/>
          <w:sz w:val="24"/>
          <w:szCs w:val="24"/>
          <w:lang w:bidi="ru-RU"/>
        </w:rPr>
        <w:t xml:space="preserve"> </w:t>
      </w:r>
      <w:r w:rsidRPr="009E2E1F">
        <w:rPr>
          <w:rFonts w:ascii="Times New Roman" w:hAnsi="Times New Roman"/>
          <w:i/>
          <w:color w:val="000000" w:themeColor="text1"/>
          <w:sz w:val="24"/>
          <w:szCs w:val="24"/>
          <w:lang w:bidi="ru-RU"/>
        </w:rPr>
        <w:t>научиться:</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развития шахматной культуры и спорта в России, выдающихся шах</w:t>
      </w:r>
      <w:r w:rsidRPr="009E2E1F">
        <w:rPr>
          <w:rFonts w:ascii="Times New Roman" w:hAnsi="Times New Roman"/>
          <w:color w:val="000000" w:themeColor="text1"/>
          <w:sz w:val="24"/>
          <w:szCs w:val="24"/>
        </w:rPr>
        <w:softHyphen/>
        <w:t>матных деятелей России;</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использованию приобретённых знаний и умений в самостоятельной творческой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Подвижные игры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здорового и безопасного образа жизни;</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развитию психических и нравственных качеств;</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повышению социальной и трудовой активности;</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организовывать и проводить со сверстниками подвижные игры; </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взаимодействовать со сверстниками по правилам проведения подвижных игр и соревнований.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планировать занятия физическими упражнениями в режиме дня, организовывать отдых и досуг с использованием средств физической активности;</w:t>
      </w:r>
    </w:p>
    <w:p w:rsidR="00304DBD" w:rsidRPr="009E2E1F" w:rsidRDefault="00304DBD" w:rsidP="004F1252">
      <w:pPr>
        <w:numPr>
          <w:ilvl w:val="0"/>
          <w:numId w:val="6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применять жизненно важные двигательные навыки и умения различными способами, в различных изменяющихся, вариативных условиях.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Хореография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музыкальным терминам, пониманию характера музыки; видам темпа; музыкальным размерам; средствам музыкальной выразительности;</w:t>
      </w:r>
    </w:p>
    <w:p w:rsidR="00304DBD" w:rsidRPr="009E2E1F" w:rsidRDefault="00304DBD" w:rsidP="004F1252">
      <w:pPr>
        <w:numPr>
          <w:ilvl w:val="0"/>
          <w:numId w:val="6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построения в шеренгу, колонну, круг; позиции ног и рук; правилам построения корпуса;</w:t>
      </w:r>
    </w:p>
    <w:p w:rsidR="00304DBD" w:rsidRPr="009E2E1F" w:rsidRDefault="00304DBD" w:rsidP="004F1252">
      <w:pPr>
        <w:numPr>
          <w:ilvl w:val="0"/>
          <w:numId w:val="6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характерным особенностям женской и мужской пляски;</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исполнения дробей и вращений;</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точно реагировать на изменения темпа; уметь вовремя начать и закончить движения в соответствии с музыкой; воспроизводить хлопками и притопами ритмические рисунки;</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навыку вежливого обращения к партнёру по танцу;</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движения в «зеркальном отражении».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русского танца; направления развития русского танца: хоровод, пляска, перепляс, кадриль; разновидности кадрилей;</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 и манеру исполнения танцев, предлагаемых программой.</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ориентироваться в танцевальном зале;</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передавать характер, стиль, художественный образ танца, созданный музыкой;</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самостоятельно исполнять любое движение или танцевальную комбинацию, обращая внимание на выразительность и техничность исполнения;</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свободно и осознанно исполнить любой танец в соответствии с программным репертуаром.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Основы православной веры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5"/>
        </w:num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t>извлекать духовный и нравственный смысл из общих знаний и универсальных учебных действий;</w:t>
      </w:r>
    </w:p>
    <w:p w:rsidR="00304DBD" w:rsidRPr="009E2E1F" w:rsidRDefault="00304DBD" w:rsidP="004F1252">
      <w:pPr>
        <w:numPr>
          <w:ilvl w:val="0"/>
          <w:numId w:val="6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религиозно-философские основания православной культуры;</w:t>
      </w:r>
    </w:p>
    <w:p w:rsidR="00304DBD" w:rsidRPr="009E2E1F" w:rsidRDefault="00304DBD" w:rsidP="004F1252">
      <w:pPr>
        <w:numPr>
          <w:ilvl w:val="0"/>
          <w:numId w:val="65"/>
        </w:num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t>особенностям православной культуры, ее видам и жанрам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p>
    <w:p w:rsidR="00304DBD" w:rsidRPr="009E2E1F" w:rsidRDefault="00304DBD" w:rsidP="004F1252">
      <w:pPr>
        <w:numPr>
          <w:ilvl w:val="0"/>
          <w:numId w:val="66"/>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основам вероучения по православному Катехизису (Символ веры, Заповеди Божии и Заповеди Блаженств) и основам христианской нравственности (основы нравственного богословия);</w:t>
      </w:r>
    </w:p>
    <w:p w:rsidR="00304DBD" w:rsidRPr="009E2E1F" w:rsidRDefault="00304DBD" w:rsidP="004F1252">
      <w:pPr>
        <w:numPr>
          <w:ilvl w:val="0"/>
          <w:numId w:val="66"/>
        </w:num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lastRenderedPageBreak/>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r w:rsidRPr="009E2E1F">
        <w:rPr>
          <w:rFonts w:ascii="Times New Roman" w:hAnsi="Times New Roman"/>
          <w:b/>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Этика: азбука добра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воспроизводить правила поведения в конкретной жизненной ситуации;</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в речи слова вежливости;</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создавать по иллюстрации словесный портрет героя (положительный, отрицательный);</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описывать сюжетную картинку (серию);</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адекватно ситуацию и предотвращать конфликты;</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проводить хронометраж дня, анализировать свой распорядок дня, корректировать его;</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воспроизводить основные требования к внешнему виду человека в практических и жизненных ситуациях;</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доброжелательный тон в общении;</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характер общения (тон, интонацию, лексику), поведения в общественных местах.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своё поведение и поведение окружающих (на уроке, на перемене).</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участвовать в диалоге: высказывать свои суждения по теме, анализировать высказывания собеседников, добавлять их высказывания;</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высказывать предположение о последствиях недобрых поступков (в реальной жизни, героев произведений);</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самостоятельно формулировать правила коллективной игры, работы.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Красота Божьего мира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работать с пластилином, конструировать из бумаги простые макеты;</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элементарные приёмы изображения пространства; определять и изображать форму предметов, их пропорции;</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называть новые термины: прикладное искусство, книжная иллюстрация, искусство книги, живопись, скульптура, натюрморт, пейзаж, портрет;</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сравнивать различные виды изобразительного искусства (графики, живописи, декоративно-прикладного искусства, скульптуры и архитектуры);</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называть народные игрушки (дымковские, филимоновские, городецкие); называть известные центры народных художественных ремёсел России (Хохлома, Гжель);</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воспринимать произведения изобразительного искусства разных жанров;</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художественные материалы (гуашь, акварель, цветные карандаши, восковые мелки, тушь, уголь, бумага).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произведения искусства (выражения собственного мнения) при посещении выставок, музеев изобразительного искусства, народного творчества и др.;</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приобретённые знания и умения в коллективном творчестве, в процессе совместной художественной деятельности;</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выразительные средства для воплощения собственного художественно-творческого замысла;</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Церковное пение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lastRenderedPageBreak/>
        <w:t>Выпускник научится:</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отличать по слуху напевы разных гласов;</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петь наиболее известные воскресные и праздничные гласовые песнопения по тексту без нот;</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петь основные неизменяемые песнопения церковных служб по нотам или наизусть;</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соблюдать правила орфоэпии при пении на церковнославянском языке;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смысл исполняемых песнопений;</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владеть основными вокально-хоровыми навыками – дыхание, атака звука, дикция, пение по руке регента;</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знать и соблюдать правила поведения на клиросе.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Введение в экологию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основам практико-ориентированных знаний об элементарных закономерностях развития природы и общества, экологических проблемах современности и путях их разрешения;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опыту эмоционально-чувственного, личностного отношения к окружающему миру;</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способам изучения природы и общества (наблюдения в природе, экологические опыты);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устанавливать некоторые причинно-следственные связи в окружающем мире и понимать неизбежность его изменения под воздействием человека, в том числе на многообразном материале природы и культуры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расширить, систематизировать и углубить представления о взаимосвязях природных и социальных объектов и явлений как компонентах целостной системы окружающего мира;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соблюдать правила поведения в мире природы и людей, правила здорового образа жизни, элементарные нормы экологически целесообразного и безопасного поведения в окружающей природной и социальной среде.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Я – пешеход и пассажир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характеризовать слова «опасность», «опасный»;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объяснять значение слов «осторожный и неосторожный», «внимательный и невнимательный»,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выполнять изученные правила движения по дорогам и улицам (в игровых и учебных ситуациях, а также в реальной жизни);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осуществлять правильный подсчет времени на дорогу в неблагоприятных условиях (особенности дороги, погоды и пр.).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представлять возможное развертывание ситуации, отвечать на вопрос «что будет, если…»;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объяснять значение правил дорожного 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анализировать погодные условия, знать особенности тормозного пути транспорта при разных дорожных условиях;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анализировать свое и чужое поведение, находить ошибки, устанавливать их причины, определять пути исправления.</w:t>
      </w:r>
    </w:p>
    <w:p w:rsidR="0039303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F33AC4">
      <w:pPr>
        <w:pStyle w:val="10"/>
        <w:rPr>
          <w:rFonts w:ascii="Times New Roman" w:hAnsi="Times New Roman"/>
          <w:color w:val="000000" w:themeColor="text1"/>
          <w:sz w:val="24"/>
          <w:szCs w:val="24"/>
        </w:rPr>
      </w:pPr>
      <w:bookmarkStart w:id="74" w:name="_Toc82955792"/>
      <w:r w:rsidRPr="009E2E1F">
        <w:rPr>
          <w:rFonts w:ascii="Times New Roman" w:hAnsi="Times New Roman" w:cs="Times New Roman"/>
          <w:b/>
          <w:color w:val="000000" w:themeColor="text1"/>
          <w:sz w:val="24"/>
          <w:szCs w:val="24"/>
        </w:rPr>
        <w:t>1.3. Система оценки достижения планируемых результатов освоения основной общеобразовательной программы начального общего образования.</w:t>
      </w:r>
      <w:bookmarkStart w:id="75" w:name="_Toc288394071"/>
      <w:bookmarkStart w:id="76" w:name="_Toc288410538"/>
      <w:bookmarkStart w:id="77" w:name="_Toc288410667"/>
      <w:bookmarkStart w:id="78" w:name="_Toc288410732"/>
      <w:bookmarkStart w:id="79" w:name="_Toc294246083"/>
      <w:bookmarkStart w:id="80" w:name="_Toc33431823"/>
      <w:r w:rsidR="00846642" w:rsidRPr="009E2E1F">
        <w:rPr>
          <w:rFonts w:ascii="Times New Roman" w:hAnsi="Times New Roman" w:cs="Times New Roman"/>
          <w:b/>
          <w:color w:val="000000" w:themeColor="text1"/>
          <w:sz w:val="24"/>
          <w:szCs w:val="24"/>
        </w:rPr>
        <w:br/>
      </w:r>
      <w:bookmarkEnd w:id="75"/>
      <w:bookmarkEnd w:id="76"/>
      <w:bookmarkEnd w:id="77"/>
      <w:bookmarkEnd w:id="78"/>
      <w:bookmarkEnd w:id="79"/>
      <w:bookmarkEnd w:id="80"/>
      <w:r w:rsidRPr="009E2E1F">
        <w:rPr>
          <w:rFonts w:ascii="Times New Roman" w:hAnsi="Times New Roman"/>
          <w:color w:val="000000" w:themeColor="text1"/>
          <w:sz w:val="24"/>
          <w:szCs w:val="24"/>
        </w:rPr>
        <w:t>Система оценивания занимает особое место в ФГОС. Оценивание рассматривается как одна из важных целей обучения, предусматривается, что учитель и ученик вместе определяют оценку и отметку.  Участниками оценочных процедур являются все педагогические работники гимназии, учащиеся и их родители. Система оценки представляет собой инструмент организации и управления процессом реализации требований Стандарта.</w:t>
      </w:r>
      <w:bookmarkEnd w:id="74"/>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соответствии с п. 9 ФГОС начального общего образования, планируемые результаты конкретизируют общее содержание личностных, метапредметных и предметных результатов обучения младших школьников: </w:t>
      </w:r>
    </w:p>
    <w:p w:rsidR="00475E97" w:rsidRPr="009E2E1F" w:rsidRDefault="00475E97" w:rsidP="005B62BD">
      <w:pPr>
        <w:numPr>
          <w:ilvl w:val="0"/>
          <w:numId w:val="49"/>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личностные результаты: готовность и способность обучающихся к саморазвитию, сформированность мотивации к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475E97" w:rsidRPr="009E2E1F" w:rsidRDefault="00475E97" w:rsidP="005B62BD">
      <w:pPr>
        <w:numPr>
          <w:ilvl w:val="0"/>
          <w:numId w:val="49"/>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метапредметные результаты: освоенные обучающимися УУД (познавательные, регулятивные и коммуникативные), ключевые компетенции, составляющие основу умения учиться, и межпредметные понятия; </w:t>
      </w:r>
    </w:p>
    <w:p w:rsidR="00475E97" w:rsidRPr="009E2E1F" w:rsidRDefault="00475E97" w:rsidP="005B62BD">
      <w:pPr>
        <w:numPr>
          <w:ilvl w:val="0"/>
          <w:numId w:val="49"/>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предметные результаты: специфический для каждой предметной области опыт деятельности, освоенный обучающимися в ходе изучения учебных предметов,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9E2E1F">
        <w:rPr>
          <w:rFonts w:ascii="Times New Roman" w:hAnsi="Times New Roman"/>
          <w:bCs/>
          <w:color w:val="000000" w:themeColor="text1"/>
          <w:sz w:val="24"/>
          <w:szCs w:val="24"/>
        </w:rPr>
        <w:t>функциями</w:t>
      </w:r>
      <w:r w:rsidRPr="009E2E1F">
        <w:rPr>
          <w:rFonts w:ascii="Times New Roman" w:hAnsi="Times New Roman"/>
          <w:color w:val="000000" w:themeColor="text1"/>
          <w:sz w:val="24"/>
          <w:szCs w:val="24"/>
        </w:rPr>
        <w:t xml:space="preserve"> являются </w:t>
      </w:r>
      <w:r w:rsidRPr="009E2E1F">
        <w:rPr>
          <w:rFonts w:ascii="Times New Roman" w:hAnsi="Times New Roman"/>
          <w:bCs/>
          <w:iCs/>
          <w:color w:val="000000" w:themeColor="text1"/>
          <w:sz w:val="24"/>
          <w:szCs w:val="24"/>
        </w:rPr>
        <w:t>ориентация образовательной деятельности</w:t>
      </w:r>
      <w:r w:rsidRPr="009E2E1F">
        <w:rPr>
          <w:rFonts w:ascii="Times New Roman" w:hAnsi="Times New Roman"/>
          <w:color w:val="000000" w:themeColor="text1"/>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E2E1F">
        <w:rPr>
          <w:rFonts w:ascii="Times New Roman" w:hAnsi="Times New Roman"/>
          <w:bCs/>
          <w:iCs/>
          <w:color w:val="000000" w:themeColor="text1"/>
          <w:sz w:val="24"/>
          <w:szCs w:val="24"/>
        </w:rPr>
        <w:t>обратной связи</w:t>
      </w:r>
      <w:r w:rsidRPr="009E2E1F">
        <w:rPr>
          <w:rFonts w:ascii="Times New Roman" w:hAnsi="Times New Roman"/>
          <w:color w:val="000000" w:themeColor="text1"/>
          <w:sz w:val="24"/>
          <w:szCs w:val="24"/>
        </w:rPr>
        <w:t>, позволяющей осуществлять</w:t>
      </w:r>
      <w:r w:rsidRPr="009E2E1F">
        <w:rPr>
          <w:rFonts w:ascii="Times New Roman" w:hAnsi="Times New Roman"/>
          <w:bCs/>
          <w:iCs/>
          <w:color w:val="000000" w:themeColor="text1"/>
          <w:sz w:val="24"/>
          <w:szCs w:val="24"/>
        </w:rPr>
        <w:t xml:space="preserve"> управление образовательной деятельностью</w:t>
      </w:r>
      <w:r w:rsidRPr="009E2E1F">
        <w:rPr>
          <w:rFonts w:ascii="Times New Roman" w:hAnsi="Times New Roman"/>
          <w:color w:val="000000" w:themeColor="text1"/>
          <w:sz w:val="24"/>
          <w:szCs w:val="24"/>
        </w:rPr>
        <w:t>.</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Основными направлениями и целями оценочной деятельности в соответствии с требованиями ФГОС НОО являются оценка </w:t>
      </w:r>
      <w:r w:rsidR="00C314C5" w:rsidRPr="009E2E1F">
        <w:rPr>
          <w:rFonts w:ascii="Times New Roman" w:hAnsi="Times New Roman"/>
          <w:color w:val="000000" w:themeColor="text1"/>
          <w:sz w:val="24"/>
          <w:szCs w:val="24"/>
        </w:rPr>
        <w:t>образовательных достижений,</w:t>
      </w:r>
      <w:r w:rsidRPr="009E2E1F">
        <w:rPr>
          <w:rFonts w:ascii="Times New Roman" w:hAnsi="Times New Roman"/>
          <w:color w:val="000000" w:themeColor="text1"/>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9E2E1F">
        <w:rPr>
          <w:rFonts w:ascii="Times New Roman" w:hAnsi="Times New Roman"/>
          <w:color w:val="000000" w:themeColor="text1"/>
          <w:sz w:val="24"/>
          <w:szCs w:val="24"/>
          <w:u w:val="single"/>
        </w:rPr>
        <w:t>«Выпускник научится»</w:t>
      </w:r>
      <w:r w:rsidRPr="009E2E1F">
        <w:rPr>
          <w:rFonts w:ascii="Times New Roman" w:hAnsi="Times New Roman"/>
          <w:color w:val="000000" w:themeColor="text1"/>
          <w:sz w:val="24"/>
          <w:szCs w:val="24"/>
        </w:rPr>
        <w:t xml:space="preserve"> для каждой программы, предмета, курса.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E2E1F">
        <w:rPr>
          <w:rFonts w:ascii="Times New Roman" w:hAnsi="Times New Roman"/>
          <w:bCs/>
          <w:iCs/>
          <w:color w:val="000000" w:themeColor="text1"/>
          <w:sz w:val="24"/>
          <w:szCs w:val="24"/>
        </w:rPr>
        <w:t>комплексный подход к оценке результатов</w:t>
      </w:r>
      <w:r w:rsidRPr="009E2E1F">
        <w:rPr>
          <w:rFonts w:ascii="Times New Roman" w:hAnsi="Times New Roman"/>
          <w:color w:val="000000" w:themeColor="text1"/>
          <w:sz w:val="24"/>
          <w:szCs w:val="24"/>
        </w:rPr>
        <w:t xml:space="preserve"> образования, позволяющий вести оценку достижения обучающимися всех трёх групп результатов образования:</w:t>
      </w:r>
      <w:r w:rsidRPr="009E2E1F">
        <w:rPr>
          <w:rFonts w:ascii="Times New Roman" w:hAnsi="Times New Roman"/>
          <w:bCs/>
          <w:iCs/>
          <w:color w:val="000000" w:themeColor="text1"/>
          <w:sz w:val="24"/>
          <w:szCs w:val="24"/>
        </w:rPr>
        <w:t xml:space="preserve"> личностных, метапредметных и предметных</w:t>
      </w:r>
      <w:r w:rsidRPr="009E2E1F">
        <w:rPr>
          <w:rFonts w:ascii="Times New Roman" w:hAnsi="Times New Roman"/>
          <w:color w:val="000000" w:themeColor="text1"/>
          <w:sz w:val="24"/>
          <w:szCs w:val="24"/>
        </w:rPr>
        <w:t>.</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соответствии с требованиями ФГОС НОО предоставление и использование </w:t>
      </w:r>
      <w:r w:rsidRPr="009E2E1F">
        <w:rPr>
          <w:rFonts w:ascii="Times New Roman" w:hAnsi="Times New Roman"/>
          <w:bCs/>
          <w:iCs/>
          <w:color w:val="000000" w:themeColor="text1"/>
          <w:sz w:val="24"/>
          <w:szCs w:val="24"/>
        </w:rPr>
        <w:t>персонифицированной информации</w:t>
      </w:r>
      <w:r w:rsidRPr="009E2E1F">
        <w:rPr>
          <w:rFonts w:ascii="Times New Roman" w:hAnsi="Times New Roman"/>
          <w:color w:val="000000" w:themeColor="text1"/>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E2E1F">
        <w:rPr>
          <w:rFonts w:ascii="Times New Roman" w:hAnsi="Times New Roman"/>
          <w:bCs/>
          <w:iCs/>
          <w:color w:val="000000" w:themeColor="text1"/>
          <w:sz w:val="24"/>
          <w:szCs w:val="24"/>
        </w:rPr>
        <w:t>неперсонифицированной (анонимной) информации</w:t>
      </w:r>
      <w:r w:rsidRPr="009E2E1F">
        <w:rPr>
          <w:rFonts w:ascii="Times New Roman" w:hAnsi="Times New Roman"/>
          <w:color w:val="000000" w:themeColor="text1"/>
          <w:sz w:val="24"/>
          <w:szCs w:val="24"/>
        </w:rPr>
        <w:t xml:space="preserve"> о достигаемых обучающимися образовательных результатах.</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Гимназии «София» </w:t>
      </w:r>
      <w:r w:rsidR="00C314C5" w:rsidRPr="009E2E1F">
        <w:rPr>
          <w:rFonts w:ascii="Times New Roman" w:hAnsi="Times New Roman"/>
          <w:color w:val="000000" w:themeColor="text1"/>
          <w:sz w:val="24"/>
          <w:szCs w:val="24"/>
        </w:rPr>
        <w:t>используется традиционная система</w:t>
      </w:r>
      <w:r w:rsidRPr="009E2E1F">
        <w:rPr>
          <w:rFonts w:ascii="Times New Roman" w:hAnsi="Times New Roman"/>
          <w:color w:val="000000" w:themeColor="text1"/>
          <w:sz w:val="24"/>
          <w:szCs w:val="24"/>
        </w:rPr>
        <w:t xml:space="preserve"> отметок по 5</w:t>
      </w:r>
      <w:r w:rsidRPr="009E2E1F">
        <w:rPr>
          <w:rFonts w:ascii="Times New Roman" w:hAnsi="Times New Roman"/>
          <w:color w:val="000000" w:themeColor="text1"/>
          <w:sz w:val="24"/>
          <w:szCs w:val="24"/>
        </w:rPr>
        <w:noBreakHyphen/>
        <w:t xml:space="preserve">балльной </w:t>
      </w:r>
      <w:r w:rsidR="00C314C5" w:rsidRPr="009E2E1F">
        <w:rPr>
          <w:rFonts w:ascii="Times New Roman" w:hAnsi="Times New Roman"/>
          <w:color w:val="000000" w:themeColor="text1"/>
          <w:sz w:val="24"/>
          <w:szCs w:val="24"/>
        </w:rPr>
        <w:t>шкале, где</w:t>
      </w:r>
      <w:r w:rsidRPr="009E2E1F">
        <w:rPr>
          <w:rFonts w:ascii="Times New Roman" w:hAnsi="Times New Roman"/>
          <w:color w:val="000000" w:themeColor="text1"/>
          <w:sz w:val="24"/>
          <w:szCs w:val="24"/>
        </w:rPr>
        <w:t xml:space="preserve"> достижение опорного уровня в этой системе оценки интерпретируется как безусловный учебный </w:t>
      </w:r>
      <w:r w:rsidRPr="009E2E1F">
        <w:rPr>
          <w:rFonts w:ascii="Times New Roman" w:hAnsi="Times New Roman"/>
          <w:color w:val="000000" w:themeColor="text1"/>
          <w:sz w:val="24"/>
          <w:szCs w:val="24"/>
        </w:rPr>
        <w:lastRenderedPageBreak/>
        <w:t>успех ребёнка, как исполнение им требований ФГОС НОО.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др.).</w:t>
      </w:r>
    </w:p>
    <w:p w:rsidR="00C314C5" w:rsidRPr="009E2E1F" w:rsidRDefault="00C314C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Гимназии «София» используются следующие формы оценки: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Безотметочное обучение – 1 класс.</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Пятибалльная система (2-4 классы).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Безотметочное обучение по предмету «Основы религиозных культур и светской этики (основы православной культуры)» в 4 классе.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Накопительная</w:t>
      </w:r>
      <w:r w:rsidRPr="009E2E1F">
        <w:rPr>
          <w:rFonts w:ascii="Times New Roman" w:hAnsi="Times New Roman"/>
          <w:color w:val="000000" w:themeColor="text1"/>
          <w:sz w:val="24"/>
          <w:szCs w:val="24"/>
        </w:rPr>
        <w:tab/>
        <w:t>система</w:t>
      </w:r>
      <w:r w:rsidRPr="009E2E1F">
        <w:rPr>
          <w:rFonts w:ascii="Times New Roman" w:hAnsi="Times New Roman"/>
          <w:color w:val="000000" w:themeColor="text1"/>
          <w:sz w:val="24"/>
          <w:szCs w:val="24"/>
        </w:rPr>
        <w:tab/>
        <w:t>оценки</w:t>
      </w:r>
      <w:r w:rsidRPr="009E2E1F">
        <w:rPr>
          <w:rFonts w:ascii="Times New Roman" w:hAnsi="Times New Roman"/>
          <w:color w:val="000000" w:themeColor="text1"/>
          <w:sz w:val="24"/>
          <w:szCs w:val="24"/>
        </w:rPr>
        <w:tab/>
        <w:t>–</w:t>
      </w:r>
      <w:r w:rsidRPr="009E2E1F">
        <w:rPr>
          <w:rFonts w:ascii="Times New Roman" w:hAnsi="Times New Roman"/>
          <w:color w:val="000000" w:themeColor="text1"/>
          <w:sz w:val="24"/>
          <w:szCs w:val="24"/>
        </w:rPr>
        <w:tab/>
        <w:t>Портфель</w:t>
      </w:r>
      <w:r w:rsidRPr="009E2E1F">
        <w:rPr>
          <w:rFonts w:ascii="Times New Roman" w:hAnsi="Times New Roman"/>
          <w:color w:val="000000" w:themeColor="text1"/>
          <w:sz w:val="24"/>
          <w:szCs w:val="24"/>
        </w:rPr>
        <w:tab/>
        <w:t>достижений,</w:t>
      </w:r>
      <w:r w:rsidRPr="009E2E1F">
        <w:rPr>
          <w:rFonts w:ascii="Times New Roman" w:hAnsi="Times New Roman"/>
          <w:color w:val="000000" w:themeColor="text1"/>
          <w:sz w:val="24"/>
          <w:szCs w:val="24"/>
        </w:rPr>
        <w:tab/>
        <w:t>процентная шкала достижений (для метапредметных результатов).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Формами представления образовательных результатов являются: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тексты итоговых диагностических контрольных работ, диктантов и анализ их выполнения обучающимся;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портфель достижений;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Критериями оценивания являются: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-соответствие достигнутых предметных, метапредметных и </w:t>
      </w:r>
      <w:r w:rsidR="00C314C5" w:rsidRPr="009E2E1F">
        <w:rPr>
          <w:rFonts w:ascii="Times New Roman" w:hAnsi="Times New Roman"/>
          <w:color w:val="000000" w:themeColor="text1"/>
          <w:sz w:val="24"/>
          <w:szCs w:val="24"/>
        </w:rPr>
        <w:t>личностных результатов,</w:t>
      </w:r>
      <w:r w:rsidRPr="009E2E1F">
        <w:rPr>
          <w:rFonts w:ascii="Times New Roman" w:hAnsi="Times New Roman"/>
          <w:color w:val="000000" w:themeColor="text1"/>
          <w:sz w:val="24"/>
          <w:szCs w:val="24"/>
        </w:rPr>
        <w:t xml:space="preserve"> обучающихся требованиям к результатам освоения образовательной программы начального общего образования ФГОС;</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-динамика результатов предметной обученности, формирования УУД.</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Система оценивания в Гимназии «София» включает процедуры внутренней и внешней оценки качества образования:</w:t>
      </w:r>
    </w:p>
    <w:tbl>
      <w:tblPr>
        <w:tblpPr w:leftFromText="180" w:rightFromText="180" w:vertAnchor="text" w:horzAnchor="margin" w:tblpY="93"/>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6103"/>
      </w:tblGrid>
      <w:tr w:rsidR="00343097" w:rsidRPr="009E2E1F" w:rsidTr="00343097">
        <w:trPr>
          <w:trHeight w:val="414"/>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Внутренняя оценка</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Внешняя оценка</w:t>
            </w:r>
          </w:p>
        </w:tc>
      </w:tr>
      <w:tr w:rsidR="00343097" w:rsidRPr="009E2E1F" w:rsidTr="00343097">
        <w:trPr>
          <w:trHeight w:val="538"/>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Текущая оценка</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Независимая оценка качества образования</w:t>
            </w:r>
          </w:p>
        </w:tc>
      </w:tr>
      <w:tr w:rsidR="00343097" w:rsidRPr="009E2E1F" w:rsidTr="00343097">
        <w:trPr>
          <w:trHeight w:val="990"/>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за различные виды письменных работ (тематическая оценка)</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Мониторинговые исследования муниципального,</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регионального и федерального уровней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(Всероссийские проверочные </w:t>
            </w:r>
            <w:r w:rsidR="00C314C5" w:rsidRPr="009E2E1F">
              <w:rPr>
                <w:rFonts w:ascii="Times New Roman" w:hAnsi="Times New Roman"/>
                <w:color w:val="000000" w:themeColor="text1"/>
                <w:sz w:val="24"/>
                <w:szCs w:val="24"/>
              </w:rPr>
              <w:t>работы)</w:t>
            </w:r>
            <w:r w:rsidRPr="009E2E1F">
              <w:rPr>
                <w:rFonts w:ascii="Times New Roman" w:hAnsi="Times New Roman"/>
                <w:color w:val="000000" w:themeColor="text1"/>
                <w:sz w:val="24"/>
                <w:szCs w:val="24"/>
              </w:rPr>
              <w:t xml:space="preserve">;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Городские контрольные работы в 4-х классах)</w:t>
            </w:r>
          </w:p>
        </w:tc>
      </w:tr>
      <w:tr w:rsidR="00343097" w:rsidRPr="009E2E1F" w:rsidTr="00343097">
        <w:trPr>
          <w:trHeight w:val="698"/>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Промежуточная аттестация обучающихся</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Интеллектуальные и творческие соревнования –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районные, городские, областные, всероссийские,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международные, конкурсы и олимпиады</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 этом именно внешняя оценка задает общее понимание того, что подлежит оценке; как и в каких форматах, с помощью каких заданий наиболее целесообразно вести оценку; какие ответы следует (или допустимо) считать верными и т.д.</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Согласованность внутренней и внешней оценки повышает доверие к внутренней оценке, позволяет сделать ее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w:t>
      </w:r>
      <w:r w:rsidR="00C314C5" w:rsidRPr="009E2E1F">
        <w:rPr>
          <w:rFonts w:ascii="Times New Roman" w:hAnsi="Times New Roman"/>
          <w:color w:val="000000" w:themeColor="text1"/>
          <w:sz w:val="24"/>
          <w:szCs w:val="24"/>
        </w:rPr>
        <w:t xml:space="preserve">портфеля достижений </w:t>
      </w:r>
      <w:r w:rsidR="00C314C5" w:rsidRPr="009E2E1F">
        <w:rPr>
          <w:rFonts w:ascii="Times New Roman" w:hAnsi="Times New Roman"/>
          <w:color w:val="000000" w:themeColor="text1"/>
          <w:sz w:val="24"/>
          <w:szCs w:val="24"/>
        </w:rPr>
        <w:lastRenderedPageBreak/>
        <w:t>для итоговой оценки выпускников</w:t>
      </w:r>
      <w:r w:rsidRPr="009E2E1F">
        <w:rPr>
          <w:rFonts w:ascii="Times New Roman" w:hAnsi="Times New Roman"/>
          <w:color w:val="000000" w:themeColor="text1"/>
          <w:sz w:val="24"/>
          <w:szCs w:val="24"/>
        </w:rPr>
        <w:t>, для оценки динамики индивидуальных образовательных достижений учащихся.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Критерии оценивания в ходе проектирования связаны с требования к результатам освоения ООП </w:t>
      </w:r>
      <w:r w:rsidR="00C314C5" w:rsidRPr="009E2E1F">
        <w:rPr>
          <w:rFonts w:ascii="Times New Roman" w:hAnsi="Times New Roman"/>
          <w:color w:val="000000" w:themeColor="text1"/>
          <w:sz w:val="24"/>
          <w:szCs w:val="24"/>
        </w:rPr>
        <w:t>НОО Гимназии</w:t>
      </w:r>
      <w:r w:rsidRPr="009E2E1F">
        <w:rPr>
          <w:rFonts w:ascii="Times New Roman" w:hAnsi="Times New Roman"/>
          <w:color w:val="000000" w:themeColor="text1"/>
          <w:sz w:val="24"/>
          <w:szCs w:val="24"/>
        </w:rPr>
        <w:t xml:space="preserve"> «София» в соответствии с ФГОС НОО.</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thick"/>
        </w:rPr>
        <w:t xml:space="preserve"> </w:t>
      </w:r>
      <w:r w:rsidRPr="009E2E1F">
        <w:rPr>
          <w:rFonts w:ascii="Times New Roman" w:hAnsi="Times New Roman"/>
          <w:i/>
          <w:color w:val="000000" w:themeColor="text1"/>
          <w:sz w:val="24"/>
          <w:szCs w:val="24"/>
          <w:u w:val="thick"/>
        </w:rPr>
        <w:t>Критерий 1</w:t>
      </w:r>
      <w:r w:rsidRPr="009E2E1F">
        <w:rPr>
          <w:rFonts w:ascii="Times New Roman" w:hAnsi="Times New Roman"/>
          <w:i/>
          <w:color w:val="000000" w:themeColor="text1"/>
          <w:sz w:val="24"/>
          <w:szCs w:val="24"/>
        </w:rPr>
        <w:t xml:space="preserve"> </w:t>
      </w:r>
      <w:r w:rsidRPr="009E2E1F">
        <w:rPr>
          <w:rFonts w:ascii="Times New Roman" w:hAnsi="Times New Roman"/>
          <w:color w:val="000000" w:themeColor="text1"/>
          <w:sz w:val="24"/>
          <w:szCs w:val="24"/>
        </w:rPr>
        <w:t>- уровень сформированности у обучающихся личностных результатов освоения образовательной программы.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Характеристики критерия: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индивидуально-</w:t>
      </w:r>
      <w:r w:rsidR="00C314C5" w:rsidRPr="009E2E1F">
        <w:rPr>
          <w:rFonts w:ascii="Times New Roman" w:hAnsi="Times New Roman"/>
          <w:color w:val="000000" w:themeColor="text1"/>
          <w:sz w:val="24"/>
          <w:szCs w:val="24"/>
        </w:rPr>
        <w:t>личностные позиции, социальные компетенции</w:t>
      </w:r>
      <w:r w:rsidRPr="009E2E1F">
        <w:rPr>
          <w:rFonts w:ascii="Times New Roman" w:hAnsi="Times New Roman"/>
          <w:color w:val="000000" w:themeColor="text1"/>
          <w:sz w:val="24"/>
          <w:szCs w:val="24"/>
        </w:rPr>
        <w:t>, личностные качества; сформированность основ гражданской идентичности.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3100"/>
        <w:gridCol w:w="3157"/>
      </w:tblGrid>
      <w:tr w:rsidR="00343097" w:rsidRPr="009E2E1F" w:rsidTr="00C314C5">
        <w:trPr>
          <w:trHeight w:val="316"/>
        </w:trPr>
        <w:tc>
          <w:tcPr>
            <w:tcW w:w="330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Самоопределение</w:t>
            </w:r>
          </w:p>
        </w:tc>
        <w:tc>
          <w:tcPr>
            <w:tcW w:w="310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Смыслообразование</w:t>
            </w:r>
          </w:p>
        </w:tc>
        <w:tc>
          <w:tcPr>
            <w:tcW w:w="315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Морально-этическая ориентация</w:t>
            </w:r>
          </w:p>
        </w:tc>
      </w:tr>
      <w:tr w:rsidR="00343097" w:rsidRPr="009E2E1F" w:rsidTr="00A86AAD">
        <w:trPr>
          <w:trHeight w:val="289"/>
        </w:trPr>
        <w:tc>
          <w:tcPr>
            <w:tcW w:w="330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готовность к принятию и освоению социальной роли обучающегося, уровень мотивации к учебной деятельности; уровень развития самостоятельности и личной ответственности за </w:t>
            </w:r>
            <w:r w:rsidR="00C314C5" w:rsidRPr="009E2E1F">
              <w:rPr>
                <w:rFonts w:ascii="Times New Roman" w:hAnsi="Times New Roman"/>
                <w:color w:val="000000" w:themeColor="text1"/>
                <w:sz w:val="24"/>
                <w:szCs w:val="24"/>
              </w:rPr>
              <w:t>свои поступки</w:t>
            </w:r>
            <w:r w:rsidRPr="009E2E1F">
              <w:rPr>
                <w:rFonts w:ascii="Times New Roman" w:hAnsi="Times New Roman"/>
                <w:color w:val="000000" w:themeColor="text1"/>
                <w:sz w:val="24"/>
                <w:szCs w:val="24"/>
              </w:rPr>
              <w:t>, в том числе в информационной деятельности, на основе представлений о нравственных нормах, социальной справедливости и свободе;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овладения начальными навыками адаптации в динамично изменяющемся и развивающемся мире;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развития навыков сотрудничества со взрослыми и сверстниками в разных социальных</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ситуациях, умения не создавать конфликтов и находить выходы из спорных ситуаций.</w:t>
            </w:r>
          </w:p>
        </w:tc>
        <w:tc>
          <w:tcPr>
            <w:tcW w:w="310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эстетических потребностей, ценностей и чувств; уровень развития этических чувств, доброжелательности и эмоционально- нравственной отзывчивости, понимания и сопереживания чувствам других людей.</w:t>
            </w:r>
          </w:p>
        </w:tc>
        <w:tc>
          <w:tcPr>
            <w:tcW w:w="315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сформированность основ российской гражданской идентичности, чувства гордости за свою Родину, российский </w:t>
            </w:r>
            <w:r w:rsidR="00C314C5" w:rsidRPr="009E2E1F">
              <w:rPr>
                <w:rFonts w:ascii="Times New Roman" w:hAnsi="Times New Roman"/>
                <w:color w:val="000000" w:themeColor="text1"/>
                <w:sz w:val="24"/>
                <w:szCs w:val="24"/>
              </w:rPr>
              <w:t>народ и</w:t>
            </w:r>
            <w:r w:rsidRPr="009E2E1F">
              <w:rPr>
                <w:rFonts w:ascii="Times New Roman" w:hAnsi="Times New Roman"/>
                <w:color w:val="000000" w:themeColor="text1"/>
                <w:sz w:val="24"/>
                <w:szCs w:val="24"/>
              </w:rPr>
              <w:t xml:space="preserve"> историю России, осознания своей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этнической и национальной принадлежности; сформированность ценностей многонацио- нального российского общества, гуманистических и демократических ценностных ориентаций;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целостного, социально ориентированного взгляда на мир в его органичном единстве и разнообразии природы, народов, культур и религий; сформированность уважительного отношения к иному мнению, истории и культуре других народов; сформированность установки на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безопасный, здоровый образ жизни, наличие мотивации к творческому труду, работе на результат, бережному отношению к</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материальным и духовным ценностям.</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thick"/>
        </w:rPr>
        <w:lastRenderedPageBreak/>
        <w:t xml:space="preserve"> </w:t>
      </w:r>
      <w:r w:rsidRPr="009E2E1F">
        <w:rPr>
          <w:rFonts w:ascii="Times New Roman" w:hAnsi="Times New Roman"/>
          <w:i/>
          <w:color w:val="000000" w:themeColor="text1"/>
          <w:sz w:val="24"/>
          <w:szCs w:val="24"/>
          <w:u w:val="thick"/>
        </w:rPr>
        <w:t xml:space="preserve">Критерий 2 </w:t>
      </w:r>
      <w:r w:rsidRPr="009E2E1F">
        <w:rPr>
          <w:rFonts w:ascii="Times New Roman" w:hAnsi="Times New Roman"/>
          <w:color w:val="000000" w:themeColor="text1"/>
          <w:sz w:val="24"/>
          <w:szCs w:val="24"/>
          <w:u w:val="thick"/>
        </w:rPr>
        <w:t>-</w:t>
      </w:r>
      <w:r w:rsidRPr="009E2E1F">
        <w:rPr>
          <w:rFonts w:ascii="Times New Roman" w:hAnsi="Times New Roman"/>
          <w:color w:val="000000" w:themeColor="text1"/>
          <w:sz w:val="24"/>
          <w:szCs w:val="24"/>
        </w:rPr>
        <w:t xml:space="preserve"> уровень сформированности у обучающихся метапредметных результатов освоения основной образовательной программы.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Характеристики критерия: освоенные обучающимися универсальные учебные действия (познавательные, регулятивные и коммуникативные), составляющие основу умения учиться, и межпредметные понятия.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402"/>
        <w:gridCol w:w="3260"/>
      </w:tblGrid>
      <w:tr w:rsidR="00343097" w:rsidRPr="009E2E1F" w:rsidTr="00343097">
        <w:trPr>
          <w:trHeight w:val="275"/>
        </w:trPr>
        <w:tc>
          <w:tcPr>
            <w:tcW w:w="3544"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Регулятивные УУД</w:t>
            </w:r>
          </w:p>
        </w:tc>
        <w:tc>
          <w:tcPr>
            <w:tcW w:w="340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Познавательные УУД</w:t>
            </w:r>
          </w:p>
        </w:tc>
        <w:tc>
          <w:tcPr>
            <w:tcW w:w="326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Коммуникативные УУД</w:t>
            </w:r>
          </w:p>
        </w:tc>
      </w:tr>
      <w:tr w:rsidR="00343097" w:rsidRPr="009E2E1F" w:rsidTr="00C314C5">
        <w:trPr>
          <w:trHeight w:val="2257"/>
        </w:trPr>
        <w:tc>
          <w:tcPr>
            <w:tcW w:w="3544"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готовности принимать и сохранять цели и задачи учебной деятельности, поиска средств ее осуществления; сформированность умения планировать, контролировать и оценивать учебные действия 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соответствии с поставленной задачей и условиями ее реализации;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определять наиболее эффективные способы достижения результата; сформированность умения понимать причины успеха/неуспеха учебной деятельности и способности конструктивно действовать даже в ситуациях неуспеха;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готовность к определению </w:t>
            </w:r>
            <w:r w:rsidR="00C314C5" w:rsidRPr="009E2E1F">
              <w:rPr>
                <w:rFonts w:ascii="Times New Roman" w:hAnsi="Times New Roman"/>
                <w:color w:val="000000" w:themeColor="text1"/>
                <w:sz w:val="24"/>
                <w:szCs w:val="24"/>
              </w:rPr>
              <w:t>общей цели</w:t>
            </w:r>
            <w:r w:rsidRPr="009E2E1F">
              <w:rPr>
                <w:rFonts w:ascii="Times New Roman" w:hAnsi="Times New Roman"/>
                <w:color w:val="000000" w:themeColor="text1"/>
                <w:sz w:val="24"/>
                <w:szCs w:val="24"/>
              </w:rPr>
              <w:t xml:space="preserve"> и путей ее достижения;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развития умений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340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развития способов решения проблем творческого и поискового характера; уровень освоения начальных форм познавательной и личностной рефлексии;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использования знаково- символических средств представления информации для создания моделей изучаемых объектов и процессов, схем решения учебных и практических задач; уровень овладения навыками смыслового чтения текстов различных стилей и жанров;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осознанность построения речевое высказывание и готовность составлять тексты в устной и письменной формах; уровень овладения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овладения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уровень овладения базовыми предметными и межпредметными понятиями, отражающими существенные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связи и отношения между объектами и процессами;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уровень развития умений </w:t>
            </w:r>
            <w:r w:rsidRPr="009E2E1F">
              <w:rPr>
                <w:rFonts w:ascii="Times New Roman" w:hAnsi="Times New Roman"/>
                <w:color w:val="000000" w:themeColor="text1"/>
                <w:sz w:val="24"/>
                <w:szCs w:val="24"/>
              </w:rPr>
              <w:lastRenderedPageBreak/>
              <w:t>работать в материальной и информационной среде начального общего образования (в том числе с учебными моделями) 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соответствии с содержанием конкретного учебного предмета.</w:t>
            </w:r>
          </w:p>
        </w:tc>
        <w:tc>
          <w:tcPr>
            <w:tcW w:w="326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эффективность использования речевых средств и средств информационных и коммуникационных технологий для решения коммуникативных и познавательных задач;</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успешность использования различных </w:t>
            </w:r>
            <w:r w:rsidR="00C314C5" w:rsidRPr="009E2E1F">
              <w:rPr>
                <w:rFonts w:ascii="Times New Roman" w:hAnsi="Times New Roman"/>
                <w:color w:val="000000" w:themeColor="text1"/>
                <w:sz w:val="24"/>
                <w:szCs w:val="24"/>
              </w:rPr>
              <w:t>способов поиска, сбора, обработки</w:t>
            </w:r>
            <w:r w:rsidRPr="009E2E1F">
              <w:rPr>
                <w:rFonts w:ascii="Times New Roman" w:hAnsi="Times New Roman"/>
                <w:color w:val="000000" w:themeColor="text1"/>
                <w:sz w:val="24"/>
                <w:szCs w:val="24"/>
              </w:rPr>
              <w:t xml:space="preserve">, анализа, организации, передачи и интерпретации информации </w:t>
            </w:r>
            <w:r w:rsidR="00C314C5" w:rsidRPr="009E2E1F">
              <w:rPr>
                <w:rFonts w:ascii="Times New Roman" w:hAnsi="Times New Roman"/>
                <w:color w:val="000000" w:themeColor="text1"/>
                <w:sz w:val="24"/>
                <w:szCs w:val="24"/>
              </w:rPr>
              <w:t>в соответствии</w:t>
            </w:r>
            <w:r w:rsidRPr="009E2E1F">
              <w:rPr>
                <w:rFonts w:ascii="Times New Roman" w:hAnsi="Times New Roman"/>
                <w:color w:val="000000" w:themeColor="text1"/>
                <w:sz w:val="24"/>
                <w:szCs w:val="24"/>
              </w:rPr>
              <w:t xml:space="preserve"> с коммуникативными и познавательными задачами и технологиями учебного предмета; готовность к соблюдению норм информационной избирательности, этики и этикета;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готовность слушать собеседника и вести диалог;</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признавать возможность существования различных точек зрения и права каждого иметь свою;</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Критерий 3 </w:t>
      </w:r>
      <w:r w:rsidRPr="009E2E1F">
        <w:rPr>
          <w:rFonts w:ascii="Times New Roman" w:hAnsi="Times New Roman"/>
          <w:color w:val="000000" w:themeColor="text1"/>
          <w:sz w:val="24"/>
          <w:szCs w:val="24"/>
        </w:rPr>
        <w:t xml:space="preserve">- уровень сформированности у обучающихся предметных результатов освоения основной образовательной программы. Объектом оценки предметных результатов служит в полном соответствии с требованиями Стандарта способность обучающихся решать учебно-познавательные </w:t>
      </w:r>
      <w:r w:rsidR="00C314C5" w:rsidRPr="009E2E1F">
        <w:rPr>
          <w:rFonts w:ascii="Times New Roman" w:hAnsi="Times New Roman"/>
          <w:color w:val="000000" w:themeColor="text1"/>
          <w:sz w:val="24"/>
          <w:szCs w:val="24"/>
        </w:rPr>
        <w:t>и учебно</w:t>
      </w:r>
      <w:r w:rsidRPr="009E2E1F">
        <w:rPr>
          <w:rFonts w:ascii="Times New Roman" w:hAnsi="Times New Roman"/>
          <w:color w:val="000000" w:themeColor="text1"/>
          <w:sz w:val="24"/>
          <w:szCs w:val="24"/>
        </w:rPr>
        <w:t>-практические задачи с использованием средств, относящихся к содержанию учебных предметов, в     том числе на основе метапредметных действий.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Содержательной и критериальной базой оценки предметных результатов служат планируемые результаты начального образования. В процессе оценки достижения планируемых результатов используются разнообразные методы и формы. Содержательный контроль и оценка предметных и метапредметных результатов, обучающихся предусматривает выявление индивидуальной динамики качества усвоения базового и повышенного уровня содержания предмета ребенком и не допускает сравнения его с другими детьми.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2355"/>
        <w:gridCol w:w="93"/>
        <w:gridCol w:w="2268"/>
        <w:gridCol w:w="16"/>
        <w:gridCol w:w="2377"/>
        <w:gridCol w:w="17"/>
        <w:gridCol w:w="2552"/>
        <w:gridCol w:w="50"/>
      </w:tblGrid>
      <w:tr w:rsidR="00343097" w:rsidRPr="009E2E1F" w:rsidTr="00343097">
        <w:trPr>
          <w:trHeight w:val="384"/>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Вид текущего оценивания</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Цель</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Вид работы</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Способы выставления оценки</w:t>
            </w:r>
          </w:p>
        </w:tc>
      </w:tr>
      <w:tr w:rsidR="00343097" w:rsidRPr="009E2E1F" w:rsidTr="00343097">
        <w:trPr>
          <w:trHeight w:val="1964"/>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Стартовая работа</w:t>
            </w:r>
          </w:p>
          <w:p w:rsidR="00475E97" w:rsidRPr="009E2E1F" w:rsidRDefault="00475E97"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color w:val="000000" w:themeColor="text1"/>
                <w:sz w:val="24"/>
                <w:szCs w:val="24"/>
                <w:lang w:val="en-US"/>
              </w:rPr>
              <w:t>(</w:t>
            </w:r>
            <w:r w:rsidRPr="009E2E1F">
              <w:rPr>
                <w:rFonts w:ascii="Times New Roman" w:hAnsi="Times New Roman"/>
                <w:i/>
                <w:color w:val="000000" w:themeColor="text1"/>
                <w:sz w:val="24"/>
                <w:szCs w:val="24"/>
                <w:lang w:val="en-US"/>
              </w:rPr>
              <w:t>Стартовая диагностика)</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Проверить степень готовности к освоению программы на начало года, выявление обучающихся группы учебного риска, планирование работы с каждым обучающимся и классом в целом.</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«Стартовая диагностика на начало года» (предметные и метапредметные результаты)</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оценка выставляется в классный журнал в виде отметки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val="en-US"/>
              </w:rPr>
              <w:t>«5», «4», «3», «2»</w:t>
            </w:r>
            <w:r w:rsidRPr="009E2E1F">
              <w:rPr>
                <w:rFonts w:ascii="Times New Roman" w:hAnsi="Times New Roman"/>
                <w:color w:val="000000" w:themeColor="text1"/>
                <w:sz w:val="24"/>
                <w:szCs w:val="24"/>
              </w:rPr>
              <w:t>, «1»</w:t>
            </w:r>
          </w:p>
        </w:tc>
      </w:tr>
      <w:tr w:rsidR="00343097" w:rsidRPr="009E2E1F" w:rsidTr="00A86AAD">
        <w:trPr>
          <w:trHeight w:val="572"/>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Текущий контроль успеваемости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(поурочно)</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Проверить степень освоения программы на конец изучения темы, раздела.</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Тематические контрольные работы; проверочные работы; самостоятельные работы, текущие диктанты, списывания, практические проекты, творческие работы (тесты, изложения, сочинения).</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оценка выставляется в классный журнал в виде отметки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«4», «3», «2»,»1»;</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1-4 м классе проводится самооценка обучающихся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343097" w:rsidRPr="009E2E1F" w:rsidTr="00343097">
        <w:trPr>
          <w:trHeight w:val="794"/>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Текущий контроль</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 учебным </w:t>
            </w:r>
            <w:r w:rsidRPr="009E2E1F">
              <w:rPr>
                <w:rFonts w:ascii="Times New Roman" w:hAnsi="Times New Roman"/>
                <w:color w:val="000000" w:themeColor="text1"/>
                <w:sz w:val="24"/>
                <w:szCs w:val="24"/>
              </w:rPr>
              <w:lastRenderedPageBreak/>
              <w:t>триместрам)</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Проверить степень освоения программы </w:t>
            </w:r>
            <w:r w:rsidRPr="009E2E1F">
              <w:rPr>
                <w:rFonts w:ascii="Times New Roman" w:hAnsi="Times New Roman"/>
                <w:color w:val="000000" w:themeColor="text1"/>
                <w:sz w:val="24"/>
                <w:szCs w:val="24"/>
              </w:rPr>
              <w:lastRenderedPageBreak/>
              <w:t>на конец изучения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val="en-US"/>
              </w:rPr>
              <w:t>темы, раздела</w:t>
            </w:r>
            <w:r w:rsidRPr="009E2E1F">
              <w:rPr>
                <w:rFonts w:ascii="Times New Roman" w:hAnsi="Times New Roman"/>
                <w:color w:val="000000" w:themeColor="text1"/>
                <w:sz w:val="24"/>
                <w:szCs w:val="24"/>
              </w:rPr>
              <w:t>.</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«Промежуточная диагностика»: </w:t>
            </w:r>
            <w:r w:rsidRPr="009E2E1F">
              <w:rPr>
                <w:rFonts w:ascii="Times New Roman" w:hAnsi="Times New Roman"/>
                <w:color w:val="000000" w:themeColor="text1"/>
                <w:sz w:val="24"/>
                <w:szCs w:val="24"/>
              </w:rPr>
              <w:lastRenderedPageBreak/>
              <w:t>итоговые проверочные,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контрольные работы;</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В 1-х классах со 2 полугодия </w:t>
            </w:r>
            <w:r w:rsidRPr="009E2E1F">
              <w:rPr>
                <w:rFonts w:ascii="Times New Roman" w:hAnsi="Times New Roman"/>
                <w:color w:val="000000" w:themeColor="text1"/>
                <w:sz w:val="24"/>
                <w:szCs w:val="24"/>
              </w:rPr>
              <w:lastRenderedPageBreak/>
              <w:t>определяется уровень освоения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учебной программы (результаты</w:t>
            </w:r>
          </w:p>
        </w:tc>
      </w:tr>
      <w:tr w:rsidR="00343097" w:rsidRPr="009E2E1F" w:rsidTr="00C314C5">
        <w:trPr>
          <w:gridBefore w:val="1"/>
          <w:gridAfter w:val="1"/>
          <w:wBefore w:w="22" w:type="dxa"/>
          <w:wAfter w:w="50" w:type="dxa"/>
          <w:trHeight w:val="3948"/>
        </w:trPr>
        <w:tc>
          <w:tcPr>
            <w:tcW w:w="2448"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p>
        </w:tc>
        <w:tc>
          <w:tcPr>
            <w:tcW w:w="2268"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контрольные списывания; итоговые диктанты, тесты.</w:t>
            </w:r>
          </w:p>
        </w:tc>
        <w:tc>
          <w:tcPr>
            <w:tcW w:w="2552" w:type="dxa"/>
          </w:tcPr>
          <w:p w:rsidR="00475E97" w:rsidRPr="009E2E1F" w:rsidRDefault="00C314C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фиксируются в</w:t>
            </w:r>
            <w:r w:rsidR="00475E97" w:rsidRPr="009E2E1F">
              <w:rPr>
                <w:rFonts w:ascii="Times New Roman" w:hAnsi="Times New Roman"/>
                <w:color w:val="000000" w:themeColor="text1"/>
                <w:sz w:val="24"/>
                <w:szCs w:val="24"/>
              </w:rPr>
              <w:t xml:space="preserve"> портфеле достижений),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оценка выставляется в классный журнал в виде отметки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«4», «3», «2», «1»;</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проводится самооценка обучающихся (результаты включаются в портфель достижений)</w:t>
            </w:r>
          </w:p>
        </w:tc>
      </w:tr>
      <w:tr w:rsidR="00343097" w:rsidRPr="009E2E1F" w:rsidTr="00C314C5">
        <w:trPr>
          <w:gridBefore w:val="1"/>
          <w:gridAfter w:val="1"/>
          <w:wBefore w:w="22" w:type="dxa"/>
          <w:wAfter w:w="50" w:type="dxa"/>
          <w:trHeight w:val="1463"/>
        </w:trPr>
        <w:tc>
          <w:tcPr>
            <w:tcW w:w="9678" w:type="dxa"/>
            <w:gridSpan w:val="7"/>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 по итогам триместра осуществляется со 2-го класса по всем предметам учебного плана. Промежуточная аттестация по итогам года осуществляется со 2-го класса по всем предметам учебного плана.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 по итогам года определяется как среднее арифметическое триместровых отметок по правилам математического округления</w:t>
            </w:r>
          </w:p>
        </w:tc>
      </w:tr>
      <w:tr w:rsidR="00343097" w:rsidRPr="009E2E1F" w:rsidTr="00C314C5">
        <w:trPr>
          <w:gridBefore w:val="1"/>
          <w:gridAfter w:val="1"/>
          <w:wBefore w:w="22" w:type="dxa"/>
          <w:wAfter w:w="50" w:type="dxa"/>
          <w:trHeight w:val="3948"/>
        </w:trPr>
        <w:tc>
          <w:tcPr>
            <w:tcW w:w="2448" w:type="dxa"/>
            <w:gridSpan w:val="2"/>
            <w:vMerge w:val="restart"/>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 итогам года)</w:t>
            </w:r>
          </w:p>
        </w:tc>
        <w:tc>
          <w:tcPr>
            <w:tcW w:w="2268" w:type="dxa"/>
            <w:vMerge w:val="restart"/>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проверка образовательных достижений (результатов), в том числе и метапредметных, сформированность УУД.</w:t>
            </w: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диагностика» в конце 1 полугодия; контрольные работы;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работа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«Итоговая диагностика на конец года»: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контрольные работы;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итоговая комплексная работа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 4 класс</w:t>
            </w:r>
            <w:r w:rsidRPr="009E2E1F">
              <w:rPr>
                <w:rFonts w:ascii="Times New Roman" w:hAnsi="Times New Roman"/>
                <w:color w:val="000000" w:themeColor="text1"/>
                <w:sz w:val="24"/>
                <w:szCs w:val="24"/>
              </w:rPr>
              <w:t>е</w:t>
            </w:r>
            <w:r w:rsidRPr="009E2E1F">
              <w:rPr>
                <w:rFonts w:ascii="Times New Roman" w:hAnsi="Times New Roman"/>
                <w:color w:val="000000" w:themeColor="text1"/>
                <w:sz w:val="24"/>
                <w:szCs w:val="24"/>
                <w:lang w:val="en-US"/>
              </w:rPr>
              <w:t xml:space="preserve"> - ВПР.</w:t>
            </w:r>
          </w:p>
        </w:tc>
        <w:tc>
          <w:tcPr>
            <w:tcW w:w="255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w:t>
            </w:r>
            <w:r w:rsidR="00C314C5" w:rsidRPr="009E2E1F">
              <w:rPr>
                <w:rFonts w:ascii="Times New Roman" w:hAnsi="Times New Roman"/>
                <w:color w:val="000000" w:themeColor="text1"/>
                <w:sz w:val="24"/>
                <w:szCs w:val="24"/>
              </w:rPr>
              <w:t>1 классе</w:t>
            </w:r>
            <w:r w:rsidRPr="009E2E1F">
              <w:rPr>
                <w:rFonts w:ascii="Times New Roman" w:hAnsi="Times New Roman"/>
                <w:color w:val="000000" w:themeColor="text1"/>
                <w:sz w:val="24"/>
                <w:szCs w:val="24"/>
              </w:rPr>
              <w:t xml:space="preserve"> определяется уровень освоения программ (освоения учебной программы фиксируется в портфеле достижений),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во 2-4 классах оценка выставляется в классный </w:t>
            </w:r>
            <w:r w:rsidR="00C314C5" w:rsidRPr="009E2E1F">
              <w:rPr>
                <w:rFonts w:ascii="Times New Roman" w:hAnsi="Times New Roman"/>
                <w:color w:val="000000" w:themeColor="text1"/>
                <w:sz w:val="24"/>
                <w:szCs w:val="24"/>
              </w:rPr>
              <w:t>журнал в</w:t>
            </w:r>
            <w:r w:rsidRPr="009E2E1F">
              <w:rPr>
                <w:rFonts w:ascii="Times New Roman" w:hAnsi="Times New Roman"/>
                <w:color w:val="000000" w:themeColor="text1"/>
                <w:sz w:val="24"/>
                <w:szCs w:val="24"/>
              </w:rPr>
              <w:t xml:space="preserve"> виде отметки «5», «4», «3»,</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«1»;</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метапредметных результатов фиксируется учителем в портфеле достижений</w:t>
            </w:r>
          </w:p>
        </w:tc>
      </w:tr>
      <w:tr w:rsidR="00343097" w:rsidRPr="009E2E1F" w:rsidTr="00C314C5">
        <w:trPr>
          <w:gridBefore w:val="1"/>
          <w:gridAfter w:val="1"/>
          <w:wBefore w:w="22" w:type="dxa"/>
          <w:wAfter w:w="50" w:type="dxa"/>
          <w:trHeight w:val="947"/>
        </w:trPr>
        <w:tc>
          <w:tcPr>
            <w:tcW w:w="2448" w:type="dxa"/>
            <w:gridSpan w:val="2"/>
            <w:vMerge/>
            <w:tcBorders>
              <w:top w:val="nil"/>
            </w:tcBorders>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268" w:type="dxa"/>
            <w:vMerge/>
            <w:tcBorders>
              <w:top w:val="nil"/>
            </w:tcBorders>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Защита портфолио Предъявление (демонстрация) достижений за год.</w:t>
            </w:r>
          </w:p>
        </w:tc>
        <w:tc>
          <w:tcPr>
            <w:tcW w:w="255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Самоанализ и самооценка, взаимооценка (форма круглого стола).</w:t>
            </w:r>
          </w:p>
        </w:tc>
      </w:tr>
      <w:tr w:rsidR="00343097" w:rsidRPr="009E2E1F" w:rsidTr="00C314C5">
        <w:trPr>
          <w:gridBefore w:val="1"/>
          <w:gridAfter w:val="1"/>
          <w:wBefore w:w="22" w:type="dxa"/>
          <w:wAfter w:w="50" w:type="dxa"/>
          <w:trHeight w:val="1486"/>
        </w:trPr>
        <w:tc>
          <w:tcPr>
            <w:tcW w:w="2448"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268"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Проектная деятельность</w:t>
            </w:r>
          </w:p>
        </w:tc>
        <w:tc>
          <w:tcPr>
            <w:tcW w:w="2552" w:type="dxa"/>
          </w:tcPr>
          <w:p w:rsidR="00475E97" w:rsidRPr="009E2E1F" w:rsidRDefault="00475E97" w:rsidP="00A86AA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Защита индивидуального или группового проекта (1 раз в год) в рамках научного общества «Гимназист»</w:t>
            </w:r>
          </w:p>
        </w:tc>
      </w:tr>
      <w:tr w:rsidR="00343097" w:rsidRPr="009E2E1F" w:rsidTr="00C314C5">
        <w:trPr>
          <w:gridBefore w:val="1"/>
          <w:gridAfter w:val="1"/>
          <w:wBefore w:w="22" w:type="dxa"/>
          <w:wAfter w:w="50" w:type="dxa"/>
          <w:trHeight w:val="2157"/>
        </w:trPr>
        <w:tc>
          <w:tcPr>
            <w:tcW w:w="2448"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Психолого-педагогическое сопровождение (диагностика: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класс - 2 раза в год, 2-4 класс -1 раз в год).</w:t>
            </w:r>
          </w:p>
        </w:tc>
        <w:tc>
          <w:tcPr>
            <w:tcW w:w="2268"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Исследование необходимых компетенций, универсальных учебных действий (личностных, регулятивных, познавательных, коммуникативных)</w:t>
            </w: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Тесты, наблюдения педагог</w:t>
            </w:r>
            <w:r w:rsidRPr="009E2E1F">
              <w:rPr>
                <w:rFonts w:ascii="Times New Roman" w:hAnsi="Times New Roman"/>
                <w:color w:val="000000" w:themeColor="text1"/>
                <w:sz w:val="24"/>
                <w:szCs w:val="24"/>
              </w:rPr>
              <w:t>ов</w:t>
            </w:r>
            <w:r w:rsidRPr="009E2E1F">
              <w:rPr>
                <w:rFonts w:ascii="Times New Roman" w:hAnsi="Times New Roman"/>
                <w:color w:val="000000" w:themeColor="text1"/>
                <w:sz w:val="24"/>
                <w:szCs w:val="24"/>
                <w:lang w:val="en-US"/>
              </w:rPr>
              <w:t>.</w:t>
            </w:r>
          </w:p>
        </w:tc>
        <w:tc>
          <w:tcPr>
            <w:tcW w:w="255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Выявление уровня сформированности универсальных учебных действий: личностных, и метапредметных для построения дальнейшей траектории развития каждого ребенка.</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 описания достижения обучающимися планируемых предметных, метапредметных образовательных результатов в Гимназии «София» используется пять уровней: низкий, пониженный, базовый, повышенный и высокий.</w:t>
      </w:r>
    </w:p>
    <w:tbl>
      <w:tblPr>
        <w:tblStyle w:val="afff6"/>
        <w:tblW w:w="0" w:type="auto"/>
        <w:tblInd w:w="392" w:type="dxa"/>
        <w:tblLook w:val="04A0" w:firstRow="1" w:lastRow="0" w:firstColumn="1" w:lastColumn="0" w:noHBand="0" w:noVBand="1"/>
      </w:tblPr>
      <w:tblGrid>
        <w:gridCol w:w="2268"/>
        <w:gridCol w:w="7761"/>
      </w:tblGrid>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Высокий</w:t>
            </w:r>
          </w:p>
        </w:tc>
        <w:tc>
          <w:tcPr>
            <w:tcW w:w="7761" w:type="dxa"/>
          </w:tcPr>
          <w:p w:rsidR="00475E97" w:rsidRPr="009E2E1F" w:rsidRDefault="00475E97" w:rsidP="00A86AA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Отличаются по полноте достижения планируемых результатов, уровню овладения учебными действиями.  </w:t>
            </w:r>
            <w:r w:rsidR="00C314C5" w:rsidRPr="009E2E1F">
              <w:rPr>
                <w:rFonts w:ascii="Times New Roman" w:hAnsi="Times New Roman"/>
                <w:color w:val="000000" w:themeColor="text1"/>
                <w:sz w:val="24"/>
                <w:szCs w:val="24"/>
              </w:rPr>
              <w:t xml:space="preserve">Отсутствие ошибок, как </w:t>
            </w:r>
            <w:r w:rsidR="00873058" w:rsidRPr="009E2E1F">
              <w:rPr>
                <w:rFonts w:ascii="Times New Roman" w:hAnsi="Times New Roman"/>
                <w:color w:val="000000" w:themeColor="text1"/>
                <w:sz w:val="24"/>
                <w:szCs w:val="24"/>
              </w:rPr>
              <w:t>по текущему, так и</w:t>
            </w:r>
            <w:r w:rsidRPr="009E2E1F">
              <w:rPr>
                <w:rFonts w:ascii="Times New Roman" w:hAnsi="Times New Roman"/>
                <w:color w:val="000000" w:themeColor="text1"/>
                <w:sz w:val="24"/>
                <w:szCs w:val="24"/>
              </w:rPr>
              <w:t xml:space="preserve"> по предыдущему учебному материалу; не более одного недочета; логичность и полнота изложения</w:t>
            </w: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Повышенный</w:t>
            </w:r>
          </w:p>
        </w:tc>
        <w:tc>
          <w:tcPr>
            <w:tcW w:w="7761" w:type="dxa"/>
          </w:tcPr>
          <w:p w:rsidR="00475E97" w:rsidRPr="009E2E1F" w:rsidRDefault="00475E97" w:rsidP="00A86AA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Отличаются по полноте достижения планируемых результатов, уровню овладения учебными действиями.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w:t>
            </w:r>
            <w:r w:rsidR="00C314C5" w:rsidRPr="009E2E1F">
              <w:rPr>
                <w:rFonts w:ascii="Times New Roman" w:hAnsi="Times New Roman"/>
                <w:color w:val="000000" w:themeColor="text1"/>
                <w:sz w:val="24"/>
                <w:szCs w:val="24"/>
              </w:rPr>
              <w:t xml:space="preserve">2 ошибок или 4 </w:t>
            </w:r>
            <w:r w:rsidR="00873058" w:rsidRPr="009E2E1F">
              <w:rPr>
                <w:rFonts w:ascii="Times New Roman" w:hAnsi="Times New Roman"/>
                <w:color w:val="000000" w:themeColor="text1"/>
                <w:sz w:val="24"/>
                <w:szCs w:val="24"/>
              </w:rPr>
              <w:t>недочетов по пройденному материалу</w:t>
            </w:r>
            <w:r w:rsidRPr="009E2E1F">
              <w:rPr>
                <w:rFonts w:ascii="Times New Roman" w:hAnsi="Times New Roman"/>
                <w:color w:val="000000" w:themeColor="text1"/>
                <w:sz w:val="24"/>
                <w:szCs w:val="24"/>
              </w:rPr>
              <w:t>;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Базовый</w:t>
            </w:r>
          </w:p>
        </w:tc>
        <w:tc>
          <w:tcPr>
            <w:tcW w:w="7761" w:type="dxa"/>
          </w:tcPr>
          <w:p w:rsidR="00475E97" w:rsidRPr="009E2E1F" w:rsidRDefault="00475E97" w:rsidP="00A86AA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Уровень, который демонстрирует освоение учебных действий с опорной системой знаний в рамках диапазона (круга) выделенных задач. Достаточный минимальный уровень выполнения требований, предъявляемых к конкретной работе; </w:t>
            </w:r>
            <w:r w:rsidR="00C314C5" w:rsidRPr="009E2E1F">
              <w:rPr>
                <w:rFonts w:ascii="Times New Roman" w:hAnsi="Times New Roman"/>
                <w:color w:val="000000" w:themeColor="text1"/>
                <w:sz w:val="24"/>
                <w:szCs w:val="24"/>
              </w:rPr>
              <w:t>не более 4</w:t>
            </w:r>
            <w:r w:rsidRPr="009E2E1F">
              <w:rPr>
                <w:rFonts w:ascii="Times New Roman" w:hAnsi="Times New Roman"/>
                <w:color w:val="000000" w:themeColor="text1"/>
                <w:sz w:val="24"/>
                <w:szCs w:val="24"/>
              </w:rPr>
              <w:t>-</w:t>
            </w:r>
            <w:r w:rsidR="00873058" w:rsidRPr="009E2E1F">
              <w:rPr>
                <w:rFonts w:ascii="Times New Roman" w:hAnsi="Times New Roman"/>
                <w:color w:val="000000" w:themeColor="text1"/>
                <w:sz w:val="24"/>
                <w:szCs w:val="24"/>
              </w:rPr>
              <w:t>6 ошибок</w:t>
            </w:r>
            <w:r w:rsidRPr="009E2E1F">
              <w:rPr>
                <w:rFonts w:ascii="Times New Roman" w:hAnsi="Times New Roman"/>
                <w:color w:val="000000" w:themeColor="text1"/>
                <w:sz w:val="24"/>
                <w:szCs w:val="24"/>
              </w:rPr>
              <w:t xml:space="preserve"> или 10 недочетов по текущему учебному материалу; не более 3-5 ошибок или не более 8 </w:t>
            </w:r>
            <w:r w:rsidR="00873058" w:rsidRPr="009E2E1F">
              <w:rPr>
                <w:rFonts w:ascii="Times New Roman" w:hAnsi="Times New Roman"/>
                <w:color w:val="000000" w:themeColor="text1"/>
                <w:sz w:val="24"/>
                <w:szCs w:val="24"/>
              </w:rPr>
              <w:t>недочетов по пройденному учебному</w:t>
            </w:r>
            <w:r w:rsidRPr="009E2E1F">
              <w:rPr>
                <w:rFonts w:ascii="Times New Roman" w:hAnsi="Times New Roman"/>
                <w:color w:val="000000" w:themeColor="text1"/>
                <w:sz w:val="24"/>
                <w:szCs w:val="24"/>
              </w:rPr>
              <w:t xml:space="preserve"> материалу; отдельные нарушения логики изложения материала; неполнота раскрытия вопроса.</w:t>
            </w: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Пониженный</w:t>
            </w: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Свидетельствует об отсутствии систематической базовой подготовки,</w:t>
            </w:r>
          </w:p>
          <w:p w:rsidR="00475E97" w:rsidRPr="009E2E1F" w:rsidRDefault="00475E97" w:rsidP="00A86AA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имеются значительные пробелы в знаниях, дальнейшее обучение затруднено.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Низкий</w:t>
            </w: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Свидетельствует о наличии только отдельных элементов систем</w:t>
            </w:r>
          </w:p>
          <w:p w:rsidR="00475E97" w:rsidRPr="009E2E1F" w:rsidRDefault="00475E97" w:rsidP="00A86AA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знаний.</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Используемые критерии выделения уровней достижения планируемых результатов</w:t>
      </w:r>
    </w:p>
    <w:tbl>
      <w:tblPr>
        <w:tblStyle w:val="afff6"/>
        <w:tblW w:w="0" w:type="auto"/>
        <w:tblLook w:val="04A0" w:firstRow="1" w:lastRow="0" w:firstColumn="1" w:lastColumn="0" w:noHBand="0" w:noVBand="1"/>
      </w:tblPr>
      <w:tblGrid>
        <w:gridCol w:w="2674"/>
        <w:gridCol w:w="2651"/>
        <w:gridCol w:w="2435"/>
        <w:gridCol w:w="2589"/>
      </w:tblGrid>
      <w:tr w:rsidR="00343097" w:rsidRPr="009E2E1F" w:rsidTr="00A86AAD">
        <w:trPr>
          <w:trHeight w:val="737"/>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Название уровня</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Условное обозначение</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Критерии выделения уровней: % от </w:t>
            </w:r>
            <w:r w:rsidRPr="009E2E1F">
              <w:rPr>
                <w:rFonts w:ascii="Times New Roman" w:hAnsi="Times New Roman"/>
                <w:color w:val="000000" w:themeColor="text1"/>
                <w:sz w:val="24"/>
                <w:szCs w:val="24"/>
              </w:rPr>
              <w:lastRenderedPageBreak/>
              <w:t>максимального балла</w:t>
            </w:r>
          </w:p>
        </w:tc>
        <w:tc>
          <w:tcPr>
            <w:tcW w:w="2404" w:type="dxa"/>
          </w:tcPr>
          <w:p w:rsidR="00475E97" w:rsidRPr="009E2E1F" w:rsidRDefault="00475E97" w:rsidP="00A86AA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Отметка в балльной шкале</w:t>
            </w:r>
          </w:p>
        </w:tc>
      </w:tr>
      <w:tr w:rsidR="00343097" w:rsidRPr="009E2E1F" w:rsidTr="00343097">
        <w:trPr>
          <w:trHeight w:val="261"/>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Высокий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Больше и равно 81%</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(отлично)</w:t>
            </w:r>
          </w:p>
        </w:tc>
      </w:tr>
      <w:tr w:rsidR="00343097" w:rsidRPr="009E2E1F" w:rsidTr="00343097">
        <w:trPr>
          <w:trHeight w:val="823"/>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Повышенный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ПВ</w:t>
            </w:r>
          </w:p>
        </w:tc>
        <w:tc>
          <w:tcPr>
            <w:tcW w:w="2435" w:type="dxa"/>
          </w:tcPr>
          <w:p w:rsidR="00475E97" w:rsidRPr="009E2E1F" w:rsidRDefault="00A86AAD" w:rsidP="005B62BD">
            <w:pPr>
              <w:tabs>
                <w:tab w:val="left" w:pos="142"/>
                <w:tab w:val="left" w:pos="426"/>
                <w:tab w:val="left" w:pos="993"/>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Больше и равно 61% </w:t>
            </w:r>
            <w:r w:rsidR="00475E97" w:rsidRPr="009E2E1F">
              <w:rPr>
                <w:rFonts w:ascii="Times New Roman" w:hAnsi="Times New Roman"/>
                <w:color w:val="000000" w:themeColor="text1"/>
                <w:sz w:val="24"/>
                <w:szCs w:val="24"/>
              </w:rPr>
              <w:t xml:space="preserve"> но меньше и равно 80%</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хорошо</w:t>
            </w:r>
          </w:p>
        </w:tc>
      </w:tr>
      <w:tr w:rsidR="00343097" w:rsidRPr="009E2E1F" w:rsidTr="00343097">
        <w:trPr>
          <w:trHeight w:val="823"/>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Базовый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w:t>
            </w:r>
          </w:p>
        </w:tc>
        <w:tc>
          <w:tcPr>
            <w:tcW w:w="2435" w:type="dxa"/>
          </w:tcPr>
          <w:p w:rsidR="00475E97" w:rsidRPr="009E2E1F" w:rsidRDefault="00A86AAD" w:rsidP="005B62BD">
            <w:pPr>
              <w:tabs>
                <w:tab w:val="left" w:pos="142"/>
                <w:tab w:val="left" w:pos="426"/>
                <w:tab w:val="left" w:pos="993"/>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Больше и равно 41% </w:t>
            </w:r>
            <w:r w:rsidR="00475E97" w:rsidRPr="009E2E1F">
              <w:rPr>
                <w:rFonts w:ascii="Times New Roman" w:hAnsi="Times New Roman"/>
                <w:color w:val="000000" w:themeColor="text1"/>
                <w:sz w:val="24"/>
                <w:szCs w:val="24"/>
              </w:rPr>
              <w:t xml:space="preserve"> но меньше и равно 60%</w:t>
            </w:r>
          </w:p>
        </w:tc>
        <w:tc>
          <w:tcPr>
            <w:tcW w:w="2404" w:type="dxa"/>
          </w:tcPr>
          <w:p w:rsidR="00475E97" w:rsidRPr="009E2E1F" w:rsidRDefault="00475E97" w:rsidP="00A86AA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(удовлетворительно)</w:t>
            </w:r>
          </w:p>
        </w:tc>
      </w:tr>
      <w:tr w:rsidR="00343097" w:rsidRPr="009E2E1F" w:rsidTr="00343097">
        <w:trPr>
          <w:trHeight w:val="823"/>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Пониженный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w:t>
            </w:r>
          </w:p>
        </w:tc>
        <w:tc>
          <w:tcPr>
            <w:tcW w:w="2435" w:type="dxa"/>
          </w:tcPr>
          <w:p w:rsidR="00475E97" w:rsidRPr="009E2E1F" w:rsidRDefault="00A86AAD" w:rsidP="005B62BD">
            <w:pPr>
              <w:tabs>
                <w:tab w:val="left" w:pos="142"/>
                <w:tab w:val="left" w:pos="426"/>
                <w:tab w:val="left" w:pos="993"/>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Больше и равно 21% </w:t>
            </w:r>
            <w:r w:rsidR="00475E97" w:rsidRPr="009E2E1F">
              <w:rPr>
                <w:rFonts w:ascii="Times New Roman" w:hAnsi="Times New Roman"/>
                <w:color w:val="000000" w:themeColor="text1"/>
                <w:sz w:val="24"/>
                <w:szCs w:val="24"/>
              </w:rPr>
              <w:t xml:space="preserve"> но меньше и равно 40%</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(неудовлетворительно)</w:t>
            </w:r>
          </w:p>
        </w:tc>
      </w:tr>
      <w:tr w:rsidR="00343097" w:rsidRPr="009E2E1F" w:rsidTr="00343097">
        <w:trPr>
          <w:trHeight w:val="241"/>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Низкий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Меньше и равно 20%</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плохо</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Оценке учителя предшествует самооценка ученика. У обучающихся развиваются умения самостоятельно оценивать результат своих действий, контролировать себя, находить и исправлять собственные ошибки.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Обучающиеся осуществляют самоконтроль работ по критериям: </w:t>
      </w:r>
      <w:r w:rsidRPr="009E2E1F">
        <w:rPr>
          <w:rFonts w:ascii="Times New Roman" w:hAnsi="Times New Roman"/>
          <w:i/>
          <w:color w:val="000000" w:themeColor="text1"/>
          <w:sz w:val="24"/>
          <w:szCs w:val="24"/>
        </w:rPr>
        <w:t>степень уверенности в своих знаниях и умениях</w:t>
      </w:r>
      <w:r w:rsidRPr="009E2E1F">
        <w:rPr>
          <w:rFonts w:ascii="Times New Roman" w:hAnsi="Times New Roman"/>
          <w:color w:val="000000" w:themeColor="text1"/>
          <w:sz w:val="24"/>
          <w:szCs w:val="24"/>
        </w:rPr>
        <w:t>. По итогам самооценки учитель может судить об уровне самооценки обучающихся.</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239"/>
      </w:tblGrid>
      <w:tr w:rsidR="00343097" w:rsidRPr="009E2E1F" w:rsidTr="00343097">
        <w:trPr>
          <w:trHeight w:val="794"/>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Уровень самооценки</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Степень уверенности в своих знаниях и умениях</w:t>
            </w:r>
          </w:p>
        </w:tc>
      </w:tr>
      <w:tr w:rsidR="00343097" w:rsidRPr="009E2E1F" w:rsidTr="00343097">
        <w:trPr>
          <w:trHeight w:val="458"/>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Высокий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знаю и умею</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 xml:space="preserve"> применять</w:t>
            </w:r>
          </w:p>
        </w:tc>
      </w:tr>
      <w:tr w:rsidR="00343097" w:rsidRPr="009E2E1F" w:rsidTr="00343097">
        <w:trPr>
          <w:trHeight w:val="580"/>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Повышенный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знаю, но не всегда могу применить</w:t>
            </w:r>
          </w:p>
        </w:tc>
      </w:tr>
      <w:tr w:rsidR="00343097" w:rsidRPr="009E2E1F" w:rsidTr="00343097">
        <w:trPr>
          <w:trHeight w:val="580"/>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Средний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 уверен в своих знаниях</w:t>
            </w:r>
          </w:p>
        </w:tc>
      </w:tr>
      <w:tr w:rsidR="00343097" w:rsidRPr="009E2E1F" w:rsidTr="00343097">
        <w:trPr>
          <w:trHeight w:val="581"/>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Низкий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пока не знаю и не умею</w:t>
            </w:r>
          </w:p>
        </w:tc>
      </w:tr>
    </w:tbl>
    <w:p w:rsidR="00475E97" w:rsidRPr="009E2E1F" w:rsidRDefault="00475E97" w:rsidP="005B62BD">
      <w:pPr>
        <w:pStyle w:val="10"/>
        <w:rPr>
          <w:rFonts w:ascii="Times New Roman" w:hAnsi="Times New Roman" w:cs="Times New Roman"/>
          <w:b/>
          <w:color w:val="000000" w:themeColor="text1"/>
          <w:sz w:val="24"/>
          <w:szCs w:val="24"/>
        </w:rPr>
      </w:pPr>
      <w:r w:rsidRPr="009E2E1F">
        <w:rPr>
          <w:rFonts w:ascii="Times New Roman" w:hAnsi="Times New Roman" w:cs="Times New Roman"/>
          <w:b/>
          <w:color w:val="000000" w:themeColor="text1"/>
          <w:sz w:val="24"/>
          <w:szCs w:val="24"/>
        </w:rPr>
        <w:br/>
      </w:r>
      <w:bookmarkStart w:id="81" w:name="_Toc82955793"/>
      <w:r w:rsidRPr="009E2E1F">
        <w:rPr>
          <w:rFonts w:ascii="Times New Roman" w:hAnsi="Times New Roman" w:cs="Times New Roman"/>
          <w:b/>
          <w:color w:val="000000" w:themeColor="text1"/>
          <w:sz w:val="24"/>
          <w:szCs w:val="24"/>
        </w:rPr>
        <w:t>1.3.1. Оценка личностных результатов.</w:t>
      </w:r>
      <w:bookmarkEnd w:id="81"/>
      <w:r w:rsidRPr="009E2E1F">
        <w:rPr>
          <w:rFonts w:ascii="Times New Roman" w:hAnsi="Times New Roman" w:cs="Times New Roman"/>
          <w:b/>
          <w:color w:val="000000" w:themeColor="text1"/>
          <w:sz w:val="24"/>
          <w:szCs w:val="24"/>
        </w:rPr>
        <w:t xml:space="preserve">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Личностные результаты обучения не подлежат итоговой оценке в виде отметки и не являются критерием перевода учащегося в основную школу учитель начальных классов должен обращать внимание на то, каким образом происходит формирование. Объектом оценки личностных результатов являются сформированные у обучающихся универсальные учебные действия, включаемые в три основных блока: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«незнания» и стремления к преодолению этого разрыва;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w:t>
      </w:r>
      <w:r w:rsidRPr="009E2E1F">
        <w:rPr>
          <w:rFonts w:ascii="Times New Roman" w:hAnsi="Times New Roman"/>
          <w:color w:val="000000" w:themeColor="text1"/>
          <w:sz w:val="24"/>
          <w:szCs w:val="24"/>
        </w:rPr>
        <w:lastRenderedPageBreak/>
        <w:t>разрешении; развитие этических чувств — стыда, вины, совести как регуляторов морального поведения.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Личностные результаты фиксируются учителем в   портфолио обучающегося.  Портфолио ученика ведется на протяжении 4-х лет обучения в начальной школе. Наполнение портфолио – совместная работа учащегося, учителей, педагога дополнительного образования и родителей. Младший школьник организует содержание портфолио, следит за порядком и организацией материалов, а учителя, педагоги дополнительного образования дают рекомендации, какими материалами его можно наполнять.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 результатам оценки, которая формируется на основе материалов портфолио, делаются выводы о:</w:t>
      </w:r>
    </w:p>
    <w:p w:rsidR="00475E97" w:rsidRPr="009E2E1F" w:rsidRDefault="00475E97" w:rsidP="005B62BD">
      <w:pPr>
        <w:numPr>
          <w:ilvl w:val="0"/>
          <w:numId w:val="48"/>
        </w:numPr>
        <w:tabs>
          <w:tab w:val="left" w:pos="142"/>
          <w:tab w:val="left" w:pos="426"/>
          <w:tab w:val="left" w:pos="993"/>
        </w:tabs>
        <w:spacing w:after="0" w:line="240" w:lineRule="auto"/>
        <w:ind w:left="512"/>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сформированности у обучающегося универсальных и предметных способов</w:t>
      </w:r>
      <w:r w:rsidR="00873058"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действий, а также опорной системы знаний, обеспечивающих ему возможность продолжения образования в основной школе;</w:t>
      </w:r>
    </w:p>
    <w:p w:rsidR="00475E97" w:rsidRPr="009E2E1F" w:rsidRDefault="00475E97" w:rsidP="005B62BD">
      <w:pPr>
        <w:numPr>
          <w:ilvl w:val="0"/>
          <w:numId w:val="48"/>
        </w:numPr>
        <w:tabs>
          <w:tab w:val="left" w:pos="142"/>
          <w:tab w:val="left" w:pos="426"/>
          <w:tab w:val="left" w:pos="993"/>
        </w:tabs>
        <w:spacing w:after="0" w:line="240" w:lineRule="auto"/>
        <w:ind w:left="512"/>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 практических задач;</w:t>
      </w:r>
    </w:p>
    <w:p w:rsidR="00475E97" w:rsidRPr="009E2E1F" w:rsidRDefault="00475E97" w:rsidP="005B62BD">
      <w:pPr>
        <w:numPr>
          <w:ilvl w:val="0"/>
          <w:numId w:val="48"/>
        </w:numPr>
        <w:tabs>
          <w:tab w:val="left" w:pos="142"/>
          <w:tab w:val="left" w:pos="426"/>
          <w:tab w:val="left" w:pos="993"/>
        </w:tabs>
        <w:spacing w:after="0" w:line="240" w:lineRule="auto"/>
        <w:ind w:left="512"/>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индивидуальном прогрессе в основных сферах развития личности — мотивационно-смысловой, познавательной, эмоциональной, волевой и </w:t>
      </w:r>
      <w:r w:rsidR="00873058" w:rsidRPr="009E2E1F">
        <w:rPr>
          <w:rFonts w:ascii="Times New Roman" w:hAnsi="Times New Roman"/>
          <w:color w:val="000000" w:themeColor="text1"/>
          <w:sz w:val="24"/>
          <w:szCs w:val="24"/>
        </w:rPr>
        <w:t>саморегуляции.</w:t>
      </w:r>
    </w:p>
    <w:p w:rsidR="00475E97" w:rsidRPr="009E2E1F" w:rsidRDefault="00475E97" w:rsidP="00F33AC4">
      <w:pPr>
        <w:pStyle w:val="10"/>
        <w:rPr>
          <w:rFonts w:ascii="Times New Roman" w:hAnsi="Times New Roman"/>
          <w:color w:val="000000" w:themeColor="text1"/>
          <w:sz w:val="24"/>
          <w:szCs w:val="24"/>
        </w:rPr>
      </w:pPr>
      <w:bookmarkStart w:id="82" w:name="_Toc82955794"/>
      <w:r w:rsidRPr="009E2E1F">
        <w:rPr>
          <w:rFonts w:ascii="Times New Roman" w:hAnsi="Times New Roman" w:cs="Times New Roman"/>
          <w:b/>
          <w:color w:val="000000" w:themeColor="text1"/>
          <w:sz w:val="24"/>
          <w:szCs w:val="24"/>
        </w:rPr>
        <w:t>1.3.2. Оценка метапредметных результатов</w:t>
      </w:r>
      <w:r w:rsidR="00846642" w:rsidRPr="009E2E1F">
        <w:rPr>
          <w:rFonts w:ascii="Times New Roman" w:hAnsi="Times New Roman" w:cs="Times New Roman"/>
          <w:b/>
          <w:color w:val="000000" w:themeColor="text1"/>
          <w:sz w:val="24"/>
          <w:szCs w:val="24"/>
        </w:rPr>
        <w:br/>
      </w:r>
      <w:r w:rsidRPr="009E2E1F">
        <w:rPr>
          <w:rFonts w:ascii="Times New Roman" w:hAnsi="Times New Roman"/>
          <w:color w:val="000000" w:themeColor="text1"/>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науровне начального общего образования, а также планируемых результатов, представленных во всех разделах подпрограммы «Чтение. Работа с текстом».</w:t>
      </w:r>
      <w:bookmarkEnd w:id="82"/>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Оценка метапредметных образовательных результатов выстраивается по следующим позициям:</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соответствие полученного результата поставленной учебной задаче: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«удержание» цели деятельности в ходе решения учебной задачи;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выбор и использование целесообразных, рациональных способов действий;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планирование, контроль и оценка учебных действий; освоение начальных форм познавательной и личностной рефлексии: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плана пересказа учебно-познавательного текста;</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 (самоконтроль) процесса и результата выполнения задания;</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нахождение ошибок в работе (в т. ч. собственной);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адекватная самооценка выполненной работы;</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восстановление нарушенной последовательности учебных действий;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знаково-символических средств представления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представление информации в схематическом виде;</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кодирование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различные способы поиска и использования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поиск значения слова по справочнику;</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определение правильного написания слова;</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«чтение» информации, представленной разными способами;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овладение логическими действиями и умственными операциями: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выделение признака для группировки объектов, определение существенного признака, лежащего в основе классификации;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установление причинно-следственных связей;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сравнение, сопоставление, анализ, обобщение представленной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использование базовых предметных и метапредметных понятий для характеристики объектов окружающего мира;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речевые средства и средства информационно-коммуникационных технологий: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текста-рассуждения;</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выбор доказательств для аргументации своей точки зрения;</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обобщающих слов и понятий;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смысловое чтение:</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овладение навыками смыслового чтения текстов различных стилей и жанров в соответствии с целями и задачами;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осознанное построение речевого высказывания в соответствии с задачами коммуникации;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текстов в устной и письменной формах.</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оценки предполагает включение учащихся в контрольно-оценочную деятельность для того, чтобы младшие школьники приобретали навыки самооценки и самоанализа (рефлексии).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относятся: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75E97" w:rsidRPr="009E2E1F" w:rsidRDefault="00475E97" w:rsidP="00F33AC4">
      <w:pPr>
        <w:pStyle w:val="10"/>
        <w:rPr>
          <w:rFonts w:ascii="Times New Roman" w:hAnsi="Times New Roman"/>
          <w:color w:val="000000" w:themeColor="text1"/>
          <w:sz w:val="24"/>
          <w:szCs w:val="24"/>
        </w:rPr>
      </w:pPr>
      <w:bookmarkStart w:id="83" w:name="_Toc82955795"/>
      <w:r w:rsidRPr="009E2E1F">
        <w:rPr>
          <w:rFonts w:ascii="Times New Roman" w:hAnsi="Times New Roman" w:cs="Times New Roman"/>
          <w:b/>
          <w:color w:val="000000" w:themeColor="text1"/>
          <w:sz w:val="24"/>
          <w:szCs w:val="24"/>
        </w:rPr>
        <w:t>1.3.3. Оценка предметных результатов</w:t>
      </w:r>
      <w:r w:rsidR="00846642" w:rsidRPr="009E2E1F">
        <w:rPr>
          <w:rFonts w:ascii="Times New Roman" w:hAnsi="Times New Roman" w:cs="Times New Roman"/>
          <w:b/>
          <w:color w:val="000000" w:themeColor="text1"/>
          <w:sz w:val="24"/>
          <w:szCs w:val="24"/>
        </w:rPr>
        <w:br/>
      </w:r>
      <w:r w:rsidRPr="009E2E1F">
        <w:rPr>
          <w:rFonts w:ascii="Times New Roman" w:hAnsi="Times New Roman"/>
          <w:color w:val="000000" w:themeColor="text1"/>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bookmarkEnd w:id="83"/>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достижения предметных результатов ведётся как в ходе текущего 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Критерии и нормы оценки предметных результатов по отдельным предметам содержаться в соответствующем положении  Гимназии «София»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Основным инструментом итоговой оценки являются итоговые комплексные работы</w:t>
      </w:r>
    </w:p>
    <w:p w:rsidR="00475E97" w:rsidRPr="009E2E1F" w:rsidRDefault="00475E97" w:rsidP="005B62BD">
      <w:pPr>
        <w:numPr>
          <w:ilvl w:val="0"/>
          <w:numId w:val="4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заданий различного уровня сложности по чтению, русскому языку, математике и окружающему миру. В учебном процессе оценка предметных результатов проводится с </w:t>
      </w:r>
      <w:r w:rsidRPr="009E2E1F">
        <w:rPr>
          <w:rFonts w:ascii="Times New Roman" w:hAnsi="Times New Roman"/>
          <w:color w:val="000000" w:themeColor="text1"/>
          <w:sz w:val="24"/>
          <w:szCs w:val="24"/>
        </w:rPr>
        <w:lastRenderedPageBreak/>
        <w:t>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F33AC4">
      <w:pPr>
        <w:pStyle w:val="10"/>
        <w:rPr>
          <w:rFonts w:ascii="Times New Roman" w:hAnsi="Times New Roman"/>
          <w:color w:val="000000" w:themeColor="text1"/>
          <w:sz w:val="24"/>
          <w:szCs w:val="24"/>
        </w:rPr>
      </w:pPr>
      <w:bookmarkStart w:id="84" w:name="_Toc288394074"/>
      <w:bookmarkStart w:id="85" w:name="_Toc288410541"/>
      <w:bookmarkStart w:id="86" w:name="_Toc288410670"/>
      <w:bookmarkStart w:id="87" w:name="_Toc288410735"/>
      <w:bookmarkStart w:id="88" w:name="_Toc294246086"/>
      <w:bookmarkStart w:id="89" w:name="_Toc33431826"/>
      <w:bookmarkStart w:id="90" w:name="_Toc82955796"/>
      <w:r w:rsidRPr="009E2E1F">
        <w:rPr>
          <w:rFonts w:ascii="Times New Roman" w:hAnsi="Times New Roman" w:cs="Times New Roman"/>
          <w:b/>
          <w:color w:val="000000" w:themeColor="text1"/>
          <w:sz w:val="24"/>
          <w:szCs w:val="24"/>
        </w:rPr>
        <w:t>1.3.4. Итоговая оценка выпускника</w:t>
      </w:r>
      <w:bookmarkEnd w:id="84"/>
      <w:bookmarkEnd w:id="85"/>
      <w:bookmarkEnd w:id="86"/>
      <w:bookmarkEnd w:id="87"/>
      <w:bookmarkEnd w:id="88"/>
      <w:bookmarkEnd w:id="89"/>
      <w:r w:rsidR="00846642" w:rsidRPr="009E2E1F">
        <w:rPr>
          <w:rFonts w:ascii="Times New Roman" w:hAnsi="Times New Roman" w:cs="Times New Roman"/>
          <w:b/>
          <w:color w:val="000000" w:themeColor="text1"/>
          <w:sz w:val="24"/>
          <w:szCs w:val="24"/>
        </w:rPr>
        <w:br/>
      </w:r>
      <w:r w:rsidRPr="009E2E1F">
        <w:rPr>
          <w:rFonts w:ascii="Times New Roman" w:hAnsi="Times New Roman"/>
          <w:color w:val="000000" w:themeColor="text1"/>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9E2E1F">
        <w:rPr>
          <w:rFonts w:ascii="Times New Roman" w:hAnsi="Times New Roman"/>
          <w:iCs/>
          <w:color w:val="000000" w:themeColor="text1"/>
          <w:sz w:val="24"/>
          <w:szCs w:val="24"/>
        </w:rPr>
        <w:t>только предметные и метапредметные результаты</w:t>
      </w:r>
      <w:r w:rsidRPr="009E2E1F">
        <w:rPr>
          <w:rFonts w:ascii="Times New Roman" w:hAnsi="Times New Roman"/>
          <w:color w:val="000000" w:themeColor="text1"/>
          <w:sz w:val="24"/>
          <w:szCs w:val="24"/>
        </w:rPr>
        <w:t>, описанные в разделе «Выпускник научится» планируемых результатов начального общего образования.</w:t>
      </w:r>
      <w:bookmarkEnd w:id="90"/>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Предметом итоговой оценки является </w:t>
      </w:r>
      <w:r w:rsidRPr="009E2E1F">
        <w:rPr>
          <w:rFonts w:ascii="Times New Roman" w:hAnsi="Times New Roman"/>
          <w:iCs/>
          <w:color w:val="000000" w:themeColor="text1"/>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9E2E1F">
        <w:rPr>
          <w:rFonts w:ascii="Times New Roman" w:hAnsi="Times New Roman"/>
          <w:color w:val="000000" w:themeColor="text1"/>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9E2E1F">
        <w:rPr>
          <w:rFonts w:ascii="Times New Roman" w:hAnsi="Times New Roman"/>
          <w:iCs/>
          <w:color w:val="000000" w:themeColor="text1"/>
          <w:sz w:val="24"/>
          <w:szCs w:val="24"/>
        </w:rPr>
        <w:t>опорной системы знаний по русскому языку, родному языку и математике</w:t>
      </w:r>
      <w:r w:rsidRPr="009E2E1F">
        <w:rPr>
          <w:rFonts w:ascii="Times New Roman" w:hAnsi="Times New Roman"/>
          <w:color w:val="000000" w:themeColor="text1"/>
          <w:sz w:val="24"/>
          <w:szCs w:val="24"/>
        </w:rPr>
        <w:t xml:space="preserve"> и овладение следующими метапредметными действиями: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-речевыми, среди которых следует выделить навыки осознанного чтения и работы с информацией;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-коммуникативными, необходимыми для учебного сотрудничества с учителем и сверстниками.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Итоговая оценка выпускника формируется на основе накопленной оценки, зафиксированной в портфеле достижений, по всем учебным </w:t>
      </w:r>
      <w:r w:rsidR="00873058" w:rsidRPr="009E2E1F">
        <w:rPr>
          <w:rFonts w:ascii="Times New Roman" w:hAnsi="Times New Roman"/>
          <w:color w:val="000000" w:themeColor="text1"/>
          <w:sz w:val="24"/>
          <w:szCs w:val="24"/>
        </w:rPr>
        <w:t>предметам и</w:t>
      </w:r>
      <w:r w:rsidRPr="009E2E1F">
        <w:rPr>
          <w:rFonts w:ascii="Times New Roman" w:hAnsi="Times New Roman"/>
          <w:color w:val="000000" w:themeColor="text1"/>
          <w:sz w:val="24"/>
          <w:szCs w:val="24"/>
        </w:rPr>
        <w:t xml:space="preserve"> комплексной работы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w:t>
      </w:r>
      <w:r w:rsidR="00873058" w:rsidRPr="009E2E1F">
        <w:rPr>
          <w:rFonts w:ascii="Times New Roman" w:hAnsi="Times New Roman"/>
          <w:color w:val="000000" w:themeColor="text1"/>
          <w:sz w:val="24"/>
          <w:szCs w:val="24"/>
        </w:rPr>
        <w:t>отметкой «</w:t>
      </w:r>
      <w:r w:rsidRPr="009E2E1F">
        <w:rPr>
          <w:rFonts w:ascii="Times New Roman" w:hAnsi="Times New Roman"/>
          <w:color w:val="000000" w:themeColor="text1"/>
          <w:sz w:val="24"/>
          <w:szCs w:val="24"/>
        </w:rPr>
        <w:t>удовлетворительно», а результаты выполнения итоговых работ свидетельствуют о правильном выполнении не менее 50% заданий базового уровня.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w:t>
      </w:r>
      <w:r w:rsidR="00873058" w:rsidRPr="009E2E1F">
        <w:rPr>
          <w:rFonts w:ascii="Times New Roman" w:hAnsi="Times New Roman"/>
          <w:color w:val="000000" w:themeColor="text1"/>
          <w:sz w:val="24"/>
          <w:szCs w:val="24"/>
        </w:rPr>
        <w:t>отметка «</w:t>
      </w:r>
      <w:r w:rsidRPr="009E2E1F">
        <w:rPr>
          <w:rFonts w:ascii="Times New Roman" w:hAnsi="Times New Roman"/>
          <w:color w:val="000000" w:themeColor="text1"/>
          <w:sz w:val="24"/>
          <w:szCs w:val="24"/>
        </w:rP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Педагогический совет   Гимназии «София» на основе выводов, сделанных по каждому обучающемуся, рассматривает вопрос об </w:t>
      </w:r>
      <w:r w:rsidRPr="009E2E1F">
        <w:rPr>
          <w:rFonts w:ascii="Times New Roman" w:hAnsi="Times New Roman"/>
          <w:bCs/>
          <w:color w:val="000000" w:themeColor="text1"/>
          <w:sz w:val="24"/>
          <w:szCs w:val="24"/>
        </w:rPr>
        <w:t xml:space="preserve">успешном освоении данным обучающимся основной </w:t>
      </w:r>
      <w:r w:rsidRPr="009E2E1F">
        <w:rPr>
          <w:rFonts w:ascii="Times New Roman" w:hAnsi="Times New Roman"/>
          <w:bCs/>
          <w:color w:val="000000" w:themeColor="text1"/>
          <w:sz w:val="24"/>
          <w:szCs w:val="24"/>
        </w:rPr>
        <w:lastRenderedPageBreak/>
        <w:t>образовательной программы начального общего образования и переводе его на следующий уровень общего образования</w:t>
      </w:r>
      <w:r w:rsidRPr="009E2E1F">
        <w:rPr>
          <w:rFonts w:ascii="Times New Roman" w:hAnsi="Times New Roman"/>
          <w:color w:val="000000" w:themeColor="text1"/>
          <w:sz w:val="24"/>
          <w:szCs w:val="24"/>
        </w:rPr>
        <w:t>.</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75E97" w:rsidRPr="009E2E1F" w:rsidRDefault="00475E97" w:rsidP="005B62BD">
      <w:pPr>
        <w:pStyle w:val="10"/>
        <w:rPr>
          <w:rFonts w:ascii="Times New Roman" w:hAnsi="Times New Roman" w:cs="Times New Roman"/>
          <w:b/>
          <w:color w:val="000000" w:themeColor="text1"/>
          <w:sz w:val="24"/>
          <w:szCs w:val="24"/>
        </w:rPr>
      </w:pPr>
      <w:bookmarkStart w:id="91" w:name="_Toc82955797"/>
      <w:r w:rsidRPr="009E2E1F">
        <w:rPr>
          <w:rFonts w:ascii="Times New Roman" w:hAnsi="Times New Roman" w:cs="Times New Roman"/>
          <w:b/>
          <w:color w:val="000000" w:themeColor="text1"/>
          <w:sz w:val="24"/>
          <w:szCs w:val="24"/>
        </w:rPr>
        <w:t>1.3.5. Оценка результатов деятельности образовательной организации начального общего образования</w:t>
      </w:r>
      <w:bookmarkEnd w:id="91"/>
      <w:r w:rsidRPr="009E2E1F">
        <w:rPr>
          <w:rFonts w:ascii="Times New Roman" w:hAnsi="Times New Roman" w:cs="Times New Roman"/>
          <w:b/>
          <w:color w:val="000000" w:themeColor="text1"/>
          <w:sz w:val="24"/>
          <w:szCs w:val="24"/>
        </w:rPr>
        <w:t xml:space="preserve">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Оценка результатов деятельности образовательной организации начального общего образования </w:t>
      </w:r>
      <w:r w:rsidRPr="009E2E1F">
        <w:rPr>
          <w:rFonts w:ascii="Times New Roman" w:hAnsi="Times New Roman"/>
          <w:color w:val="000000" w:themeColor="text1"/>
          <w:sz w:val="24"/>
          <w:szCs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результатов мониторинговых исследований разного уровня (федерального, регионального, муниципального);</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условий реализации основной образовательной программы начального общего образования;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особенностей контингента обучающихся.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Предметом оценки в ходе данных процедур является также</w:t>
      </w:r>
      <w:r w:rsidRPr="009E2E1F">
        <w:rPr>
          <w:rFonts w:ascii="Times New Roman" w:hAnsi="Times New Roman"/>
          <w:iCs/>
          <w:color w:val="000000" w:themeColor="text1"/>
          <w:sz w:val="24"/>
          <w:szCs w:val="24"/>
        </w:rPr>
        <w:t xml:space="preserve"> текущая оценочная </w:t>
      </w:r>
      <w:r w:rsidR="00873058" w:rsidRPr="009E2E1F">
        <w:rPr>
          <w:rFonts w:ascii="Times New Roman" w:hAnsi="Times New Roman"/>
          <w:iCs/>
          <w:color w:val="000000" w:themeColor="text1"/>
          <w:sz w:val="24"/>
          <w:szCs w:val="24"/>
        </w:rPr>
        <w:t>деятельность</w:t>
      </w:r>
      <w:r w:rsidR="00873058" w:rsidRPr="009E2E1F">
        <w:rPr>
          <w:rFonts w:ascii="Times New Roman" w:hAnsi="Times New Roman"/>
          <w:color w:val="000000" w:themeColor="text1"/>
          <w:sz w:val="24"/>
          <w:szCs w:val="24"/>
        </w:rPr>
        <w:t xml:space="preserve"> Гимназии</w:t>
      </w:r>
      <w:r w:rsidRPr="009E2E1F">
        <w:rPr>
          <w:rFonts w:ascii="Times New Roman" w:hAnsi="Times New Roman"/>
          <w:color w:val="000000" w:themeColor="text1"/>
          <w:sz w:val="24"/>
          <w:szCs w:val="24"/>
        </w:rPr>
        <w:t xml:space="preserve"> «София»</w:t>
      </w:r>
      <w:r w:rsidR="00873058"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и педагогов, и в частности отслеживание динамики образовательных достижений выпускников начальной школы Гимназии «София».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Формой оценки </w:t>
      </w:r>
      <w:r w:rsidR="00873058" w:rsidRPr="009E2E1F">
        <w:rPr>
          <w:rFonts w:ascii="Times New Roman" w:hAnsi="Times New Roman"/>
          <w:color w:val="000000" w:themeColor="text1"/>
          <w:sz w:val="24"/>
          <w:szCs w:val="24"/>
        </w:rPr>
        <w:t>деятельности Гимназии</w:t>
      </w:r>
      <w:r w:rsidRPr="009E2E1F">
        <w:rPr>
          <w:rFonts w:ascii="Times New Roman" w:hAnsi="Times New Roman"/>
          <w:color w:val="000000" w:themeColor="text1"/>
          <w:sz w:val="24"/>
          <w:szCs w:val="24"/>
        </w:rPr>
        <w:t xml:space="preserve"> «</w:t>
      </w:r>
      <w:r w:rsidR="00873058" w:rsidRPr="009E2E1F">
        <w:rPr>
          <w:rFonts w:ascii="Times New Roman" w:hAnsi="Times New Roman"/>
          <w:color w:val="000000" w:themeColor="text1"/>
          <w:sz w:val="24"/>
          <w:szCs w:val="24"/>
        </w:rPr>
        <w:t>София» является</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регулярный мониторинг результатов выполнения итоговых работ</w:t>
      </w:r>
      <w:r w:rsidRPr="009E2E1F">
        <w:rPr>
          <w:rFonts w:ascii="Times New Roman" w:hAnsi="Times New Roman"/>
          <w:color w:val="000000" w:themeColor="text1"/>
          <w:sz w:val="24"/>
          <w:szCs w:val="24"/>
        </w:rPr>
        <w:t xml:space="preserve"> с</w:t>
      </w:r>
      <w:r w:rsidRPr="009E2E1F">
        <w:rPr>
          <w:rFonts w:ascii="Times New Roman" w:hAnsi="Times New Roman"/>
          <w:bCs/>
          <w:color w:val="000000" w:themeColor="text1"/>
          <w:sz w:val="24"/>
          <w:szCs w:val="24"/>
        </w:rPr>
        <w:t xml:space="preserve"> </w:t>
      </w:r>
      <w:r w:rsidR="00873058" w:rsidRPr="009E2E1F">
        <w:rPr>
          <w:rFonts w:ascii="Times New Roman" w:hAnsi="Times New Roman"/>
          <w:bCs/>
          <w:color w:val="000000" w:themeColor="text1"/>
          <w:sz w:val="24"/>
          <w:szCs w:val="24"/>
        </w:rPr>
        <w:t>реализацией следующих</w:t>
      </w:r>
      <w:r w:rsidRPr="009E2E1F">
        <w:rPr>
          <w:rFonts w:ascii="Times New Roman" w:hAnsi="Times New Roman"/>
          <w:bCs/>
          <w:color w:val="000000" w:themeColor="text1"/>
          <w:sz w:val="24"/>
          <w:szCs w:val="24"/>
        </w:rPr>
        <w:t xml:space="preserve"> </w:t>
      </w:r>
      <w:r w:rsidR="00873058" w:rsidRPr="009E2E1F">
        <w:rPr>
          <w:rFonts w:ascii="Times New Roman" w:hAnsi="Times New Roman"/>
          <w:bCs/>
          <w:color w:val="000000" w:themeColor="text1"/>
          <w:sz w:val="24"/>
          <w:szCs w:val="24"/>
        </w:rPr>
        <w:t>принципов оценочной</w:t>
      </w:r>
      <w:r w:rsidRPr="009E2E1F">
        <w:rPr>
          <w:rFonts w:ascii="Times New Roman" w:hAnsi="Times New Roman"/>
          <w:bCs/>
          <w:color w:val="000000" w:themeColor="text1"/>
          <w:sz w:val="24"/>
          <w:szCs w:val="24"/>
        </w:rPr>
        <w:t xml:space="preserve"> деятельности:</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оценивание является регулярным; в зависимости от цели этапа обучения используется диагностическое (стартовое, текущее) и срезовое (тематическое, промежуточное, итоговое) оценивание; </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оценивание может быть только критериальным;</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оцениваться с помощью отметки могут только результаты деятельности ученика (в т. ч. виды деятельности), но не его личные качества; </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можно только то, чему учились;</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критерии оценивания и алгоритм выставления отметки заранее известны педагогам и учащимся; они вырабатываются совместно.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D20CEF" w:rsidRPr="009E2E1F" w:rsidRDefault="00D20CEF" w:rsidP="005B62BD">
      <w:pPr>
        <w:spacing w:after="0"/>
        <w:rPr>
          <w:rFonts w:ascii="Times New Roman" w:hAnsi="Times New Roman"/>
          <w:color w:val="000000" w:themeColor="text1"/>
          <w:sz w:val="24"/>
          <w:szCs w:val="24"/>
        </w:rPr>
      </w:pPr>
      <w:r w:rsidRPr="009E2E1F">
        <w:rPr>
          <w:rFonts w:ascii="Times New Roman" w:hAnsi="Times New Roman"/>
          <w:color w:val="000000" w:themeColor="text1"/>
          <w:sz w:val="24"/>
          <w:szCs w:val="24"/>
        </w:rPr>
        <w:br w:type="page"/>
      </w: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color w:val="000000" w:themeColor="text1"/>
          <w:sz w:val="24"/>
          <w:szCs w:val="24"/>
        </w:rPr>
      </w:pPr>
      <w:bookmarkStart w:id="92" w:name="_Toc82955798"/>
      <w:r w:rsidRPr="009E2E1F">
        <w:rPr>
          <w:bCs w:val="0"/>
          <w:color w:val="000000" w:themeColor="text1"/>
          <w:sz w:val="24"/>
          <w:szCs w:val="24"/>
        </w:rPr>
        <w:t>2.</w:t>
      </w:r>
      <w:r w:rsidRPr="009E2E1F">
        <w:rPr>
          <w:color w:val="000000" w:themeColor="text1"/>
          <w:sz w:val="24"/>
          <w:szCs w:val="24"/>
        </w:rPr>
        <w:t xml:space="preserve"> Содержательный раздел.</w:t>
      </w:r>
      <w:bookmarkEnd w:id="92"/>
    </w:p>
    <w:p w:rsidR="00D20CEF" w:rsidRPr="009E2E1F" w:rsidRDefault="00D20CEF" w:rsidP="005B62BD">
      <w:pPr>
        <w:spacing w:after="0"/>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br w:type="page"/>
      </w:r>
    </w:p>
    <w:p w:rsidR="00D20CEF" w:rsidRPr="009E2E1F" w:rsidRDefault="00D20CEF" w:rsidP="005B62BD">
      <w:pPr>
        <w:pStyle w:val="10"/>
        <w:rPr>
          <w:rFonts w:ascii="Times New Roman" w:eastAsia="Times New Roman" w:hAnsi="Times New Roman" w:cs="Times New Roman"/>
          <w:b/>
          <w:color w:val="000000" w:themeColor="text1"/>
          <w:sz w:val="24"/>
          <w:szCs w:val="24"/>
          <w:lang w:eastAsia="ru-RU"/>
        </w:rPr>
      </w:pPr>
      <w:bookmarkStart w:id="93" w:name="_Toc82955799"/>
      <w:r w:rsidRPr="009E2E1F">
        <w:rPr>
          <w:rFonts w:ascii="Times New Roman" w:eastAsia="Times New Roman" w:hAnsi="Times New Roman" w:cs="Times New Roman"/>
          <w:b/>
          <w:color w:val="000000" w:themeColor="text1"/>
          <w:sz w:val="24"/>
          <w:szCs w:val="24"/>
          <w:lang w:eastAsia="ru-RU"/>
        </w:rPr>
        <w:lastRenderedPageBreak/>
        <w:t>2.1. Программа формирования универсальных учебных действий у обучающихся при получении начального общего образования</w:t>
      </w:r>
      <w:bookmarkEnd w:id="93"/>
    </w:p>
    <w:p w:rsidR="00D20CEF" w:rsidRPr="009E2E1F" w:rsidRDefault="00D20CEF" w:rsidP="00F33AC4">
      <w:pPr>
        <w:pStyle w:val="10"/>
        <w:rPr>
          <w:rFonts w:ascii="Times New Roman" w:eastAsia="Times New Roman" w:hAnsi="Times New Roman"/>
          <w:color w:val="000000" w:themeColor="text1"/>
          <w:spacing w:val="-2"/>
          <w:sz w:val="24"/>
          <w:szCs w:val="24"/>
          <w:lang w:eastAsia="ru-RU"/>
        </w:rPr>
      </w:pPr>
      <w:bookmarkStart w:id="94" w:name="_Toc82955800"/>
      <w:r w:rsidRPr="009E2E1F">
        <w:rPr>
          <w:rFonts w:ascii="Times New Roman" w:eastAsia="Helvetica" w:hAnsi="Times New Roman" w:cs="Times New Roman"/>
          <w:b/>
          <w:color w:val="000000" w:themeColor="text1"/>
          <w:sz w:val="24"/>
          <w:szCs w:val="24"/>
          <w:lang w:eastAsia="ru-RU"/>
        </w:rPr>
        <w:t>2.1.1.</w:t>
      </w:r>
      <w:r w:rsidRPr="009E2E1F">
        <w:rPr>
          <w:rFonts w:ascii="Times New Roman" w:eastAsiaTheme="minorEastAsia" w:hAnsi="Times New Roman" w:cs="Times New Roman"/>
          <w:b/>
          <w:color w:val="000000" w:themeColor="text1"/>
          <w:sz w:val="24"/>
          <w:szCs w:val="24"/>
          <w:lang w:eastAsia="ru-RU"/>
        </w:rPr>
        <w:t xml:space="preserve"> </w:t>
      </w:r>
      <w:r w:rsidRPr="009E2E1F">
        <w:rPr>
          <w:rFonts w:ascii="Times New Roman" w:eastAsia="Arial" w:hAnsi="Times New Roman" w:cs="Times New Roman"/>
          <w:b/>
          <w:color w:val="000000" w:themeColor="text1"/>
          <w:sz w:val="24"/>
          <w:szCs w:val="24"/>
          <w:lang w:eastAsia="ru-RU"/>
        </w:rPr>
        <w:t>Пояснительная записка</w:t>
      </w:r>
      <w:r w:rsidR="00846642" w:rsidRPr="009E2E1F">
        <w:rPr>
          <w:rFonts w:ascii="Times New Roman" w:eastAsia="Arial" w:hAnsi="Times New Roman" w:cs="Times New Roman"/>
          <w:b/>
          <w:color w:val="000000" w:themeColor="text1"/>
          <w:sz w:val="24"/>
          <w:szCs w:val="24"/>
          <w:lang w:eastAsia="ru-RU"/>
        </w:rPr>
        <w:br/>
      </w:r>
      <w:r w:rsidRPr="009E2E1F">
        <w:rPr>
          <w:rFonts w:ascii="Times New Roman" w:eastAsia="Times New Roman" w:hAnsi="Times New Roman"/>
          <w:color w:val="000000" w:themeColor="text1"/>
          <w:spacing w:val="-2"/>
          <w:sz w:val="24"/>
          <w:szCs w:val="24"/>
          <w:lang w:eastAsia="ru-RU"/>
        </w:rPr>
        <w:t>Программа формирования УУД – главный педагогический инструмент формирования у учеников умения учиться. Программа регулирует основные аспекты освоения метапредметных умений, конкретизирует их.</w:t>
      </w:r>
      <w:bookmarkEnd w:id="94"/>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 xml:space="preserve"> В широком смысле УУД - это умение учиться, т.е. способность к саморазвитию путем сознательного и активного присвоения нового социального опыта. В узком смысле – это совокупность способов действий, которые обеспечивают самостоятельное усвоение новых знаний, формирование умений, включая организацию этого процесса.</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color w:val="000000" w:themeColor="text1"/>
          <w:sz w:val="24"/>
          <w:szCs w:val="24"/>
        </w:rPr>
        <w:t xml:space="preserve"> Цель</w:t>
      </w:r>
      <w:r w:rsidRPr="009E2E1F">
        <w:rPr>
          <w:rFonts w:ascii="Times New Roman" w:eastAsia="Times New Roman" w:hAnsi="Times New Roman"/>
          <w:color w:val="000000" w:themeColor="text1"/>
          <w:spacing w:val="92"/>
          <w:sz w:val="24"/>
          <w:szCs w:val="24"/>
        </w:rPr>
        <w:t xml:space="preserve"> </w:t>
      </w:r>
      <w:r w:rsidRPr="009E2E1F">
        <w:rPr>
          <w:rFonts w:ascii="Times New Roman" w:eastAsia="Times New Roman" w:hAnsi="Times New Roman"/>
          <w:color w:val="000000" w:themeColor="text1"/>
          <w:sz w:val="24"/>
          <w:szCs w:val="24"/>
        </w:rPr>
        <w:t>пр</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гра</w:t>
      </w:r>
      <w:r w:rsidRPr="009E2E1F">
        <w:rPr>
          <w:rFonts w:ascii="Times New Roman" w:eastAsia="Times New Roman" w:hAnsi="Times New Roman"/>
          <w:color w:val="000000" w:themeColor="text1"/>
          <w:spacing w:val="1"/>
          <w:sz w:val="24"/>
          <w:szCs w:val="24"/>
        </w:rPr>
        <w:t>м</w:t>
      </w:r>
      <w:r w:rsidRPr="009E2E1F">
        <w:rPr>
          <w:rFonts w:ascii="Times New Roman" w:eastAsia="Times New Roman" w:hAnsi="Times New Roman"/>
          <w:color w:val="000000" w:themeColor="text1"/>
          <w:sz w:val="24"/>
          <w:szCs w:val="24"/>
        </w:rPr>
        <w:t>мы</w:t>
      </w:r>
      <w:r w:rsidRPr="009E2E1F">
        <w:rPr>
          <w:rFonts w:ascii="Times New Roman" w:eastAsia="Times New Roman" w:hAnsi="Times New Roman"/>
          <w:color w:val="000000" w:themeColor="text1"/>
          <w:spacing w:val="93"/>
          <w:sz w:val="24"/>
          <w:szCs w:val="24"/>
        </w:rPr>
        <w:t xml:space="preserve"> </w:t>
      </w:r>
      <w:r w:rsidRPr="009E2E1F">
        <w:rPr>
          <w:rFonts w:ascii="Times New Roman" w:eastAsia="Times New Roman" w:hAnsi="Times New Roman"/>
          <w:color w:val="000000" w:themeColor="text1"/>
          <w:sz w:val="24"/>
          <w:szCs w:val="24"/>
        </w:rPr>
        <w:t>ф</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рмирован</w:t>
      </w:r>
      <w:r w:rsidRPr="009E2E1F">
        <w:rPr>
          <w:rFonts w:ascii="Times New Roman" w:eastAsia="Times New Roman" w:hAnsi="Times New Roman"/>
          <w:color w:val="000000" w:themeColor="text1"/>
          <w:spacing w:val="2"/>
          <w:sz w:val="24"/>
          <w:szCs w:val="24"/>
        </w:rPr>
        <w:t>и</w:t>
      </w:r>
      <w:r w:rsidRPr="009E2E1F">
        <w:rPr>
          <w:rFonts w:ascii="Times New Roman" w:eastAsia="Times New Roman" w:hAnsi="Times New Roman"/>
          <w:color w:val="000000" w:themeColor="text1"/>
          <w:sz w:val="24"/>
          <w:szCs w:val="24"/>
        </w:rPr>
        <w:t>я</w:t>
      </w:r>
      <w:r w:rsidRPr="009E2E1F">
        <w:rPr>
          <w:rFonts w:ascii="Times New Roman" w:eastAsia="Times New Roman" w:hAnsi="Times New Roman"/>
          <w:color w:val="000000" w:themeColor="text1"/>
          <w:spacing w:val="93"/>
          <w:sz w:val="24"/>
          <w:szCs w:val="24"/>
        </w:rPr>
        <w:t xml:space="preserve"> </w:t>
      </w:r>
      <w:r w:rsidRPr="009E2E1F">
        <w:rPr>
          <w:rFonts w:ascii="Times New Roman" w:eastAsia="Times New Roman" w:hAnsi="Times New Roman"/>
          <w:color w:val="000000" w:themeColor="text1"/>
          <w:spacing w:val="-1"/>
          <w:sz w:val="24"/>
          <w:szCs w:val="24"/>
        </w:rPr>
        <w:t>у</w:t>
      </w:r>
      <w:r w:rsidRPr="009E2E1F">
        <w:rPr>
          <w:rFonts w:ascii="Times New Roman" w:eastAsia="Times New Roman" w:hAnsi="Times New Roman"/>
          <w:color w:val="000000" w:themeColor="text1"/>
          <w:sz w:val="24"/>
          <w:szCs w:val="24"/>
        </w:rPr>
        <w:t>нивер</w:t>
      </w:r>
      <w:r w:rsidRPr="009E2E1F">
        <w:rPr>
          <w:rFonts w:ascii="Times New Roman" w:eastAsia="Times New Roman" w:hAnsi="Times New Roman"/>
          <w:color w:val="000000" w:themeColor="text1"/>
          <w:spacing w:val="2"/>
          <w:sz w:val="24"/>
          <w:szCs w:val="24"/>
        </w:rPr>
        <w:t>с</w:t>
      </w:r>
      <w:r w:rsidRPr="009E2E1F">
        <w:rPr>
          <w:rFonts w:ascii="Times New Roman" w:eastAsia="Times New Roman" w:hAnsi="Times New Roman"/>
          <w:color w:val="000000" w:themeColor="text1"/>
          <w:sz w:val="24"/>
          <w:szCs w:val="24"/>
        </w:rPr>
        <w:t>альных</w:t>
      </w:r>
      <w:r w:rsidRPr="009E2E1F">
        <w:rPr>
          <w:rFonts w:ascii="Times New Roman" w:eastAsia="Times New Roman" w:hAnsi="Times New Roman"/>
          <w:color w:val="000000" w:themeColor="text1"/>
          <w:spacing w:val="95"/>
          <w:sz w:val="24"/>
          <w:szCs w:val="24"/>
        </w:rPr>
        <w:t xml:space="preserve"> </w:t>
      </w:r>
      <w:r w:rsidRPr="009E2E1F">
        <w:rPr>
          <w:rFonts w:ascii="Times New Roman" w:eastAsia="Times New Roman" w:hAnsi="Times New Roman"/>
          <w:color w:val="000000" w:themeColor="text1"/>
          <w:spacing w:val="-1"/>
          <w:sz w:val="24"/>
          <w:szCs w:val="24"/>
        </w:rPr>
        <w:t>у</w:t>
      </w:r>
      <w:r w:rsidRPr="009E2E1F">
        <w:rPr>
          <w:rFonts w:ascii="Times New Roman" w:eastAsia="Times New Roman" w:hAnsi="Times New Roman"/>
          <w:color w:val="000000" w:themeColor="text1"/>
          <w:sz w:val="24"/>
          <w:szCs w:val="24"/>
        </w:rPr>
        <w:t>ч</w:t>
      </w:r>
      <w:r w:rsidRPr="009E2E1F">
        <w:rPr>
          <w:rFonts w:ascii="Times New Roman" w:eastAsia="Times New Roman" w:hAnsi="Times New Roman"/>
          <w:color w:val="000000" w:themeColor="text1"/>
          <w:spacing w:val="1"/>
          <w:sz w:val="24"/>
          <w:szCs w:val="24"/>
        </w:rPr>
        <w:t>е</w:t>
      </w:r>
      <w:r w:rsidRPr="009E2E1F">
        <w:rPr>
          <w:rFonts w:ascii="Times New Roman" w:eastAsia="Times New Roman" w:hAnsi="Times New Roman"/>
          <w:color w:val="000000" w:themeColor="text1"/>
          <w:spacing w:val="-2"/>
          <w:sz w:val="24"/>
          <w:szCs w:val="24"/>
        </w:rPr>
        <w:t>б</w:t>
      </w:r>
      <w:r w:rsidRPr="009E2E1F">
        <w:rPr>
          <w:rFonts w:ascii="Times New Roman" w:eastAsia="Times New Roman" w:hAnsi="Times New Roman"/>
          <w:color w:val="000000" w:themeColor="text1"/>
          <w:sz w:val="24"/>
          <w:szCs w:val="24"/>
        </w:rPr>
        <w:t>ных</w:t>
      </w:r>
      <w:r w:rsidRPr="009E2E1F">
        <w:rPr>
          <w:rFonts w:ascii="Times New Roman" w:eastAsia="Times New Roman" w:hAnsi="Times New Roman"/>
          <w:color w:val="000000" w:themeColor="text1"/>
          <w:spacing w:val="97"/>
          <w:sz w:val="24"/>
          <w:szCs w:val="24"/>
        </w:rPr>
        <w:t xml:space="preserve"> </w:t>
      </w:r>
      <w:r w:rsidRPr="009E2E1F">
        <w:rPr>
          <w:rFonts w:ascii="Times New Roman" w:eastAsia="Times New Roman" w:hAnsi="Times New Roman"/>
          <w:color w:val="000000" w:themeColor="text1"/>
          <w:spacing w:val="-1"/>
          <w:sz w:val="24"/>
          <w:szCs w:val="24"/>
        </w:rPr>
        <w:t>д</w:t>
      </w:r>
      <w:r w:rsidRPr="009E2E1F">
        <w:rPr>
          <w:rFonts w:ascii="Times New Roman" w:eastAsia="Times New Roman" w:hAnsi="Times New Roman"/>
          <w:color w:val="000000" w:themeColor="text1"/>
          <w:spacing w:val="1"/>
          <w:sz w:val="24"/>
          <w:szCs w:val="24"/>
        </w:rPr>
        <w:t>е</w:t>
      </w:r>
      <w:r w:rsidRPr="009E2E1F">
        <w:rPr>
          <w:rFonts w:ascii="Times New Roman" w:eastAsia="Times New Roman" w:hAnsi="Times New Roman"/>
          <w:color w:val="000000" w:themeColor="text1"/>
          <w:sz w:val="24"/>
          <w:szCs w:val="24"/>
        </w:rPr>
        <w:t>йствий:</w:t>
      </w:r>
      <w:r w:rsidRPr="009E2E1F">
        <w:rPr>
          <w:rFonts w:ascii="Times New Roman" w:eastAsia="Times New Roman" w:hAnsi="Times New Roman"/>
          <w:color w:val="000000" w:themeColor="text1"/>
          <w:spacing w:val="93"/>
          <w:sz w:val="24"/>
          <w:szCs w:val="24"/>
        </w:rPr>
        <w:t xml:space="preserve"> </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pacing w:val="-1"/>
          <w:sz w:val="24"/>
          <w:szCs w:val="24"/>
        </w:rPr>
        <w:t>б</w:t>
      </w:r>
      <w:r w:rsidRPr="009E2E1F">
        <w:rPr>
          <w:rFonts w:ascii="Times New Roman" w:eastAsia="Times New Roman" w:hAnsi="Times New Roman"/>
          <w:color w:val="000000" w:themeColor="text1"/>
          <w:sz w:val="24"/>
          <w:szCs w:val="24"/>
        </w:rPr>
        <w:t>есп</w:t>
      </w:r>
      <w:r w:rsidRPr="009E2E1F">
        <w:rPr>
          <w:rFonts w:ascii="Times New Roman" w:eastAsia="Times New Roman" w:hAnsi="Times New Roman"/>
          <w:color w:val="000000" w:themeColor="text1"/>
          <w:spacing w:val="1"/>
          <w:sz w:val="24"/>
          <w:szCs w:val="24"/>
        </w:rPr>
        <w:t>е</w:t>
      </w:r>
      <w:r w:rsidRPr="009E2E1F">
        <w:rPr>
          <w:rFonts w:ascii="Times New Roman" w:eastAsia="Times New Roman" w:hAnsi="Times New Roman"/>
          <w:color w:val="000000" w:themeColor="text1"/>
          <w:sz w:val="24"/>
          <w:szCs w:val="24"/>
        </w:rPr>
        <w:t>чение системного п</w:t>
      </w:r>
      <w:r w:rsidRPr="009E2E1F">
        <w:rPr>
          <w:rFonts w:ascii="Times New Roman" w:eastAsia="Times New Roman" w:hAnsi="Times New Roman"/>
          <w:color w:val="000000" w:themeColor="text1"/>
          <w:spacing w:val="2"/>
          <w:sz w:val="24"/>
          <w:szCs w:val="24"/>
        </w:rPr>
        <w:t>о</w:t>
      </w:r>
      <w:r w:rsidRPr="009E2E1F">
        <w:rPr>
          <w:rFonts w:ascii="Times New Roman" w:eastAsia="Times New Roman" w:hAnsi="Times New Roman"/>
          <w:color w:val="000000" w:themeColor="text1"/>
          <w:sz w:val="24"/>
          <w:szCs w:val="24"/>
        </w:rPr>
        <w:t>дх</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да</w:t>
      </w:r>
      <w:r w:rsidRPr="009E2E1F">
        <w:rPr>
          <w:rFonts w:ascii="Times New Roman" w:eastAsia="Times New Roman" w:hAnsi="Times New Roman"/>
          <w:color w:val="000000" w:themeColor="text1"/>
          <w:spacing w:val="35"/>
          <w:sz w:val="24"/>
          <w:szCs w:val="24"/>
        </w:rPr>
        <w:t xml:space="preserve"> </w:t>
      </w:r>
      <w:r w:rsidRPr="009E2E1F">
        <w:rPr>
          <w:rFonts w:ascii="Times New Roman" w:eastAsia="Times New Roman" w:hAnsi="Times New Roman"/>
          <w:color w:val="000000" w:themeColor="text1"/>
          <w:sz w:val="24"/>
          <w:szCs w:val="24"/>
        </w:rPr>
        <w:t>к</w:t>
      </w:r>
      <w:r w:rsidRPr="009E2E1F">
        <w:rPr>
          <w:rFonts w:ascii="Times New Roman" w:eastAsia="Times New Roman" w:hAnsi="Times New Roman"/>
          <w:color w:val="000000" w:themeColor="text1"/>
          <w:spacing w:val="37"/>
          <w:sz w:val="24"/>
          <w:szCs w:val="24"/>
        </w:rPr>
        <w:t xml:space="preserve"> </w:t>
      </w:r>
      <w:r w:rsidRPr="009E2E1F">
        <w:rPr>
          <w:rFonts w:ascii="Times New Roman" w:eastAsia="Times New Roman" w:hAnsi="Times New Roman"/>
          <w:color w:val="000000" w:themeColor="text1"/>
          <w:sz w:val="24"/>
          <w:szCs w:val="24"/>
        </w:rPr>
        <w:t>фор</w:t>
      </w:r>
      <w:r w:rsidRPr="009E2E1F">
        <w:rPr>
          <w:rFonts w:ascii="Times New Roman" w:eastAsia="Times New Roman" w:hAnsi="Times New Roman"/>
          <w:color w:val="000000" w:themeColor="text1"/>
          <w:spacing w:val="-1"/>
          <w:sz w:val="24"/>
          <w:szCs w:val="24"/>
        </w:rPr>
        <w:t>м</w:t>
      </w:r>
      <w:r w:rsidRPr="009E2E1F">
        <w:rPr>
          <w:rFonts w:ascii="Times New Roman" w:eastAsia="Times New Roman" w:hAnsi="Times New Roman"/>
          <w:color w:val="000000" w:themeColor="text1"/>
          <w:sz w:val="24"/>
          <w:szCs w:val="24"/>
        </w:rPr>
        <w:t>ир</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ван</w:t>
      </w:r>
      <w:r w:rsidRPr="009E2E1F">
        <w:rPr>
          <w:rFonts w:ascii="Times New Roman" w:eastAsia="Times New Roman" w:hAnsi="Times New Roman"/>
          <w:color w:val="000000" w:themeColor="text1"/>
          <w:spacing w:val="3"/>
          <w:sz w:val="24"/>
          <w:szCs w:val="24"/>
        </w:rPr>
        <w:t>и</w:t>
      </w:r>
      <w:r w:rsidRPr="009E2E1F">
        <w:rPr>
          <w:rFonts w:ascii="Times New Roman" w:eastAsia="Times New Roman" w:hAnsi="Times New Roman"/>
          <w:color w:val="000000" w:themeColor="text1"/>
          <w:sz w:val="24"/>
          <w:szCs w:val="24"/>
        </w:rPr>
        <w:t>ю</w:t>
      </w:r>
      <w:r w:rsidRPr="009E2E1F">
        <w:rPr>
          <w:rFonts w:ascii="Times New Roman" w:eastAsia="Times New Roman" w:hAnsi="Times New Roman"/>
          <w:color w:val="000000" w:themeColor="text1"/>
          <w:spacing w:val="33"/>
          <w:sz w:val="24"/>
          <w:szCs w:val="24"/>
        </w:rPr>
        <w:t xml:space="preserve"> </w:t>
      </w:r>
      <w:r w:rsidRPr="009E2E1F">
        <w:rPr>
          <w:rFonts w:ascii="Times New Roman" w:eastAsia="Times New Roman" w:hAnsi="Times New Roman"/>
          <w:color w:val="000000" w:themeColor="text1"/>
          <w:sz w:val="24"/>
          <w:szCs w:val="24"/>
        </w:rPr>
        <w:t>мета</w:t>
      </w:r>
      <w:r w:rsidRPr="009E2E1F">
        <w:rPr>
          <w:rFonts w:ascii="Times New Roman" w:eastAsia="Times New Roman" w:hAnsi="Times New Roman"/>
          <w:color w:val="000000" w:themeColor="text1"/>
          <w:spacing w:val="2"/>
          <w:sz w:val="24"/>
          <w:szCs w:val="24"/>
        </w:rPr>
        <w:t>п</w:t>
      </w:r>
      <w:r w:rsidRPr="009E2E1F">
        <w:rPr>
          <w:rFonts w:ascii="Times New Roman" w:eastAsia="Times New Roman" w:hAnsi="Times New Roman"/>
          <w:color w:val="000000" w:themeColor="text1"/>
          <w:sz w:val="24"/>
          <w:szCs w:val="24"/>
        </w:rPr>
        <w:t>редметных</w:t>
      </w:r>
      <w:r w:rsidRPr="009E2E1F">
        <w:rPr>
          <w:rFonts w:ascii="Times New Roman" w:eastAsia="Times New Roman" w:hAnsi="Times New Roman"/>
          <w:color w:val="000000" w:themeColor="text1"/>
          <w:spacing w:val="39"/>
          <w:sz w:val="24"/>
          <w:szCs w:val="24"/>
        </w:rPr>
        <w:t xml:space="preserve"> </w:t>
      </w:r>
      <w:r w:rsidRPr="009E2E1F">
        <w:rPr>
          <w:rFonts w:ascii="Times New Roman" w:eastAsia="Times New Roman" w:hAnsi="Times New Roman"/>
          <w:color w:val="000000" w:themeColor="text1"/>
          <w:spacing w:val="-1"/>
          <w:sz w:val="24"/>
          <w:szCs w:val="24"/>
        </w:rPr>
        <w:t>ум</w:t>
      </w:r>
      <w:r w:rsidRPr="009E2E1F">
        <w:rPr>
          <w:rFonts w:ascii="Times New Roman" w:eastAsia="Times New Roman" w:hAnsi="Times New Roman"/>
          <w:color w:val="000000" w:themeColor="text1"/>
          <w:sz w:val="24"/>
          <w:szCs w:val="24"/>
        </w:rPr>
        <w:t>ений</w:t>
      </w:r>
      <w:r w:rsidRPr="009E2E1F">
        <w:rPr>
          <w:rFonts w:ascii="Times New Roman" w:eastAsia="Times New Roman" w:hAnsi="Times New Roman"/>
          <w:color w:val="000000" w:themeColor="text1"/>
          <w:spacing w:val="38"/>
          <w:sz w:val="24"/>
          <w:szCs w:val="24"/>
        </w:rPr>
        <w:t xml:space="preserve"> </w:t>
      </w:r>
      <w:r w:rsidRPr="009E2E1F">
        <w:rPr>
          <w:rFonts w:ascii="Times New Roman" w:eastAsia="Times New Roman" w:hAnsi="Times New Roman"/>
          <w:color w:val="000000" w:themeColor="text1"/>
          <w:spacing w:val="2"/>
          <w:sz w:val="24"/>
          <w:szCs w:val="24"/>
        </w:rPr>
        <w:t>с</w:t>
      </w:r>
      <w:r w:rsidRPr="009E2E1F">
        <w:rPr>
          <w:rFonts w:ascii="Times New Roman" w:eastAsia="Times New Roman" w:hAnsi="Times New Roman"/>
          <w:color w:val="000000" w:themeColor="text1"/>
          <w:sz w:val="24"/>
          <w:szCs w:val="24"/>
        </w:rPr>
        <w:t>ре</w:t>
      </w:r>
      <w:r w:rsidRPr="009E2E1F">
        <w:rPr>
          <w:rFonts w:ascii="Times New Roman" w:eastAsia="Times New Roman" w:hAnsi="Times New Roman"/>
          <w:color w:val="000000" w:themeColor="text1"/>
          <w:spacing w:val="-2"/>
          <w:sz w:val="24"/>
          <w:szCs w:val="24"/>
        </w:rPr>
        <w:t>д</w:t>
      </w:r>
      <w:r w:rsidRPr="009E2E1F">
        <w:rPr>
          <w:rFonts w:ascii="Times New Roman" w:eastAsia="Times New Roman" w:hAnsi="Times New Roman"/>
          <w:color w:val="000000" w:themeColor="text1"/>
          <w:spacing w:val="1"/>
          <w:sz w:val="24"/>
          <w:szCs w:val="24"/>
        </w:rPr>
        <w:t>с</w:t>
      </w:r>
      <w:r w:rsidRPr="009E2E1F">
        <w:rPr>
          <w:rFonts w:ascii="Times New Roman" w:eastAsia="Times New Roman" w:hAnsi="Times New Roman"/>
          <w:color w:val="000000" w:themeColor="text1"/>
          <w:sz w:val="24"/>
          <w:szCs w:val="24"/>
        </w:rPr>
        <w:t>тв</w:t>
      </w:r>
      <w:r w:rsidRPr="009E2E1F">
        <w:rPr>
          <w:rFonts w:ascii="Times New Roman" w:eastAsia="Times New Roman" w:hAnsi="Times New Roman"/>
          <w:color w:val="000000" w:themeColor="text1"/>
          <w:spacing w:val="1"/>
          <w:sz w:val="24"/>
          <w:szCs w:val="24"/>
        </w:rPr>
        <w:t>а</w:t>
      </w:r>
      <w:r w:rsidRPr="009E2E1F">
        <w:rPr>
          <w:rFonts w:ascii="Times New Roman" w:eastAsia="Times New Roman" w:hAnsi="Times New Roman"/>
          <w:color w:val="000000" w:themeColor="text1"/>
          <w:sz w:val="24"/>
          <w:szCs w:val="24"/>
        </w:rPr>
        <w:t>ми</w:t>
      </w:r>
      <w:r w:rsidRPr="009E2E1F">
        <w:rPr>
          <w:rFonts w:ascii="Times New Roman" w:eastAsia="Times New Roman" w:hAnsi="Times New Roman"/>
          <w:color w:val="000000" w:themeColor="text1"/>
          <w:spacing w:val="35"/>
          <w:sz w:val="24"/>
          <w:szCs w:val="24"/>
        </w:rPr>
        <w:t xml:space="preserve"> </w:t>
      </w:r>
      <w:r w:rsidRPr="009E2E1F">
        <w:rPr>
          <w:rFonts w:ascii="Times New Roman" w:eastAsia="Times New Roman" w:hAnsi="Times New Roman"/>
          <w:color w:val="000000" w:themeColor="text1"/>
          <w:sz w:val="24"/>
          <w:szCs w:val="24"/>
        </w:rPr>
        <w:t>УМК</w:t>
      </w:r>
      <w:r w:rsidRPr="009E2E1F">
        <w:rPr>
          <w:rFonts w:ascii="Times New Roman" w:eastAsia="Times New Roman" w:hAnsi="Times New Roman"/>
          <w:color w:val="000000" w:themeColor="text1"/>
          <w:spacing w:val="44"/>
          <w:sz w:val="24"/>
          <w:szCs w:val="24"/>
        </w:rPr>
        <w:t xml:space="preserve"> </w:t>
      </w:r>
      <w:r w:rsidRPr="009E2E1F">
        <w:rPr>
          <w:rFonts w:ascii="Times New Roman" w:eastAsia="Times New Roman" w:hAnsi="Times New Roman"/>
          <w:color w:val="000000" w:themeColor="text1"/>
          <w:sz w:val="24"/>
          <w:szCs w:val="24"/>
        </w:rPr>
        <w:t>«</w:t>
      </w:r>
      <w:r w:rsidRPr="009E2E1F">
        <w:rPr>
          <w:rFonts w:ascii="Times New Roman" w:eastAsia="Times New Roman" w:hAnsi="Times New Roman"/>
          <w:color w:val="000000" w:themeColor="text1"/>
          <w:spacing w:val="1"/>
          <w:sz w:val="24"/>
          <w:szCs w:val="24"/>
        </w:rPr>
        <w:t>Ш</w:t>
      </w:r>
      <w:r w:rsidRPr="009E2E1F">
        <w:rPr>
          <w:rFonts w:ascii="Times New Roman" w:eastAsia="Times New Roman" w:hAnsi="Times New Roman"/>
          <w:color w:val="000000" w:themeColor="text1"/>
          <w:sz w:val="24"/>
          <w:szCs w:val="24"/>
        </w:rPr>
        <w:t>кола Росси</w:t>
      </w:r>
      <w:r w:rsidRPr="009E2E1F">
        <w:rPr>
          <w:rFonts w:ascii="Times New Roman" w:eastAsia="Times New Roman" w:hAnsi="Times New Roman"/>
          <w:color w:val="000000" w:themeColor="text1"/>
          <w:spacing w:val="1"/>
          <w:sz w:val="24"/>
          <w:szCs w:val="24"/>
        </w:rPr>
        <w:t>и</w:t>
      </w:r>
      <w:r w:rsidRPr="009E2E1F">
        <w:rPr>
          <w:rFonts w:ascii="Times New Roman" w:eastAsia="Times New Roman" w:hAnsi="Times New Roman"/>
          <w:color w:val="000000" w:themeColor="text1"/>
          <w:sz w:val="24"/>
          <w:szCs w:val="24"/>
        </w:rPr>
        <w:t>»,</w:t>
      </w:r>
      <w:r w:rsidRPr="009E2E1F">
        <w:rPr>
          <w:rFonts w:ascii="Times New Roman" w:eastAsia="Times New Roman" w:hAnsi="Times New Roman"/>
          <w:color w:val="000000" w:themeColor="text1"/>
          <w:spacing w:val="113"/>
          <w:sz w:val="24"/>
          <w:szCs w:val="24"/>
        </w:rPr>
        <w:t xml:space="preserve"> </w:t>
      </w:r>
      <w:r w:rsidRPr="009E2E1F">
        <w:rPr>
          <w:rFonts w:ascii="Times New Roman" w:eastAsia="Times New Roman" w:hAnsi="Times New Roman"/>
          <w:color w:val="000000" w:themeColor="text1"/>
          <w:sz w:val="24"/>
          <w:szCs w:val="24"/>
        </w:rPr>
        <w:t>использ</w:t>
      </w:r>
      <w:r w:rsidRPr="009E2E1F">
        <w:rPr>
          <w:rFonts w:ascii="Times New Roman" w:eastAsia="Times New Roman" w:hAnsi="Times New Roman"/>
          <w:color w:val="000000" w:themeColor="text1"/>
          <w:spacing w:val="-1"/>
          <w:sz w:val="24"/>
          <w:szCs w:val="24"/>
        </w:rPr>
        <w:t>у</w:t>
      </w:r>
      <w:r w:rsidRPr="009E2E1F">
        <w:rPr>
          <w:rFonts w:ascii="Times New Roman" w:eastAsia="Times New Roman" w:hAnsi="Times New Roman"/>
          <w:color w:val="000000" w:themeColor="text1"/>
          <w:spacing w:val="1"/>
          <w:sz w:val="24"/>
          <w:szCs w:val="24"/>
        </w:rPr>
        <w:t>ем</w:t>
      </w:r>
      <w:r w:rsidRPr="009E2E1F">
        <w:rPr>
          <w:rFonts w:ascii="Times New Roman" w:eastAsia="Times New Roman" w:hAnsi="Times New Roman"/>
          <w:color w:val="000000" w:themeColor="text1"/>
          <w:sz w:val="24"/>
          <w:szCs w:val="24"/>
        </w:rPr>
        <w:t>ого</w:t>
      </w:r>
      <w:r w:rsidRPr="009E2E1F">
        <w:rPr>
          <w:rFonts w:ascii="Times New Roman" w:eastAsia="Times New Roman" w:hAnsi="Times New Roman"/>
          <w:color w:val="000000" w:themeColor="text1"/>
          <w:spacing w:val="114"/>
          <w:sz w:val="24"/>
          <w:szCs w:val="24"/>
        </w:rPr>
        <w:t xml:space="preserve"> </w:t>
      </w:r>
      <w:r w:rsidRPr="009E2E1F">
        <w:rPr>
          <w:rFonts w:ascii="Times New Roman" w:eastAsia="Times New Roman" w:hAnsi="Times New Roman"/>
          <w:color w:val="000000" w:themeColor="text1"/>
          <w:sz w:val="24"/>
          <w:szCs w:val="24"/>
        </w:rPr>
        <w:t>в</w:t>
      </w:r>
      <w:r w:rsidRPr="009E2E1F">
        <w:rPr>
          <w:rFonts w:ascii="Times New Roman" w:eastAsia="Times New Roman" w:hAnsi="Times New Roman"/>
          <w:color w:val="000000" w:themeColor="text1"/>
          <w:spacing w:val="114"/>
          <w:sz w:val="24"/>
          <w:szCs w:val="24"/>
        </w:rPr>
        <w:t xml:space="preserve"> </w:t>
      </w:r>
      <w:r w:rsidRPr="009E2E1F">
        <w:rPr>
          <w:rFonts w:ascii="Times New Roman" w:eastAsia="Times New Roman" w:hAnsi="Times New Roman"/>
          <w:color w:val="000000" w:themeColor="text1"/>
          <w:sz w:val="24"/>
          <w:szCs w:val="24"/>
        </w:rPr>
        <w:t>Гимназии «София».</w:t>
      </w:r>
      <w:r w:rsidRPr="009E2E1F">
        <w:rPr>
          <w:rFonts w:ascii="Times New Roman" w:eastAsia="Times New Roman" w:hAnsi="Times New Roman"/>
          <w:color w:val="000000" w:themeColor="text1"/>
          <w:spacing w:val="114"/>
          <w:sz w:val="24"/>
          <w:szCs w:val="24"/>
        </w:rPr>
        <w:t xml:space="preserve"> </w:t>
      </w:r>
      <w:r w:rsidRPr="009E2E1F">
        <w:rPr>
          <w:rFonts w:ascii="Times New Roman" w:eastAsia="Arial" w:hAnsi="Times New Roman"/>
          <w:color w:val="000000" w:themeColor="text1"/>
          <w:sz w:val="24"/>
          <w:szCs w:val="24"/>
          <w:lang w:eastAsia="ru-RU"/>
        </w:rPr>
        <w:t xml:space="preserve"> </w:t>
      </w:r>
      <w:r w:rsidRPr="009E2E1F">
        <w:rPr>
          <w:rFonts w:ascii="Times New Roman" w:eastAsia="Arial" w:hAnsi="Times New Roman"/>
          <w:b/>
          <w:b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обеспечение умения младших школьников учиться</w:t>
      </w:r>
      <w:r w:rsidRPr="009E2E1F">
        <w:rPr>
          <w:rFonts w:ascii="Times New Roman" w:eastAsia="Helvetica" w:hAnsi="Times New Roman"/>
          <w:color w:val="000000" w:themeColor="text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
          <w:color w:val="000000" w:themeColor="text1"/>
          <w:sz w:val="24"/>
          <w:szCs w:val="24"/>
          <w:lang w:eastAsia="ru-RU"/>
        </w:rPr>
        <w:t>Задачи</w:t>
      </w:r>
      <w:r w:rsidRPr="009E2E1F">
        <w:rPr>
          <w:rFonts w:ascii="Times New Roman" w:eastAsia="Times New Roman" w:hAnsi="Times New Roman"/>
          <w:color w:val="000000" w:themeColor="text1"/>
          <w:sz w:val="24"/>
          <w:szCs w:val="24"/>
          <w:lang w:eastAsia="ru-RU"/>
        </w:rPr>
        <w:t xml:space="preserve"> пр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граммы:</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4"/>
          <w:sz w:val="24"/>
          <w:szCs w:val="24"/>
          <w:lang w:eastAsia="ru-RU"/>
        </w:rPr>
        <w:t>у</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танови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ь ценнос</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ные ориентиры начального обр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зован</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-опр</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ить</w:t>
      </w:r>
      <w:r w:rsidRPr="009E2E1F">
        <w:rPr>
          <w:rFonts w:ascii="Times New Roman" w:eastAsia="Times New Roman" w:hAnsi="Times New Roman"/>
          <w:color w:val="000000" w:themeColor="text1"/>
          <w:sz w:val="24"/>
          <w:szCs w:val="24"/>
          <w:lang w:eastAsia="ru-RU"/>
        </w:rPr>
        <w:t xml:space="preserve"> сост</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в и</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хара</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терист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 xml:space="preserve">ку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ниверсальн</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ных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ействий;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вы</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ви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ь</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со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ержа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ии</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предметных</w:t>
      </w:r>
      <w:r w:rsidRPr="009E2E1F">
        <w:rPr>
          <w:rFonts w:ascii="Times New Roman" w:eastAsia="Times New Roman" w:hAnsi="Times New Roman"/>
          <w:color w:val="000000" w:themeColor="text1"/>
          <w:spacing w:val="11"/>
          <w:sz w:val="24"/>
          <w:szCs w:val="24"/>
          <w:lang w:eastAsia="ru-RU"/>
        </w:rPr>
        <w:t xml:space="preserve"> </w:t>
      </w:r>
      <w:r w:rsidRPr="009E2E1F">
        <w:rPr>
          <w:rFonts w:ascii="Times New Roman" w:eastAsia="Times New Roman" w:hAnsi="Times New Roman"/>
          <w:color w:val="000000" w:themeColor="text1"/>
          <w:sz w:val="24"/>
          <w:szCs w:val="24"/>
          <w:lang w:eastAsia="ru-RU"/>
        </w:rPr>
        <w:t>линий</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УМК</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ниверсальные</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z w:val="24"/>
          <w:szCs w:val="24"/>
          <w:lang w:eastAsia="ru-RU"/>
        </w:rPr>
        <w:t>ебные</w:t>
      </w:r>
      <w:r w:rsidRPr="009E2E1F">
        <w:rPr>
          <w:rFonts w:ascii="Times New Roman" w:eastAsia="Times New Roman" w:hAnsi="Times New Roman"/>
          <w:color w:val="000000" w:themeColor="text1"/>
          <w:spacing w:val="1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4"/>
          <w:sz w:val="24"/>
          <w:szCs w:val="24"/>
          <w:lang w:eastAsia="ru-RU"/>
        </w:rPr>
        <w:t>и</w:t>
      </w:r>
      <w:r w:rsidRPr="009E2E1F">
        <w:rPr>
          <w:rFonts w:ascii="Times New Roman" w:eastAsia="Times New Roman" w:hAnsi="Times New Roman"/>
          <w:color w:val="000000" w:themeColor="text1"/>
          <w:sz w:val="24"/>
          <w:szCs w:val="24"/>
          <w:lang w:eastAsia="ru-RU"/>
        </w:rPr>
        <w:t>я и</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опр</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дел</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лов</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их</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рмирования</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6"/>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2"/>
          <w:sz w:val="24"/>
          <w:szCs w:val="24"/>
          <w:lang w:eastAsia="ru-RU"/>
        </w:rPr>
        <w:t>б</w:t>
      </w:r>
      <w:r w:rsidRPr="009E2E1F">
        <w:rPr>
          <w:rFonts w:ascii="Times New Roman" w:eastAsia="Times New Roman" w:hAnsi="Times New Roman"/>
          <w:color w:val="000000" w:themeColor="text1"/>
          <w:sz w:val="24"/>
          <w:szCs w:val="24"/>
          <w:lang w:eastAsia="ru-RU"/>
        </w:rPr>
        <w:t>разоват</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льном</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цессе</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z w:val="24"/>
          <w:szCs w:val="24"/>
          <w:lang w:eastAsia="ru-RU"/>
        </w:rPr>
        <w:t>ж</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зненно</w:t>
      </w:r>
      <w:r w:rsidRPr="009E2E1F">
        <w:rPr>
          <w:rFonts w:ascii="Times New Roman" w:eastAsia="Times New Roman" w:hAnsi="Times New Roman"/>
          <w:color w:val="000000" w:themeColor="text1"/>
          <w:spacing w:val="16"/>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pacing w:val="1"/>
          <w:sz w:val="24"/>
          <w:szCs w:val="24"/>
          <w:lang w:eastAsia="ru-RU"/>
        </w:rPr>
        <w:t>ж</w:t>
      </w:r>
      <w:r w:rsidRPr="009E2E1F">
        <w:rPr>
          <w:rFonts w:ascii="Times New Roman" w:eastAsia="Times New Roman" w:hAnsi="Times New Roman"/>
          <w:color w:val="000000" w:themeColor="text1"/>
          <w:sz w:val="24"/>
          <w:szCs w:val="24"/>
          <w:lang w:eastAsia="ru-RU"/>
        </w:rPr>
        <w:t>ных ситуациях.</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Программ</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формиро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ан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я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нив</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рс</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ьных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ных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41"/>
          <w:sz w:val="24"/>
          <w:szCs w:val="24"/>
          <w:lang w:eastAsia="ru-RU"/>
        </w:rPr>
        <w:t xml:space="preserve"> </w:t>
      </w:r>
      <w:r w:rsidRPr="009E2E1F">
        <w:rPr>
          <w:rFonts w:ascii="Times New Roman" w:eastAsia="Times New Roman" w:hAnsi="Times New Roman"/>
          <w:color w:val="000000" w:themeColor="text1"/>
          <w:sz w:val="24"/>
          <w:szCs w:val="24"/>
          <w:lang w:eastAsia="ru-RU"/>
        </w:rPr>
        <w:t>напра</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ена</w:t>
      </w:r>
      <w:r w:rsidRPr="009E2E1F">
        <w:rPr>
          <w:rFonts w:ascii="Times New Roman" w:eastAsia="Times New Roman" w:hAnsi="Times New Roman"/>
          <w:color w:val="000000" w:themeColor="text1"/>
          <w:spacing w:val="142"/>
          <w:sz w:val="24"/>
          <w:szCs w:val="24"/>
          <w:lang w:eastAsia="ru-RU"/>
        </w:rPr>
        <w:t xml:space="preserve"> </w:t>
      </w:r>
      <w:r w:rsidRPr="009E2E1F">
        <w:rPr>
          <w:rFonts w:ascii="Times New Roman" w:eastAsia="Times New Roman" w:hAnsi="Times New Roman"/>
          <w:color w:val="000000" w:themeColor="text1"/>
          <w:sz w:val="24"/>
          <w:szCs w:val="24"/>
          <w:lang w:eastAsia="ru-RU"/>
        </w:rPr>
        <w:t>на</w:t>
      </w:r>
      <w:r w:rsidRPr="009E2E1F">
        <w:rPr>
          <w:rFonts w:ascii="Times New Roman" w:eastAsia="Times New Roman" w:hAnsi="Times New Roman"/>
          <w:color w:val="000000" w:themeColor="text1"/>
          <w:spacing w:val="14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есп</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чение</w:t>
      </w:r>
      <w:r w:rsidRPr="009E2E1F">
        <w:rPr>
          <w:rFonts w:ascii="Times New Roman" w:eastAsia="Times New Roman" w:hAnsi="Times New Roman"/>
          <w:color w:val="000000" w:themeColor="text1"/>
          <w:spacing w:val="141"/>
          <w:sz w:val="24"/>
          <w:szCs w:val="24"/>
          <w:lang w:eastAsia="ru-RU"/>
        </w:rPr>
        <w:t xml:space="preserve"> </w:t>
      </w:r>
      <w:r w:rsidRPr="009E2E1F">
        <w:rPr>
          <w:rFonts w:ascii="Times New Roman" w:eastAsia="Times New Roman" w:hAnsi="Times New Roman"/>
          <w:color w:val="000000" w:themeColor="text1"/>
          <w:sz w:val="24"/>
          <w:szCs w:val="24"/>
          <w:lang w:eastAsia="ru-RU"/>
        </w:rPr>
        <w:t>си</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тем</w:t>
      </w:r>
      <w:r w:rsidRPr="009E2E1F">
        <w:rPr>
          <w:rFonts w:ascii="Times New Roman" w:eastAsia="Times New Roman" w:hAnsi="Times New Roman"/>
          <w:color w:val="000000" w:themeColor="text1"/>
          <w:spacing w:val="1"/>
          <w:sz w:val="24"/>
          <w:szCs w:val="24"/>
          <w:lang w:eastAsia="ru-RU"/>
        </w:rPr>
        <w:t>но</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еят</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льностного</w:t>
      </w:r>
      <w:r w:rsidRPr="009E2E1F">
        <w:rPr>
          <w:rFonts w:ascii="Times New Roman" w:eastAsia="Times New Roman" w:hAnsi="Times New Roman"/>
          <w:color w:val="000000" w:themeColor="text1"/>
          <w:spacing w:val="140"/>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п</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pacing w:val="1"/>
          <w:sz w:val="24"/>
          <w:szCs w:val="24"/>
          <w:lang w:eastAsia="ru-RU"/>
        </w:rPr>
        <w:t>х</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а</w:t>
      </w:r>
      <w:r w:rsidRPr="009E2E1F">
        <w:rPr>
          <w:rFonts w:ascii="Times New Roman" w:eastAsia="Times New Roman" w:hAnsi="Times New Roman"/>
          <w:color w:val="000000" w:themeColor="text1"/>
          <w:spacing w:val="14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44"/>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м процессе;</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спос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ст</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ет ре</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2"/>
          <w:sz w:val="24"/>
          <w:szCs w:val="24"/>
          <w:lang w:eastAsia="ru-RU"/>
        </w:rPr>
        <w:t>л</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зации ра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ви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 xml:space="preserve">ающего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отенци</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 xml:space="preserve">а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чен</w:t>
      </w:r>
      <w:r w:rsidRPr="009E2E1F">
        <w:rPr>
          <w:rFonts w:ascii="Times New Roman" w:eastAsia="Times New Roman" w:hAnsi="Times New Roman"/>
          <w:color w:val="000000" w:themeColor="text1"/>
          <w:spacing w:val="3"/>
          <w:sz w:val="24"/>
          <w:szCs w:val="24"/>
          <w:lang w:eastAsia="ru-RU"/>
        </w:rPr>
        <w:t>и</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45"/>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есп</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чива</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45"/>
          <w:sz w:val="24"/>
          <w:szCs w:val="24"/>
          <w:lang w:eastAsia="ru-RU"/>
        </w:rPr>
        <w:t xml:space="preserve"> </w:t>
      </w:r>
      <w:r w:rsidRPr="009E2E1F">
        <w:rPr>
          <w:rFonts w:ascii="Times New Roman" w:eastAsia="Times New Roman" w:hAnsi="Times New Roman"/>
          <w:color w:val="000000" w:themeColor="text1"/>
          <w:sz w:val="24"/>
          <w:szCs w:val="24"/>
          <w:lang w:eastAsia="ru-RU"/>
        </w:rPr>
        <w:t>формирование</w:t>
      </w:r>
      <w:r w:rsidRPr="009E2E1F">
        <w:rPr>
          <w:rFonts w:ascii="Times New Roman" w:eastAsia="Times New Roman" w:hAnsi="Times New Roman"/>
          <w:color w:val="000000" w:themeColor="text1"/>
          <w:spacing w:val="146"/>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46"/>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тие</w:t>
      </w:r>
      <w:r w:rsidRPr="009E2E1F">
        <w:rPr>
          <w:rFonts w:ascii="Times New Roman" w:eastAsia="Times New Roman" w:hAnsi="Times New Roman"/>
          <w:color w:val="000000" w:themeColor="text1"/>
          <w:spacing w:val="145"/>
          <w:sz w:val="24"/>
          <w:szCs w:val="24"/>
          <w:lang w:eastAsia="ru-RU"/>
        </w:rPr>
        <w:t xml:space="preserve"> </w:t>
      </w:r>
      <w:r w:rsidRPr="009E2E1F">
        <w:rPr>
          <w:rFonts w:ascii="Times New Roman" w:eastAsia="Times New Roman" w:hAnsi="Times New Roman"/>
          <w:color w:val="000000" w:themeColor="text1"/>
          <w:sz w:val="24"/>
          <w:szCs w:val="24"/>
          <w:lang w:eastAsia="ru-RU"/>
        </w:rPr>
        <w:t>системы</w:t>
      </w:r>
      <w:r w:rsidRPr="009E2E1F">
        <w:rPr>
          <w:rFonts w:ascii="Times New Roman" w:eastAsia="Times New Roman" w:hAnsi="Times New Roman"/>
          <w:color w:val="000000" w:themeColor="text1"/>
          <w:spacing w:val="14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ниверсальных</w:t>
      </w:r>
      <w:r w:rsidRPr="009E2E1F">
        <w:rPr>
          <w:rFonts w:ascii="Times New Roman" w:eastAsia="Times New Roman" w:hAnsi="Times New Roman"/>
          <w:color w:val="000000" w:themeColor="text1"/>
          <w:spacing w:val="148"/>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z w:val="24"/>
          <w:szCs w:val="24"/>
          <w:lang w:eastAsia="ru-RU"/>
        </w:rPr>
        <w:t>ебн</w:t>
      </w:r>
      <w:r w:rsidRPr="009E2E1F">
        <w:rPr>
          <w:rFonts w:ascii="Times New Roman" w:eastAsia="Times New Roman" w:hAnsi="Times New Roman"/>
          <w:color w:val="000000" w:themeColor="text1"/>
          <w:spacing w:val="2"/>
          <w:sz w:val="24"/>
          <w:szCs w:val="24"/>
          <w:lang w:eastAsia="ru-RU"/>
        </w:rPr>
        <w:t>ы</w:t>
      </w:r>
      <w:r w:rsidRPr="009E2E1F">
        <w:rPr>
          <w:rFonts w:ascii="Times New Roman" w:eastAsia="Times New Roman" w:hAnsi="Times New Roman"/>
          <w:color w:val="000000" w:themeColor="text1"/>
          <w:sz w:val="24"/>
          <w:szCs w:val="24"/>
          <w:lang w:eastAsia="ru-RU"/>
        </w:rPr>
        <w:t xml:space="preserve">х </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pacing w:val="-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ляется</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основой</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бразоват</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льного</w:t>
      </w:r>
      <w:r w:rsidRPr="009E2E1F">
        <w:rPr>
          <w:rFonts w:ascii="Times New Roman" w:eastAsia="Times New Roman" w:hAnsi="Times New Roman"/>
          <w:color w:val="000000" w:themeColor="text1"/>
          <w:spacing w:val="7"/>
          <w:sz w:val="24"/>
          <w:szCs w:val="24"/>
          <w:lang w:eastAsia="ru-RU"/>
        </w:rPr>
        <w:t xml:space="preserve"> </w:t>
      </w:r>
      <w:r w:rsidRPr="009E2E1F">
        <w:rPr>
          <w:rFonts w:ascii="Times New Roman" w:eastAsia="Times New Roman" w:hAnsi="Times New Roman"/>
          <w:color w:val="000000" w:themeColor="text1"/>
          <w:sz w:val="24"/>
          <w:szCs w:val="24"/>
          <w:lang w:eastAsia="ru-RU"/>
        </w:rPr>
        <w:t>про</w:t>
      </w:r>
      <w:r w:rsidRPr="009E2E1F">
        <w:rPr>
          <w:rFonts w:ascii="Times New Roman" w:eastAsia="Times New Roman" w:hAnsi="Times New Roman"/>
          <w:color w:val="000000" w:themeColor="text1"/>
          <w:spacing w:val="2"/>
          <w:sz w:val="24"/>
          <w:szCs w:val="24"/>
          <w:lang w:eastAsia="ru-RU"/>
        </w:rPr>
        <w:t>ц</w:t>
      </w:r>
      <w:r w:rsidRPr="009E2E1F">
        <w:rPr>
          <w:rFonts w:ascii="Times New Roman" w:eastAsia="Times New Roman" w:hAnsi="Times New Roman"/>
          <w:color w:val="000000" w:themeColor="text1"/>
          <w:sz w:val="24"/>
          <w:szCs w:val="24"/>
          <w:lang w:eastAsia="ru-RU"/>
        </w:rPr>
        <w:t>есса</w:t>
      </w:r>
      <w:r w:rsidRPr="009E2E1F">
        <w:rPr>
          <w:rFonts w:ascii="Times New Roman" w:eastAsia="Times New Roman" w:hAnsi="Times New Roman"/>
          <w:color w:val="000000" w:themeColor="text1"/>
          <w:spacing w:val="7"/>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беспечи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ает</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ольник</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мен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е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чить</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спос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бность</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к</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сам</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звит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и са</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осовершен</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твован</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1"/>
          <w:sz w:val="24"/>
          <w:szCs w:val="24"/>
          <w:lang w:eastAsia="ru-RU"/>
        </w:rPr>
        <w:t>.</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основу оценки результатов программы формирования УУД обучающихся (далее – Программы) положены три ключевые идеи: </w:t>
      </w:r>
    </w:p>
    <w:p w:rsidR="00D20CEF" w:rsidRPr="009E2E1F" w:rsidRDefault="00D20CEF" w:rsidP="005B62BD">
      <w:pPr>
        <w:pStyle w:val="afff3"/>
        <w:numPr>
          <w:ilvl w:val="0"/>
          <w:numId w:val="55"/>
        </w:num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цикличность и формат оценочных процедур зависит от организационно-методических решений реализации Программы; </w:t>
      </w:r>
    </w:p>
    <w:p w:rsidR="00D20CEF" w:rsidRPr="009E2E1F" w:rsidRDefault="00D20CEF" w:rsidP="005B62BD">
      <w:pPr>
        <w:pStyle w:val="afff3"/>
        <w:numPr>
          <w:ilvl w:val="0"/>
          <w:numId w:val="55"/>
        </w:num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процедуры внутренней оценки результатов Программы согласованы с процедурами внешней оценки метапредметных образовательных результатов учащихся, прежде всего – независимой оценки качества образования (далее – НОКО); </w:t>
      </w:r>
    </w:p>
    <w:p w:rsidR="00D20CEF" w:rsidRPr="009E2E1F" w:rsidRDefault="00D20CEF" w:rsidP="005B62BD">
      <w:pPr>
        <w:pStyle w:val="afff3"/>
        <w:numPr>
          <w:ilvl w:val="0"/>
          <w:numId w:val="55"/>
        </w:num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оценка результатов Программы выступает инструментом диагностики и учета индивидуальных образовательных достижений учащихся в части УУД. </w:t>
      </w:r>
    </w:p>
    <w:p w:rsidR="00D20CEF" w:rsidRPr="009E2E1F" w:rsidRDefault="00D20CEF" w:rsidP="005B62BD">
      <w:pPr>
        <w:pStyle w:val="10"/>
        <w:rPr>
          <w:rFonts w:ascii="Times New Roman" w:eastAsia="Times New Roman" w:hAnsi="Times New Roman" w:cs="Times New Roman"/>
          <w:b/>
          <w:bCs/>
          <w:color w:val="000000" w:themeColor="text1"/>
          <w:spacing w:val="-2"/>
          <w:sz w:val="24"/>
          <w:szCs w:val="24"/>
          <w:lang w:eastAsia="ru-RU"/>
        </w:rPr>
      </w:pPr>
      <w:bookmarkStart w:id="95" w:name="_Toc82955801"/>
      <w:r w:rsidRPr="009E2E1F">
        <w:rPr>
          <w:rFonts w:ascii="Times New Roman" w:eastAsia="Helvetica" w:hAnsi="Times New Roman" w:cs="Times New Roman"/>
          <w:b/>
          <w:color w:val="000000" w:themeColor="text1"/>
          <w:sz w:val="24"/>
          <w:szCs w:val="24"/>
          <w:lang w:eastAsia="ru-RU"/>
        </w:rPr>
        <w:t xml:space="preserve">2.1.2. </w:t>
      </w:r>
      <w:r w:rsidRPr="009E2E1F">
        <w:rPr>
          <w:rFonts w:ascii="Times New Roman" w:eastAsia="Arial" w:hAnsi="Times New Roman" w:cs="Times New Roman"/>
          <w:b/>
          <w:color w:val="000000" w:themeColor="text1"/>
          <w:sz w:val="24"/>
          <w:szCs w:val="24"/>
          <w:lang w:eastAsia="ru-RU"/>
        </w:rPr>
        <w:t>Ценностные ориентиры содержания образования на уровне начального общего образования</w:t>
      </w:r>
      <w:r w:rsidRPr="009E2E1F">
        <w:rPr>
          <w:rFonts w:ascii="Times New Roman" w:eastAsia="Helvetica" w:hAnsi="Times New Roman" w:cs="Times New Roman"/>
          <w:b/>
          <w:color w:val="000000" w:themeColor="text1"/>
          <w:sz w:val="24"/>
          <w:szCs w:val="24"/>
          <w:lang w:eastAsia="ru-RU"/>
        </w:rPr>
        <w:t>.</w:t>
      </w:r>
      <w:bookmarkEnd w:id="95"/>
      <w:r w:rsidRPr="009E2E1F">
        <w:rPr>
          <w:rFonts w:ascii="Times New Roman" w:eastAsia="Times New Roman" w:hAnsi="Times New Roman" w:cs="Times New Roman"/>
          <w:b/>
          <w:bCs/>
          <w:color w:val="000000" w:themeColor="text1"/>
          <w:spacing w:val="-2"/>
          <w:sz w:val="24"/>
          <w:szCs w:val="24"/>
          <w:lang w:eastAsia="ru-RU"/>
        </w:rPr>
        <w:t xml:space="preserve"> </w:t>
      </w:r>
      <w:r w:rsidR="00846642" w:rsidRPr="009E2E1F">
        <w:rPr>
          <w:rFonts w:ascii="Times New Roman" w:eastAsia="Times New Roman" w:hAnsi="Times New Roman" w:cs="Times New Roman"/>
          <w:b/>
          <w:bCs/>
          <w:color w:val="000000" w:themeColor="text1"/>
          <w:spacing w:val="-2"/>
          <w:sz w:val="24"/>
          <w:szCs w:val="24"/>
          <w:lang w:eastAsia="ru-RU"/>
        </w:rPr>
        <w:br/>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Ценностные ориентиры характеризуют процесс формирования основ гражданской идентичности, психологических условий развития общения, основ общечеловеческой нравственности и гуманизма, развитие умения учиться, самостоятельности.</w:t>
      </w:r>
      <w:r w:rsidRPr="009E2E1F">
        <w:rPr>
          <w:rFonts w:ascii="Times New Roman" w:eastAsia="Arial" w:hAnsi="Times New Roman"/>
          <w:color w:val="000000" w:themeColor="text1"/>
          <w:sz w:val="24"/>
          <w:szCs w:val="24"/>
          <w:lang w:eastAsia="ru-RU"/>
        </w:rPr>
        <w:t xml:space="preserve"> Они отражают следующие целевые установки системы начального общего образования</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1. Формирование основ гражданской идентичности личности, включая:</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чувство сопричастности и гордости за свою Родину, народ и историю;</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осознание ответственности человека за благосостояние общества;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восприятие мира как единого и целостного при разнообразии культур, национальностей, религий;</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отказ от деления на «своих» и «чужих»; уважение истории и культуры каждого народа.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2. Формирование психологических условий развития общения, кооперации сотрудничества: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доброжелательность, доверие и внимание к людям;</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к сотрудничеству и дружбе, оказанию помощи тем, кто в ней нуждается;</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уважение к окружающим;</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lastRenderedPageBreak/>
        <w:t>умение слушать и слышать партнера, признавать право каждого на собственное мнение и принимать решения с учетом позиций всех участников.</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3. Развитие ценностно-смысловой сферы личности на основе общечеловеческой нравственности и гуманизма: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принятие и уважение ценностей семьи и общества, школы и коллектива и стремление следовать им;</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ориентация в нравственном содержании и смысле поступков, как собственных, так и окружающих людей, развитие этических чувств;</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4. Развитие умения учиться как первого шага к самообразованию и самовоспитанию:</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развитие широких познавательных интересов, инициативы и любознательности, мотивов познания и творчества;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5.  Развитие самостоятельности, инициативы и ответственности личности как условия ее самоактуализации:</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формирование самоуважения и эмоционально-положительного отношения к себе;</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открыто выражать и отстаивать свою позицию; критичность к своим поступкам и умение адекватно их оценивать;</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к самостоятельным действиям, ответственность за их результаты;</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целеустремленность и настойчивость в достижении целей;</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к преодолению трудностей и жизненного оптимизма;</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Ценностные ориентиры формирования УУД определяются вышеперечисленными требованиями ФГОС и   представлением Гимназии «София» о современном выпускнике начальной школы: </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любящий свой народ, свой край и свою Родину;</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eastAsia="ru-RU"/>
        </w:rPr>
        <w:t xml:space="preserve">знающий мировую и отечественную историю и культуру, </w:t>
      </w:r>
      <w:r w:rsidRPr="009E2E1F">
        <w:rPr>
          <w:rFonts w:ascii="Times New Roman" w:hAnsi="Times New Roman"/>
          <w:b/>
          <w:i/>
          <w:color w:val="000000" w:themeColor="text1"/>
          <w:sz w:val="24"/>
          <w:szCs w:val="24"/>
          <w:lang w:eastAsia="ru-RU"/>
        </w:rPr>
        <w:t>понимающий их духовный смысл;</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уважающий и принимающий ценности семьи и общества;</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любознательный, активно и заинтересованно познающий мир;</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владеющий основами умения учиться, способный к организации собственной деятельности; </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готовый самостоятельно действовать и отвечать за свои поступки перед семьей и обществом; </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доброжелательный, умеющий слушать и слышать собеседника, обосновывать свою позицию, высказывать свое мнение; </w:t>
      </w:r>
    </w:p>
    <w:p w:rsidR="00D20CEF" w:rsidRPr="009E2E1F" w:rsidRDefault="00D20CEF" w:rsidP="005B62BD">
      <w:pPr>
        <w:tabs>
          <w:tab w:val="left" w:pos="426"/>
        </w:tabs>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выполняющий правила здорового и безопасного для с</w:t>
      </w:r>
      <w:r w:rsidR="00304DBD" w:rsidRPr="009E2E1F">
        <w:rPr>
          <w:rFonts w:ascii="Times New Roman" w:hAnsi="Times New Roman"/>
          <w:color w:val="000000" w:themeColor="text1"/>
          <w:sz w:val="24"/>
          <w:szCs w:val="24"/>
        </w:rPr>
        <w:t xml:space="preserve">ебя и окружающих образа жизни. </w:t>
      </w:r>
    </w:p>
    <w:p w:rsidR="00D20CEF" w:rsidRPr="009E2E1F" w:rsidRDefault="00D20CEF" w:rsidP="00F33AC4">
      <w:pPr>
        <w:pStyle w:val="10"/>
        <w:rPr>
          <w:rFonts w:ascii="Times New Roman" w:hAnsi="Times New Roman"/>
          <w:color w:val="000000" w:themeColor="text1"/>
          <w:w w:val="103"/>
          <w:sz w:val="24"/>
          <w:szCs w:val="24"/>
        </w:rPr>
      </w:pPr>
      <w:bookmarkStart w:id="96" w:name="_Toc82955802"/>
      <w:r w:rsidRPr="009E2E1F">
        <w:rPr>
          <w:rFonts w:ascii="Times New Roman" w:eastAsia="Helvetica" w:hAnsi="Times New Roman" w:cs="Times New Roman"/>
          <w:b/>
          <w:color w:val="000000" w:themeColor="text1"/>
          <w:sz w:val="24"/>
          <w:szCs w:val="24"/>
        </w:rPr>
        <w:t>2.1.3.</w:t>
      </w:r>
      <w:r w:rsidRPr="009E2E1F">
        <w:rPr>
          <w:rFonts w:ascii="Times New Roman" w:hAnsi="Times New Roman" w:cs="Times New Roman"/>
          <w:b/>
          <w:color w:val="000000" w:themeColor="text1"/>
          <w:sz w:val="24"/>
          <w:szCs w:val="24"/>
        </w:rPr>
        <w:t xml:space="preserve"> </w:t>
      </w:r>
      <w:r w:rsidRPr="009E2E1F">
        <w:rPr>
          <w:rFonts w:ascii="Times New Roman" w:eastAsia="Arial" w:hAnsi="Times New Roman" w:cs="Times New Roman"/>
          <w:b/>
          <w:color w:val="000000" w:themeColor="text1"/>
          <w:sz w:val="24"/>
          <w:szCs w:val="24"/>
        </w:rPr>
        <w:t>Связь универсальных учебных действий с содержанием учебных предметов.</w:t>
      </w:r>
      <w:r w:rsidR="00846642" w:rsidRPr="009E2E1F">
        <w:rPr>
          <w:rFonts w:ascii="Times New Roman" w:eastAsia="Arial" w:hAnsi="Times New Roman" w:cs="Times New Roman"/>
          <w:b/>
          <w:color w:val="000000" w:themeColor="text1"/>
          <w:sz w:val="24"/>
          <w:szCs w:val="24"/>
        </w:rPr>
        <w:br/>
      </w:r>
      <w:r w:rsidRPr="009E2E1F">
        <w:rPr>
          <w:rFonts w:ascii="Times New Roman" w:eastAsia="Arial" w:hAnsi="Times New Roman"/>
          <w:color w:val="000000" w:themeColor="text1"/>
          <w:sz w:val="24"/>
          <w:szCs w:val="24"/>
        </w:rPr>
        <w:t>Требования к формированию УУД раскрыты в планируемых результатах освоения программ учебных предметов</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и вносит свой вклад в программу формирования УУД</w:t>
      </w:r>
      <w:r w:rsidRPr="009E2E1F">
        <w:rPr>
          <w:rFonts w:ascii="Times New Roman" w:eastAsia="Helvetica" w:hAnsi="Times New Roman"/>
          <w:color w:val="000000" w:themeColor="text1"/>
          <w:sz w:val="24"/>
          <w:szCs w:val="24"/>
        </w:rPr>
        <w:t>.</w:t>
      </w:r>
      <w:bookmarkEnd w:id="96"/>
      <w:r w:rsidRPr="009E2E1F">
        <w:rPr>
          <w:rFonts w:ascii="Times New Roman" w:hAnsi="Times New Roman"/>
          <w:color w:val="000000" w:themeColor="text1"/>
          <w:w w:val="103"/>
          <w:sz w:val="24"/>
          <w:szCs w:val="24"/>
        </w:rPr>
        <w:t xml:space="preserve"> </w:t>
      </w:r>
    </w:p>
    <w:p w:rsidR="00D20CEF" w:rsidRPr="009E2E1F" w:rsidRDefault="00D20CEF" w:rsidP="005B62BD">
      <w:pPr>
        <w:tabs>
          <w:tab w:val="left" w:pos="426"/>
        </w:tabs>
        <w:spacing w:after="0" w:line="240" w:lineRule="auto"/>
        <w:contextualSpacing/>
        <w:jc w:val="both"/>
        <w:rPr>
          <w:rFonts w:ascii="Times New Roman" w:hAnsi="Times New Roman"/>
          <w:color w:val="000000" w:themeColor="text1"/>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877"/>
        <w:gridCol w:w="2217"/>
        <w:gridCol w:w="1848"/>
        <w:gridCol w:w="2087"/>
      </w:tblGrid>
      <w:tr w:rsidR="00343097" w:rsidRPr="009E2E1F" w:rsidTr="0012488A">
        <w:tc>
          <w:tcPr>
            <w:tcW w:w="1021"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Смысловые</w:t>
            </w:r>
          </w:p>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акценты УУД</w:t>
            </w:r>
          </w:p>
        </w:tc>
        <w:tc>
          <w:tcPr>
            <w:tcW w:w="939"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Русский язык</w:t>
            </w:r>
          </w:p>
        </w:tc>
        <w:tc>
          <w:tcPr>
            <w:tcW w:w="1104"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Литературное чтение</w:t>
            </w:r>
          </w:p>
        </w:tc>
        <w:tc>
          <w:tcPr>
            <w:tcW w:w="895"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Математика</w:t>
            </w:r>
          </w:p>
        </w:tc>
        <w:tc>
          <w:tcPr>
            <w:tcW w:w="1041"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Окружающий мир</w:t>
            </w:r>
          </w:p>
        </w:tc>
      </w:tr>
      <w:tr w:rsidR="00343097" w:rsidRPr="009E2E1F" w:rsidTr="00343097">
        <w:trPr>
          <w:trHeight w:val="685"/>
        </w:trPr>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личностные</w:t>
            </w:r>
          </w:p>
        </w:tc>
        <w:tc>
          <w:tcPr>
            <w:tcW w:w="939"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жизненное само-</w:t>
            </w:r>
          </w:p>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определение</w:t>
            </w:r>
          </w:p>
        </w:tc>
        <w:tc>
          <w:tcPr>
            <w:tcW w:w="1104"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нравственно-этическая ориентация</w:t>
            </w:r>
          </w:p>
        </w:tc>
        <w:tc>
          <w:tcPr>
            <w:tcW w:w="895"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w:t>
            </w:r>
          </w:p>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образование</w:t>
            </w:r>
          </w:p>
        </w:tc>
        <w:tc>
          <w:tcPr>
            <w:tcW w:w="1041"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нравственно-этическая ориентация</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регулятивные</w:t>
            </w:r>
          </w:p>
        </w:tc>
        <w:tc>
          <w:tcPr>
            <w:tcW w:w="3979" w:type="pct"/>
            <w:gridSpan w:val="4"/>
          </w:tcPr>
          <w:p w:rsidR="00D20CEF" w:rsidRPr="009E2E1F" w:rsidRDefault="00D20CEF" w:rsidP="00F33AC4">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целеполагание, планирование, прогнозирование</w:t>
            </w:r>
            <w:r w:rsidR="00F33AC4">
              <w:rPr>
                <w:rFonts w:ascii="Times New Roman" w:hAnsi="Times New Roman"/>
                <w:color w:val="000000" w:themeColor="text1"/>
                <w:sz w:val="24"/>
                <w:szCs w:val="24"/>
              </w:rPr>
              <w:t xml:space="preserve">, контроль, коррекция, оценка, </w:t>
            </w:r>
            <w:r w:rsidRPr="009E2E1F">
              <w:rPr>
                <w:rFonts w:ascii="Times New Roman" w:hAnsi="Times New Roman"/>
                <w:color w:val="000000" w:themeColor="text1"/>
                <w:sz w:val="24"/>
                <w:szCs w:val="24"/>
              </w:rPr>
              <w:t>алгоритмизация действий (Математика, Русский язык, Окружающий мир, Технология, Физическая культура и др.)</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познавательные</w:t>
            </w:r>
          </w:p>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общеучебные</w:t>
            </w:r>
          </w:p>
        </w:tc>
        <w:tc>
          <w:tcPr>
            <w:tcW w:w="939"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моделирование (перевод устной речи в письменную)</w:t>
            </w:r>
          </w:p>
        </w:tc>
        <w:tc>
          <w:tcPr>
            <w:tcW w:w="1104"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смысловое чтение, произвольные и осознанные устные и письменные высказывания</w:t>
            </w:r>
          </w:p>
        </w:tc>
        <w:tc>
          <w:tcPr>
            <w:tcW w:w="895"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моделирование, выбор наиболее эффективных способов решения задач</w:t>
            </w:r>
          </w:p>
        </w:tc>
        <w:tc>
          <w:tcPr>
            <w:tcW w:w="1041"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широкий спектр источников информации</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познавательные логические</w:t>
            </w:r>
          </w:p>
        </w:tc>
        <w:tc>
          <w:tcPr>
            <w:tcW w:w="2043" w:type="pct"/>
            <w:gridSpan w:val="2"/>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коммуникативные</w:t>
            </w:r>
          </w:p>
        </w:tc>
        <w:tc>
          <w:tcPr>
            <w:tcW w:w="3979" w:type="pct"/>
            <w:gridSpan w:val="4"/>
          </w:tcPr>
          <w:p w:rsidR="00D20CEF" w:rsidRPr="009E2E1F" w:rsidRDefault="00D20CEF" w:rsidP="00F33AC4">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средств языка и речи для получения и передачи информации, участие в продуктивном диалоге; самовыражение: монологиче</w:t>
            </w:r>
            <w:r w:rsidR="00F33AC4">
              <w:rPr>
                <w:rFonts w:ascii="Times New Roman" w:hAnsi="Times New Roman"/>
                <w:color w:val="000000" w:themeColor="text1"/>
                <w:sz w:val="24"/>
                <w:szCs w:val="24"/>
              </w:rPr>
              <w:t>ские высказывания разного типа.</w:t>
            </w:r>
          </w:p>
        </w:tc>
      </w:tr>
    </w:tbl>
    <w:p w:rsidR="00D20CEF" w:rsidRPr="009E2E1F" w:rsidRDefault="00D20CEF" w:rsidP="005B62BD">
      <w:pPr>
        <w:pStyle w:val="6"/>
        <w:tabs>
          <w:tab w:val="left" w:pos="426"/>
        </w:tabs>
        <w:spacing w:before="0" w:line="240" w:lineRule="auto"/>
        <w:rPr>
          <w:rFonts w:ascii="Times New Roman" w:eastAsia="Arial" w:hAnsi="Times New Roman" w:cs="Times New Roman"/>
          <w:b/>
          <w:bCs/>
          <w:i/>
          <w:iCs/>
          <w:color w:val="000000" w:themeColor="text1"/>
          <w:sz w:val="24"/>
          <w:szCs w:val="24"/>
          <w:lang w:eastAsia="ru-RU"/>
        </w:rPr>
      </w:pPr>
    </w:p>
    <w:p w:rsidR="00D20CEF" w:rsidRPr="009E2E1F" w:rsidRDefault="00D20CEF" w:rsidP="005B62BD">
      <w:pPr>
        <w:pStyle w:val="afff3"/>
        <w:tabs>
          <w:tab w:val="left" w:pos="426"/>
        </w:tabs>
        <w:spacing w:after="0" w:line="240" w:lineRule="auto"/>
        <w:ind w:left="0"/>
        <w:jc w:val="both"/>
        <w:rPr>
          <w:rFonts w:ascii="Times New Roman" w:eastAsia="Helvetica" w:hAnsi="Times New Roman"/>
          <w:b/>
          <w:bCs/>
          <w:color w:val="000000" w:themeColor="text1"/>
          <w:sz w:val="24"/>
          <w:szCs w:val="24"/>
        </w:rPr>
      </w:pPr>
      <w:r w:rsidRPr="009E2E1F">
        <w:rPr>
          <w:rFonts w:ascii="Times New Roman" w:eastAsia="Arial" w:hAnsi="Times New Roman"/>
          <w:b/>
          <w:bCs/>
          <w:color w:val="000000" w:themeColor="text1"/>
          <w:sz w:val="24"/>
          <w:szCs w:val="24"/>
        </w:rPr>
        <w:t>Русский язык</w:t>
      </w:r>
      <w:r w:rsidRPr="009E2E1F">
        <w:rPr>
          <w:rFonts w:ascii="Times New Roman" w:eastAsia="Helvetica" w:hAnsi="Times New Roman"/>
          <w:b/>
          <w:bCs/>
          <w:color w:val="000000" w:themeColor="text1"/>
          <w:sz w:val="24"/>
          <w:szCs w:val="24"/>
        </w:rPr>
        <w:t xml:space="preserve">. Родной язык </w:t>
      </w:r>
    </w:p>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r w:rsidRPr="009E2E1F">
        <w:rPr>
          <w:rFonts w:ascii="Times New Roman" w:eastAsia="Arial" w:hAnsi="Times New Roman"/>
          <w:b/>
          <w:bCs/>
          <w:color w:val="000000" w:themeColor="text1"/>
          <w:sz w:val="24"/>
          <w:szCs w:val="24"/>
        </w:rPr>
        <w:t>Эти</w:t>
      </w:r>
      <w:r w:rsidRPr="009E2E1F">
        <w:rPr>
          <w:rFonts w:ascii="Times New Roman" w:eastAsia="Arial" w:hAnsi="Times New Roman"/>
          <w:color w:val="000000" w:themeColor="text1"/>
          <w:sz w:val="24"/>
          <w:szCs w:val="24"/>
        </w:rPr>
        <w:t xml:space="preserve"> предметы обеспечивают формирование</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i/>
          <w:iCs/>
          <w:color w:val="000000" w:themeColor="text1"/>
          <w:sz w:val="24"/>
          <w:szCs w:val="24"/>
        </w:rPr>
        <w:t>познавательных</w:t>
      </w:r>
      <w:r w:rsidRPr="009E2E1F">
        <w:rPr>
          <w:rFonts w:ascii="Times New Roman" w:eastAsia="Helvetica" w:hAnsi="Times New Roman"/>
          <w:i/>
          <w:iCs/>
          <w:color w:val="000000" w:themeColor="text1"/>
          <w:sz w:val="24"/>
          <w:szCs w:val="24"/>
        </w:rPr>
        <w:t>,</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i/>
          <w:iCs/>
          <w:color w:val="000000" w:themeColor="text1"/>
          <w:sz w:val="24"/>
          <w:szCs w:val="24"/>
        </w:rPr>
        <w:t>коммуникативных и регулятивных действий</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Работа с текстом открывает</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возможности для формирования логических действий анализа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сравнения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установления причинно</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следственных связей</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Ориентация в морфологической и синтаксической структуре языка и усвоение правил строения слова и предложения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графической формы букв обеспечивает развитие знаково</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символических действий</w:t>
      </w:r>
      <w:r w:rsidRPr="009E2E1F">
        <w:rPr>
          <w:rFonts w:ascii="Times New Roman" w:eastAsia="Helvetica" w:hAnsi="Times New Roman"/>
          <w:color w:val="000000" w:themeColor="text1"/>
          <w:sz w:val="24"/>
          <w:szCs w:val="24"/>
        </w:rPr>
        <w:t>.</w:t>
      </w:r>
    </w:p>
    <w:tbl>
      <w:tblPr>
        <w:tblW w:w="5000" w:type="pct"/>
        <w:tblCellMar>
          <w:top w:w="45" w:type="dxa"/>
          <w:left w:w="45" w:type="dxa"/>
          <w:bottom w:w="45" w:type="dxa"/>
          <w:right w:w="45" w:type="dxa"/>
        </w:tblCellMar>
        <w:tblLook w:val="04A0" w:firstRow="1" w:lastRow="0" w:firstColumn="1" w:lastColumn="0" w:noHBand="0" w:noVBand="1"/>
      </w:tblPr>
      <w:tblGrid>
        <w:gridCol w:w="5398"/>
        <w:gridCol w:w="4897"/>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Использование речевых средств для решения учебных и практических задач.</w:t>
            </w:r>
            <w:r w:rsidRPr="009E2E1F">
              <w:rPr>
                <w:rFonts w:ascii="Times New Roman" w:eastAsia="Arial" w:hAnsi="Times New Roman"/>
                <w:color w:val="000000" w:themeColor="text1"/>
                <w:sz w:val="24"/>
                <w:szCs w:val="24"/>
                <w:lang w:eastAsia="ru-RU"/>
              </w:rPr>
              <w:br/>
              <w:t xml:space="preserve">Составление текстов в устной и письменной форме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Контрольный тест</w:t>
            </w:r>
            <w:r w:rsidRPr="009E2E1F">
              <w:rPr>
                <w:rFonts w:ascii="Times New Roman" w:eastAsia="Arial" w:hAnsi="Times New Roman"/>
                <w:color w:val="000000" w:themeColor="text1"/>
                <w:sz w:val="24"/>
                <w:szCs w:val="24"/>
                <w:lang w:eastAsia="ru-RU"/>
              </w:rPr>
              <w:br/>
              <w:t xml:space="preserve">Экспертная оценка в ходе тематических устных сообщений учащихся </w:t>
            </w:r>
          </w:p>
        </w:tc>
      </w:tr>
    </w:tbl>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p>
    <w:p w:rsidR="00D20CEF" w:rsidRPr="009E2E1F" w:rsidRDefault="00D20CEF" w:rsidP="005B62BD">
      <w:pPr>
        <w:pStyle w:val="afff3"/>
        <w:tabs>
          <w:tab w:val="left" w:pos="426"/>
        </w:tabs>
        <w:spacing w:after="0" w:line="240" w:lineRule="auto"/>
        <w:ind w:left="0"/>
        <w:jc w:val="both"/>
        <w:rPr>
          <w:rFonts w:ascii="Times New Roman" w:eastAsia="Arial" w:hAnsi="Times New Roman"/>
          <w:b/>
          <w:bCs/>
          <w:color w:val="000000" w:themeColor="text1"/>
          <w:sz w:val="24"/>
          <w:szCs w:val="24"/>
        </w:rPr>
      </w:pPr>
      <w:r w:rsidRPr="009E2E1F">
        <w:rPr>
          <w:rFonts w:ascii="Times New Roman" w:eastAsia="Arial" w:hAnsi="Times New Roman"/>
          <w:b/>
          <w:bCs/>
          <w:color w:val="000000" w:themeColor="text1"/>
          <w:sz w:val="24"/>
          <w:szCs w:val="24"/>
        </w:rPr>
        <w:t>Литературное чтение</w:t>
      </w:r>
      <w:r w:rsidRPr="009E2E1F">
        <w:rPr>
          <w:rFonts w:ascii="Times New Roman" w:eastAsia="Helvetica" w:hAnsi="Times New Roman"/>
          <w:b/>
          <w:bCs/>
          <w:color w:val="000000" w:themeColor="text1"/>
          <w:sz w:val="24"/>
          <w:szCs w:val="24"/>
        </w:rPr>
        <w:t>.</w:t>
      </w:r>
      <w:r w:rsidRPr="009E2E1F">
        <w:rPr>
          <w:rFonts w:ascii="Times New Roman" w:eastAsia="Arial" w:hAnsi="Times New Roman"/>
          <w:b/>
          <w:bCs/>
          <w:color w:val="000000" w:themeColor="text1"/>
          <w:sz w:val="24"/>
          <w:szCs w:val="24"/>
        </w:rPr>
        <w:t xml:space="preserve">  Литературное чтение на родном языке.</w:t>
      </w:r>
    </w:p>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r w:rsidRPr="009E2E1F">
        <w:rPr>
          <w:rFonts w:ascii="Times New Roman" w:eastAsia="Arial" w:hAnsi="Times New Roman"/>
          <w:color w:val="000000" w:themeColor="text1"/>
          <w:sz w:val="24"/>
          <w:szCs w:val="24"/>
        </w:rPr>
        <w:t>Требования к результатам изучения данных предметов</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color w:val="000000" w:themeColor="text1"/>
          <w:sz w:val="24"/>
          <w:szCs w:val="24"/>
        </w:rPr>
        <w:t xml:space="preserve">включают формирование всех видов УУД с </w:t>
      </w:r>
      <w:r w:rsidRPr="009E2E1F">
        <w:rPr>
          <w:rFonts w:ascii="Times New Roman" w:eastAsia="Arial" w:hAnsi="Times New Roman"/>
          <w:i/>
          <w:iCs/>
          <w:color w:val="000000" w:themeColor="text1"/>
          <w:sz w:val="24"/>
          <w:szCs w:val="24"/>
        </w:rPr>
        <w:t>приоритетом развития ценностно</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смысловой сферы и коммуникации</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Важнейшей функцией восприятия</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художественной литературы является передача духовно</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нравственного опыта общества</w:t>
      </w:r>
      <w:r w:rsidRPr="009E2E1F">
        <w:rPr>
          <w:rFonts w:ascii="Times New Roman" w:eastAsia="Helvetica" w:hAnsi="Times New Roman"/>
          <w:color w:val="000000" w:themeColor="text1"/>
          <w:sz w:val="24"/>
          <w:szCs w:val="24"/>
        </w:rPr>
        <w:t>.</w:t>
      </w:r>
    </w:p>
    <w:tbl>
      <w:tblPr>
        <w:tblW w:w="5000" w:type="pct"/>
        <w:tblCellMar>
          <w:top w:w="45" w:type="dxa"/>
          <w:left w:w="45" w:type="dxa"/>
          <w:bottom w:w="45" w:type="dxa"/>
          <w:right w:w="45" w:type="dxa"/>
        </w:tblCellMar>
        <w:tblLook w:val="04A0" w:firstRow="1" w:lastRow="0" w:firstColumn="1" w:lastColumn="0" w:noHBand="0" w:noVBand="1"/>
      </w:tblPr>
      <w:tblGrid>
        <w:gridCol w:w="4384"/>
        <w:gridCol w:w="5911"/>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Смысловое чтение текстов различных типов и видов.</w:t>
            </w:r>
            <w:r w:rsidRPr="009E2E1F">
              <w:rPr>
                <w:rFonts w:ascii="Times New Roman" w:eastAsia="Arial" w:hAnsi="Times New Roman"/>
                <w:color w:val="000000" w:themeColor="text1"/>
                <w:sz w:val="24"/>
                <w:szCs w:val="24"/>
                <w:lang w:eastAsia="ru-RU"/>
              </w:rPr>
              <w:br/>
              <w:t xml:space="preserve">Ведение диалога; построение рассуждений и доказательств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Анализ текста по алгоритму.</w:t>
            </w:r>
            <w:r w:rsidRPr="009E2E1F">
              <w:rPr>
                <w:rFonts w:ascii="Times New Roman" w:eastAsia="Arial" w:hAnsi="Times New Roman"/>
                <w:color w:val="000000" w:themeColor="text1"/>
                <w:sz w:val="24"/>
                <w:szCs w:val="24"/>
                <w:lang w:eastAsia="ru-RU"/>
              </w:rPr>
              <w:br/>
              <w:t xml:space="preserve">Встроенное педагогическое наблюдение в ходе коллективной дискуссии учащихся </w:t>
            </w:r>
          </w:p>
        </w:tc>
      </w:tr>
    </w:tbl>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p>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rPr>
      </w:pPr>
      <w:r w:rsidRPr="009E2E1F">
        <w:rPr>
          <w:rFonts w:ascii="Times New Roman" w:eastAsia="Arial" w:hAnsi="Times New Roman"/>
          <w:b/>
          <w:bCs/>
          <w:color w:val="000000" w:themeColor="text1"/>
          <w:sz w:val="24"/>
          <w:szCs w:val="24"/>
        </w:rPr>
        <w:t>Иностранный язык (английский)</w:t>
      </w:r>
      <w:r w:rsidRPr="009E2E1F">
        <w:rPr>
          <w:rFonts w:ascii="Times New Roman" w:eastAsia="Helvetica" w:hAnsi="Times New Roman"/>
          <w:b/>
          <w:bCs/>
          <w:color w:val="000000" w:themeColor="text1"/>
          <w:sz w:val="24"/>
          <w:szCs w:val="24"/>
        </w:rPr>
        <w:t>.</w:t>
      </w:r>
      <w:r w:rsidRPr="009E2E1F">
        <w:rPr>
          <w:rFonts w:ascii="Times New Roman" w:eastAsia="Arial" w:hAnsi="Times New Roman"/>
          <w:b/>
          <w:bCs/>
          <w:color w:val="000000" w:themeColor="text1"/>
          <w:sz w:val="24"/>
          <w:szCs w:val="24"/>
        </w:rPr>
        <w:t xml:space="preserve"> </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eastAsia="Arial" w:hAnsi="Times New Roman"/>
          <w:color w:val="000000" w:themeColor="text1"/>
          <w:sz w:val="24"/>
          <w:szCs w:val="24"/>
        </w:rPr>
        <w:t>Этот предмет обеспечивает развитие</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i/>
          <w:iCs/>
          <w:color w:val="000000" w:themeColor="text1"/>
          <w:sz w:val="24"/>
          <w:szCs w:val="24"/>
        </w:rPr>
        <w:t>коммуникативных действий</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формируя коммуникативную культуру обучающегося</w:t>
      </w:r>
      <w:r w:rsidRPr="009E2E1F">
        <w:rPr>
          <w:rFonts w:ascii="Times New Roman" w:eastAsia="Helvetica" w:hAnsi="Times New Roman"/>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Изучение</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иностранного языка способствует</w:t>
      </w:r>
      <w:r w:rsidRPr="009E2E1F">
        <w:rPr>
          <w:rFonts w:ascii="Times New Roman" w:eastAsia="Helvetica" w:hAnsi="Times New Roman"/>
          <w:color w:val="000000" w:themeColor="text1"/>
          <w:sz w:val="24"/>
          <w:szCs w:val="24"/>
        </w:rPr>
        <w:t>:</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eastAsia="Helvetica" w:hAnsi="Times New Roman"/>
          <w:color w:val="000000" w:themeColor="text1"/>
          <w:sz w:val="24"/>
          <w:szCs w:val="24"/>
        </w:rPr>
        <w:t xml:space="preserve">- </w:t>
      </w:r>
      <w:r w:rsidRPr="009E2E1F">
        <w:rPr>
          <w:rFonts w:ascii="Times New Roman" w:eastAsia="Arial" w:hAnsi="Times New Roman"/>
          <w:color w:val="000000" w:themeColor="text1"/>
          <w:sz w:val="24"/>
          <w:szCs w:val="24"/>
        </w:rPr>
        <w:t>общему речевому развитию учащегося на основе формирования обобщён</w:t>
      </w:r>
      <w:r w:rsidRPr="009E2E1F">
        <w:rPr>
          <w:rFonts w:ascii="Times New Roman" w:eastAsia="Helvetica" w:hAnsi="Times New Roman"/>
          <w:color w:val="000000" w:themeColor="text1"/>
          <w:sz w:val="24"/>
          <w:szCs w:val="24"/>
        </w:rPr>
        <w:t>ных</w:t>
      </w:r>
      <w:r w:rsidRPr="009E2E1F">
        <w:rPr>
          <w:rFonts w:ascii="Times New Roman" w:eastAsia="Arial" w:hAnsi="Times New Roman"/>
          <w:color w:val="000000" w:themeColor="text1"/>
          <w:sz w:val="24"/>
          <w:szCs w:val="24"/>
        </w:rPr>
        <w:t xml:space="preserve"> лингвистических структур грамматики и синтаксиса</w:t>
      </w:r>
      <w:r w:rsidRPr="009E2E1F">
        <w:rPr>
          <w:rFonts w:ascii="Times New Roman" w:eastAsia="Helvetica" w:hAnsi="Times New Roman"/>
          <w:color w:val="000000" w:themeColor="text1"/>
          <w:sz w:val="24"/>
          <w:szCs w:val="24"/>
        </w:rPr>
        <w:t>;</w:t>
      </w:r>
    </w:p>
    <w:p w:rsidR="00D20CEF" w:rsidRPr="009E2E1F" w:rsidRDefault="00D20CEF" w:rsidP="005B62BD">
      <w:pPr>
        <w:numPr>
          <w:ilvl w:val="1"/>
          <w:numId w:val="0"/>
        </w:numPr>
        <w:tabs>
          <w:tab w:val="left" w:pos="426"/>
          <w:tab w:val="left" w:pos="1066"/>
        </w:tabs>
        <w:spacing w:after="0" w:line="240" w:lineRule="auto"/>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развитию произвольности и осознанности монологической и диалогической</w:t>
      </w:r>
      <w:r w:rsidRPr="009E2E1F">
        <w:rPr>
          <w:rFonts w:ascii="Times New Roman" w:eastAsia="Helvetica" w:hAnsi="Times New Roman"/>
          <w:color w:val="000000" w:themeColor="text1"/>
          <w:sz w:val="24"/>
          <w:szCs w:val="24"/>
        </w:rPr>
        <w:t xml:space="preserve"> </w:t>
      </w:r>
      <w:r w:rsidRPr="009E2E1F">
        <w:rPr>
          <w:rFonts w:ascii="Times New Roman" w:eastAsia="Arial" w:hAnsi="Times New Roman"/>
          <w:color w:val="000000" w:themeColor="text1"/>
          <w:sz w:val="24"/>
          <w:szCs w:val="24"/>
        </w:rPr>
        <w:t>речи</w:t>
      </w:r>
      <w:r w:rsidRPr="009E2E1F">
        <w:rPr>
          <w:rFonts w:ascii="Times New Roman" w:eastAsia="Helvetica" w:hAnsi="Times New Roman"/>
          <w:color w:val="000000" w:themeColor="text1"/>
          <w:sz w:val="24"/>
          <w:szCs w:val="24"/>
        </w:rPr>
        <w:t>;</w:t>
      </w:r>
    </w:p>
    <w:p w:rsidR="00D20CEF" w:rsidRPr="009E2E1F" w:rsidRDefault="00D20CEF" w:rsidP="005B62BD">
      <w:pPr>
        <w:numPr>
          <w:ilvl w:val="1"/>
          <w:numId w:val="0"/>
        </w:numPr>
        <w:tabs>
          <w:tab w:val="left" w:pos="426"/>
          <w:tab w:val="left" w:pos="1074"/>
        </w:tabs>
        <w:spacing w:after="0" w:line="240" w:lineRule="auto"/>
        <w:jc w:val="both"/>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формированию ориентации на партнёра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его высказывания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поведение</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эмоциональное состояние и переживания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уважение интересов партнёра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умение слушать и слышать собеседника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вести диалог</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излагать и обосновывать своё мнение в понятной для собеседника форме</w:t>
      </w:r>
      <w:r w:rsidRPr="009E2E1F">
        <w:rPr>
          <w:rFonts w:ascii="Times New Roman" w:eastAsia="Helvetica" w:hAnsi="Times New Roman"/>
          <w:color w:val="000000" w:themeColor="text1"/>
          <w:sz w:val="24"/>
          <w:szCs w:val="24"/>
        </w:rPr>
        <w:t>.</w:t>
      </w:r>
    </w:p>
    <w:p w:rsidR="00D20CEF" w:rsidRPr="009E2E1F" w:rsidRDefault="00D20CEF" w:rsidP="005B62BD">
      <w:pPr>
        <w:tabs>
          <w:tab w:val="left" w:pos="426"/>
        </w:tabs>
        <w:spacing w:after="0" w:line="240" w:lineRule="auto"/>
        <w:jc w:val="both"/>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Знакомство обучающихся с культурой</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историей и традициями других наро</w:t>
      </w:r>
      <w:r w:rsidRPr="009E2E1F">
        <w:rPr>
          <w:rFonts w:ascii="Times New Roman" w:eastAsia="Helvetica" w:hAnsi="Times New Roman"/>
          <w:color w:val="000000" w:themeColor="text1"/>
          <w:sz w:val="24"/>
          <w:szCs w:val="24"/>
        </w:rPr>
        <w:t>дов,</w:t>
      </w:r>
      <w:r w:rsidRPr="009E2E1F">
        <w:rPr>
          <w:rFonts w:ascii="Times New Roman" w:eastAsia="Arial" w:hAnsi="Times New Roman"/>
          <w:color w:val="000000" w:themeColor="text1"/>
          <w:sz w:val="24"/>
          <w:szCs w:val="24"/>
        </w:rPr>
        <w:t xml:space="preserve"> и мировой культурой</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открытие универсальности детской субкультуры создаёт необходимые условия для формирования </w:t>
      </w:r>
      <w:r w:rsidRPr="009E2E1F">
        <w:rPr>
          <w:rFonts w:ascii="Times New Roman" w:eastAsia="Arial" w:hAnsi="Times New Roman"/>
          <w:i/>
          <w:iCs/>
          <w:color w:val="000000" w:themeColor="text1"/>
          <w:sz w:val="24"/>
          <w:szCs w:val="24"/>
        </w:rPr>
        <w:t>личностных универсальных действий</w:t>
      </w:r>
    </w:p>
    <w:p w:rsidR="00D20CEF" w:rsidRPr="009E2E1F" w:rsidRDefault="00D20CEF" w:rsidP="005B62BD">
      <w:pPr>
        <w:tabs>
          <w:tab w:val="left" w:pos="426"/>
        </w:tabs>
        <w:spacing w:after="0" w:line="240" w:lineRule="auto"/>
        <w:jc w:val="both"/>
        <w:rPr>
          <w:rFonts w:ascii="Times New Roman" w:eastAsia="Helvetica" w:hAnsi="Times New Roman"/>
          <w:color w:val="000000" w:themeColor="text1"/>
          <w:sz w:val="24"/>
          <w:szCs w:val="24"/>
        </w:rPr>
      </w:pPr>
      <w:r w:rsidRPr="009E2E1F">
        <w:rPr>
          <w:rFonts w:ascii="Times New Roman" w:eastAsia="Helvetica" w:hAnsi="Times New Roman"/>
          <w:color w:val="000000" w:themeColor="text1"/>
          <w:sz w:val="24"/>
          <w:szCs w:val="24"/>
        </w:rPr>
        <w:lastRenderedPageBreak/>
        <w:t xml:space="preserve">– </w:t>
      </w:r>
      <w:r w:rsidRPr="009E2E1F">
        <w:rPr>
          <w:rFonts w:ascii="Times New Roman" w:eastAsia="Arial" w:hAnsi="Times New Roman"/>
          <w:color w:val="000000" w:themeColor="text1"/>
          <w:sz w:val="24"/>
          <w:szCs w:val="24"/>
        </w:rPr>
        <w:t>формирования гражданской идентичности личности</w:t>
      </w:r>
      <w:r w:rsidRPr="009E2E1F">
        <w:rPr>
          <w:rFonts w:ascii="Times New Roman" w:eastAsia="Helvetica" w:hAnsi="Times New Roman"/>
          <w:color w:val="000000" w:themeColor="text1"/>
          <w:sz w:val="24"/>
          <w:szCs w:val="24"/>
        </w:rPr>
        <w:t xml:space="preserve">, </w:t>
      </w:r>
      <w:r w:rsidRPr="009E2E1F">
        <w:rPr>
          <w:rFonts w:ascii="Times New Roman" w:eastAsia="Arial" w:hAnsi="Times New Roman"/>
          <w:color w:val="000000" w:themeColor="text1"/>
          <w:sz w:val="24"/>
          <w:szCs w:val="24"/>
        </w:rPr>
        <w:t>преимущественно в её об</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щекультурном компоненте</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и доброжелательного отношения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уважения и толе</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рантности к другим странам и народам</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компетентности в межкультурном диалоге</w:t>
      </w:r>
      <w:r w:rsidRPr="009E2E1F">
        <w:rPr>
          <w:rFonts w:ascii="Times New Roman" w:eastAsia="Helvetica" w:hAnsi="Times New Roman"/>
          <w:color w:val="000000" w:themeColor="text1"/>
          <w:sz w:val="24"/>
          <w:szCs w:val="24"/>
        </w:rPr>
        <w:t>.</w:t>
      </w:r>
    </w:p>
    <w:p w:rsidR="00D20CEF" w:rsidRPr="009E2E1F" w:rsidRDefault="00D20CEF" w:rsidP="005B62BD">
      <w:pPr>
        <w:tabs>
          <w:tab w:val="left" w:pos="426"/>
        </w:tabs>
        <w:spacing w:after="0" w:line="240" w:lineRule="auto"/>
        <w:jc w:val="both"/>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 xml:space="preserve">Изучение иностранного языка способствует развитию </w:t>
      </w:r>
      <w:r w:rsidRPr="009E2E1F">
        <w:rPr>
          <w:rFonts w:ascii="Times New Roman" w:eastAsia="Arial" w:hAnsi="Times New Roman"/>
          <w:i/>
          <w:iCs/>
          <w:color w:val="000000" w:themeColor="text1"/>
          <w:sz w:val="24"/>
          <w:szCs w:val="24"/>
        </w:rPr>
        <w:t>общеучебных позна</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вательных действий</w:t>
      </w:r>
      <w:r w:rsidRPr="009E2E1F">
        <w:rPr>
          <w:rFonts w:ascii="Times New Roman" w:eastAsia="Helvetica" w:hAnsi="Times New Roman"/>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в первую очередь смыслового чтения</w:t>
      </w:r>
      <w:r w:rsidRPr="009E2E1F">
        <w:rPr>
          <w:rFonts w:ascii="Times New Roman" w:eastAsia="Arial" w:hAnsi="Times New Roman"/>
          <w:i/>
          <w:iCs/>
          <w:color w:val="000000" w:themeColor="text1"/>
          <w:sz w:val="24"/>
          <w:szCs w:val="24"/>
        </w:rPr>
        <w:t xml:space="preserve"> </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выделение субъекта</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и предиката текста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понимание смысла текста и умение прогнозировать развитие его сюжета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умение задавать вопросы</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опираясь на смысл прочитанного текста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сочинение оригинального текста на основе плана</w:t>
      </w:r>
      <w:r w:rsidRPr="009E2E1F">
        <w:rPr>
          <w:rFonts w:ascii="Times New Roman" w:eastAsia="Helvetica" w:hAnsi="Times New Roman"/>
          <w:color w:val="000000" w:themeColor="text1"/>
          <w:sz w:val="24"/>
          <w:szCs w:val="24"/>
        </w:rPr>
        <w:t>).</w:t>
      </w:r>
    </w:p>
    <w:tbl>
      <w:tblPr>
        <w:tblW w:w="4932" w:type="pct"/>
        <w:tblCellMar>
          <w:top w:w="45" w:type="dxa"/>
          <w:left w:w="45" w:type="dxa"/>
          <w:bottom w:w="45" w:type="dxa"/>
          <w:right w:w="45" w:type="dxa"/>
        </w:tblCellMar>
        <w:tblLook w:val="04A0" w:firstRow="1" w:lastRow="0" w:firstColumn="1" w:lastColumn="0" w:noHBand="0" w:noVBand="1"/>
      </w:tblPr>
      <w:tblGrid>
        <w:gridCol w:w="5324"/>
        <w:gridCol w:w="4831"/>
      </w:tblGrid>
      <w:tr w:rsidR="00343097" w:rsidRPr="009E2E1F" w:rsidTr="00343097">
        <w:trPr>
          <w:trHeight w:val="29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rPr>
          <w:trHeight w:val="1253"/>
        </w:trPr>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Использование речевых средств для решения учебных и практических задач.</w:t>
            </w:r>
            <w:r w:rsidRPr="009E2E1F">
              <w:rPr>
                <w:rFonts w:ascii="Times New Roman" w:eastAsia="Arial" w:hAnsi="Times New Roman"/>
                <w:color w:val="000000" w:themeColor="text1"/>
                <w:sz w:val="24"/>
                <w:szCs w:val="24"/>
                <w:lang w:eastAsia="ru-RU"/>
              </w:rPr>
              <w:br/>
              <w:t xml:space="preserve">Составление текстов в устной и письменной форме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Контрольный тест</w:t>
            </w:r>
            <w:r w:rsidRPr="009E2E1F">
              <w:rPr>
                <w:rFonts w:ascii="Times New Roman" w:eastAsia="Arial" w:hAnsi="Times New Roman"/>
                <w:color w:val="000000" w:themeColor="text1"/>
                <w:sz w:val="24"/>
                <w:szCs w:val="24"/>
                <w:lang w:eastAsia="ru-RU"/>
              </w:rPr>
              <w:br/>
              <w:t xml:space="preserve">Экспертная оценка в ходе тематических устных сообщений учащихся </w:t>
            </w:r>
          </w:p>
        </w:tc>
      </w:tr>
    </w:tbl>
    <w:p w:rsidR="00D20CEF" w:rsidRPr="009E2E1F" w:rsidRDefault="00D20CEF" w:rsidP="005B62BD">
      <w:pPr>
        <w:tabs>
          <w:tab w:val="left" w:pos="426"/>
        </w:tabs>
        <w:spacing w:after="0" w:line="240" w:lineRule="auto"/>
        <w:jc w:val="both"/>
        <w:rPr>
          <w:rFonts w:ascii="Times New Roman" w:eastAsiaTheme="minorEastAsia" w:hAnsi="Times New Roman"/>
          <w:b/>
          <w:color w:val="000000" w:themeColor="text1"/>
          <w:sz w:val="24"/>
          <w:szCs w:val="24"/>
          <w:lang w:eastAsia="ru-RU"/>
        </w:rPr>
      </w:pP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heme="minorEastAsia" w:hAnsi="Times New Roman"/>
          <w:b/>
          <w:color w:val="000000" w:themeColor="text1"/>
          <w:sz w:val="24"/>
          <w:szCs w:val="24"/>
          <w:lang w:eastAsia="ru-RU"/>
        </w:rPr>
        <w:t>Математика.</w:t>
      </w:r>
      <w:r w:rsidRPr="009E2E1F">
        <w:rPr>
          <w:rFonts w:ascii="Times New Roman" w:eastAsiaTheme="minorEastAsia"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Theme="minorEastAsia" w:hAnsi="Times New Roman"/>
          <w:color w:val="000000" w:themeColor="text1"/>
          <w:sz w:val="24"/>
          <w:szCs w:val="24"/>
          <w:lang w:eastAsia="ru-RU"/>
        </w:rPr>
        <w:t>Этот предмет является основой развития у учащихся познавательных универсальных действий, в первую очередь логических действий, включая и знаково-символические. Особое значение имеет математика для формирования общего приема решения задач как универсального учебного действия.</w:t>
      </w:r>
      <w:r w:rsidRPr="009E2E1F">
        <w:rPr>
          <w:rFonts w:ascii="Times New Roman" w:eastAsia="Arial" w:hAnsi="Times New Roman"/>
          <w:b/>
          <w:bCs/>
          <w:color w:val="000000" w:themeColor="text1"/>
          <w:sz w:val="24"/>
          <w:szCs w:val="24"/>
          <w:lang w:eastAsia="ru-RU"/>
        </w:rPr>
        <w:t xml:space="preserve"> </w:t>
      </w:r>
    </w:p>
    <w:tbl>
      <w:tblPr>
        <w:tblW w:w="5000" w:type="pct"/>
        <w:tblCellMar>
          <w:top w:w="45" w:type="dxa"/>
          <w:left w:w="45" w:type="dxa"/>
          <w:bottom w:w="45" w:type="dxa"/>
          <w:right w:w="45" w:type="dxa"/>
        </w:tblCellMar>
        <w:tblLook w:val="04A0" w:firstRow="1" w:lastRow="0" w:firstColumn="1" w:lastColumn="0" w:noHBand="0" w:noVBand="1"/>
      </w:tblPr>
      <w:tblGrid>
        <w:gridCol w:w="6552"/>
        <w:gridCol w:w="3743"/>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pStyle w:val="Tdtable-td"/>
              <w:tabs>
                <w:tab w:val="left" w:pos="426"/>
              </w:tabs>
              <w:spacing w:line="240" w:lineRule="auto"/>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Использование знаково-символических средств представления информации.</w:t>
            </w:r>
            <w:r w:rsidRPr="009E2E1F">
              <w:rPr>
                <w:rFonts w:ascii="Times New Roman" w:hAnsi="Times New Roman" w:cs="Times New Roman"/>
                <w:color w:val="000000" w:themeColor="text1"/>
                <w:sz w:val="24"/>
                <w:szCs w:val="24"/>
              </w:rPr>
              <w:br/>
              <w:t xml:space="preserve">Решение проблем поискового и творческого характера </w:t>
            </w:r>
          </w:p>
        </w:tc>
        <w:tc>
          <w:tcPr>
            <w:tcW w:w="0" w:type="auto"/>
            <w:vAlign w:val="center"/>
          </w:tcPr>
          <w:p w:rsidR="00D20CEF" w:rsidRPr="009E2E1F" w:rsidRDefault="00D20CEF" w:rsidP="005B62BD">
            <w:pPr>
              <w:pStyle w:val="Tdtable-td"/>
              <w:tabs>
                <w:tab w:val="left" w:pos="426"/>
              </w:tabs>
              <w:spacing w:line="240" w:lineRule="auto"/>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Текущий контроль в форме задач.</w:t>
            </w:r>
            <w:r w:rsidRPr="009E2E1F">
              <w:rPr>
                <w:rFonts w:ascii="Times New Roman" w:hAnsi="Times New Roman" w:cs="Times New Roman"/>
                <w:color w:val="000000" w:themeColor="text1"/>
                <w:sz w:val="24"/>
                <w:szCs w:val="24"/>
              </w:rPr>
              <w:br/>
              <w:t xml:space="preserve">Стандартизованная контрольная работа  </w:t>
            </w:r>
          </w:p>
        </w:tc>
      </w:tr>
    </w:tbl>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lang w:eastAsia="ru-RU"/>
        </w:rPr>
      </w:pPr>
    </w:p>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Окружающий мир</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b/>
          <w:bCs/>
          <w:color w:val="000000" w:themeColor="text1"/>
          <w:sz w:val="24"/>
          <w:szCs w:val="24"/>
          <w:lang w:eastAsia="ru-RU"/>
        </w:rPr>
        <w:t xml:space="preserve"> </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Этот предмет выполняет интегрирующую функцию и</w:t>
      </w:r>
      <w:r w:rsidRPr="009E2E1F">
        <w:rPr>
          <w:rFonts w:ascii="Times New Roman" w:eastAsia="Arial" w:hAnsi="Times New Roman"/>
          <w:b/>
          <w:b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обеспечивает формирование у обучающихся целостной научной картины природного и социокультурного мира</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отношений человека с природой</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обществом</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другими людьми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государств личностных</w:t>
      </w:r>
      <w:r w:rsidRPr="009E2E1F">
        <w:rPr>
          <w:rFonts w:ascii="Times New Roman" w:eastAsia="Arial" w:hAnsi="Times New Roman"/>
          <w:i/>
          <w:iCs/>
          <w:color w:val="000000" w:themeColor="text1"/>
          <w:sz w:val="24"/>
          <w:szCs w:val="24"/>
          <w:lang w:eastAsia="ru-RU"/>
        </w:rPr>
        <w:t xml:space="preserve"> универсальных действий</w:t>
      </w:r>
      <w:r w:rsidRPr="009E2E1F">
        <w:rPr>
          <w:rFonts w:ascii="Times New Roman" w:eastAsia="Arial" w:hAnsi="Times New Roman"/>
          <w:color w:val="000000" w:themeColor="text1"/>
          <w:sz w:val="24"/>
          <w:szCs w:val="24"/>
          <w:lang w:eastAsia="ru-RU"/>
        </w:rPr>
        <w:t xml:space="preserve"> изучение предмета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Окру</w:t>
      </w:r>
      <w:r w:rsidRPr="009E2E1F">
        <w:rPr>
          <w:rFonts w:ascii="Times New Roman" w:eastAsia="Helvetica" w:hAnsi="Times New Roman"/>
          <w:color w:val="000000" w:themeColor="text1"/>
          <w:sz w:val="24"/>
          <w:szCs w:val="24"/>
          <w:lang w:eastAsia="ru-RU"/>
        </w:rPr>
        <w:t>жающий</w:t>
      </w:r>
      <w:r w:rsidRPr="009E2E1F">
        <w:rPr>
          <w:rFonts w:ascii="Times New Roman" w:eastAsia="Arial" w:hAnsi="Times New Roman"/>
          <w:color w:val="000000" w:themeColor="text1"/>
          <w:sz w:val="24"/>
          <w:szCs w:val="24"/>
          <w:lang w:eastAsia="ru-RU"/>
        </w:rPr>
        <w:t xml:space="preserve"> мир</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обеспечивает формирование когнитивного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эмоционально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ценностного и деятельностного компонентов гражданской российской идентичности</w:t>
      </w:r>
      <w:r w:rsidRPr="009E2E1F">
        <w:rPr>
          <w:rFonts w:ascii="Times New Roman" w:eastAsia="Helvetica" w:hAnsi="Times New Roman"/>
          <w:color w:val="000000" w:themeColor="text1"/>
          <w:sz w:val="24"/>
          <w:szCs w:val="24"/>
          <w:lang w:eastAsia="ru-RU"/>
        </w:rPr>
        <w:t>.</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пониманию необходимости здорового образа жизни в интересах укрепления физического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психического и психологического здоровья. Изучение предмета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Окружающий мир</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способствует формированию </w:t>
      </w:r>
      <w:r w:rsidRPr="009E2E1F">
        <w:rPr>
          <w:rFonts w:ascii="Times New Roman" w:eastAsia="Arial" w:hAnsi="Times New Roman"/>
          <w:i/>
          <w:iCs/>
          <w:color w:val="000000" w:themeColor="text1"/>
          <w:sz w:val="24"/>
          <w:szCs w:val="24"/>
          <w:lang w:eastAsia="ru-RU"/>
        </w:rPr>
        <w:t>обще</w:t>
      </w:r>
      <w:r w:rsidRPr="009E2E1F">
        <w:rPr>
          <w:rFonts w:ascii="Times New Roman" w:eastAsia="Helvetica" w:hAnsi="Times New Roman"/>
          <w:i/>
          <w:iCs/>
          <w:color w:val="000000" w:themeColor="text1"/>
          <w:sz w:val="24"/>
          <w:szCs w:val="24"/>
          <w:lang w:eastAsia="ru-RU"/>
        </w:rPr>
        <w:t>-</w:t>
      </w:r>
      <w:r w:rsidRPr="009E2E1F">
        <w:rPr>
          <w:rFonts w:ascii="Times New Roman" w:eastAsia="Arial" w:hAnsi="Times New Roman"/>
          <w:i/>
          <w:iCs/>
          <w:color w:val="000000" w:themeColor="text1"/>
          <w:sz w:val="24"/>
          <w:szCs w:val="24"/>
          <w:lang w:eastAsia="ru-RU"/>
        </w:rPr>
        <w:t>познавательных универсальных учебных действий</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овладению начальными формами исследовательской деятельности</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вклю</w:t>
      </w:r>
      <w:r w:rsidRPr="009E2E1F">
        <w:rPr>
          <w:rFonts w:ascii="Times New Roman" w:eastAsia="Helvetica" w:hAnsi="Times New Roman"/>
          <w:color w:val="000000" w:themeColor="text1"/>
          <w:sz w:val="24"/>
          <w:szCs w:val="24"/>
          <w:lang w:eastAsia="ru-RU"/>
        </w:rPr>
        <w:t>чая</w:t>
      </w:r>
      <w:r w:rsidRPr="009E2E1F">
        <w:rPr>
          <w:rFonts w:ascii="Times New Roman" w:eastAsia="Arial" w:hAnsi="Times New Roman"/>
          <w:color w:val="000000" w:themeColor="text1"/>
          <w:sz w:val="24"/>
          <w:szCs w:val="24"/>
          <w:lang w:eastAsia="ru-RU"/>
        </w:rPr>
        <w:t xml:space="preserve"> умения поиска и работы с информацией</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формированию действий замещения и моделирования</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использования го</w:t>
      </w:r>
      <w:r w:rsidRPr="009E2E1F">
        <w:rPr>
          <w:rFonts w:ascii="Times New Roman" w:eastAsia="Helvetica" w:hAnsi="Times New Roman"/>
          <w:color w:val="000000" w:themeColor="text1"/>
          <w:sz w:val="24"/>
          <w:szCs w:val="24"/>
          <w:lang w:eastAsia="ru-RU"/>
        </w:rPr>
        <w:t>т</w:t>
      </w:r>
      <w:r w:rsidRPr="009E2E1F">
        <w:rPr>
          <w:rFonts w:ascii="Times New Roman" w:eastAsia="Arial" w:hAnsi="Times New Roman"/>
          <w:color w:val="000000" w:themeColor="text1"/>
          <w:sz w:val="24"/>
          <w:szCs w:val="24"/>
          <w:lang w:eastAsia="ru-RU"/>
        </w:rPr>
        <w:t>овых моделей для объяснения явлений или выявления свойств объектов и со</w:t>
      </w:r>
      <w:r w:rsidRPr="009E2E1F">
        <w:rPr>
          <w:rFonts w:ascii="Times New Roman" w:eastAsia="Helvetica" w:hAnsi="Times New Roman"/>
          <w:color w:val="000000" w:themeColor="text1"/>
          <w:sz w:val="24"/>
          <w:szCs w:val="24"/>
          <w:lang w:eastAsia="ru-RU"/>
        </w:rPr>
        <w:t>здания</w:t>
      </w:r>
      <w:r w:rsidRPr="009E2E1F">
        <w:rPr>
          <w:rFonts w:ascii="Times New Roman" w:eastAsia="Arial" w:hAnsi="Times New Roman"/>
          <w:color w:val="000000" w:themeColor="text1"/>
          <w:sz w:val="24"/>
          <w:szCs w:val="24"/>
          <w:lang w:eastAsia="ru-RU"/>
        </w:rPr>
        <w:t xml:space="preserve"> моделей</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1074"/>
        </w:tabs>
        <w:spacing w:after="0" w:line="240" w:lineRule="auto"/>
        <w:jc w:val="both"/>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формированию логических действий сравнения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подведения под понятия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аналогии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классификации объектов живой и неживой природы на основе внешних признаков или известных характерных свойств</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установления причинно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следственных связей в окружающем мире</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в том числе на многообразном материале природы и культуры родного края</w:t>
      </w:r>
      <w:r w:rsidRPr="009E2E1F">
        <w:rPr>
          <w:rFonts w:ascii="Times New Roman" w:eastAsia="Helvetica" w:hAnsi="Times New Roman"/>
          <w:color w:val="000000" w:themeColor="text1"/>
          <w:sz w:val="24"/>
          <w:szCs w:val="24"/>
          <w:lang w:eastAsia="ru-RU"/>
        </w:rPr>
        <w:t>.</w:t>
      </w:r>
    </w:p>
    <w:tbl>
      <w:tblPr>
        <w:tblW w:w="5000" w:type="pct"/>
        <w:tblCellMar>
          <w:top w:w="45" w:type="dxa"/>
          <w:left w:w="45" w:type="dxa"/>
          <w:bottom w:w="45" w:type="dxa"/>
          <w:right w:w="45" w:type="dxa"/>
        </w:tblCellMar>
        <w:tblLook w:val="04A0" w:firstRow="1" w:lastRow="0" w:firstColumn="1" w:lastColumn="0" w:noHBand="0" w:noVBand="1"/>
      </w:tblPr>
      <w:tblGrid>
        <w:gridCol w:w="4940"/>
        <w:gridCol w:w="5355"/>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Логические операции сравнения, анализа, синтеза.</w:t>
            </w:r>
            <w:r w:rsidRPr="009E2E1F">
              <w:rPr>
                <w:rFonts w:ascii="Times New Roman" w:eastAsia="Arial" w:hAnsi="Times New Roman"/>
                <w:color w:val="000000" w:themeColor="text1"/>
                <w:sz w:val="24"/>
                <w:szCs w:val="24"/>
                <w:lang w:eastAsia="ru-RU"/>
              </w:rPr>
              <w:br/>
              <w:t xml:space="preserve">Обобщение и классификация по родовым признакам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Стандартизованная контрольная работа на основе текста</w:t>
            </w:r>
          </w:p>
        </w:tc>
      </w:tr>
    </w:tbl>
    <w:p w:rsidR="00D20CEF" w:rsidRPr="009E2E1F" w:rsidRDefault="00D20CEF" w:rsidP="005B62BD">
      <w:pPr>
        <w:tabs>
          <w:tab w:val="left" w:pos="426"/>
          <w:tab w:val="left" w:pos="1074"/>
        </w:tabs>
        <w:spacing w:after="0" w:line="240" w:lineRule="auto"/>
        <w:jc w:val="both"/>
        <w:rPr>
          <w:rFonts w:ascii="Times New Roman" w:eastAsia="Helvetica" w:hAnsi="Times New Roman"/>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lastRenderedPageBreak/>
        <w:t>Искусство.</w:t>
      </w:r>
      <w:r w:rsidRPr="009E2E1F">
        <w:rPr>
          <w:rFonts w:ascii="Times New Roman" w:eastAsia="Arial" w:hAnsi="Times New Roman"/>
          <w:color w:val="000000" w:themeColor="text1"/>
          <w:sz w:val="24"/>
          <w:szCs w:val="24"/>
          <w:lang w:eastAsia="ru-RU"/>
        </w:rPr>
        <w:t xml:space="preserve"> Изучение предметов </w:t>
      </w:r>
      <w:r w:rsidRPr="009E2E1F">
        <w:rPr>
          <w:rFonts w:ascii="Times New Roman" w:eastAsia="Arial" w:hAnsi="Times New Roman"/>
          <w:b/>
          <w:color w:val="000000" w:themeColor="text1"/>
          <w:sz w:val="24"/>
          <w:szCs w:val="24"/>
          <w:lang w:eastAsia="ru-RU"/>
        </w:rPr>
        <w:t>«Изобразительное искусство» и «Музыка»</w:t>
      </w:r>
      <w:r w:rsidRPr="009E2E1F">
        <w:rPr>
          <w:rFonts w:ascii="Times New Roman" w:eastAsia="Arial" w:hAnsi="Times New Roman"/>
          <w:color w:val="000000" w:themeColor="text1"/>
          <w:sz w:val="24"/>
          <w:szCs w:val="24"/>
          <w:lang w:eastAsia="ru-RU"/>
        </w:rPr>
        <w:t xml:space="preserve">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Музыка.</w:t>
      </w:r>
      <w:r w:rsidRPr="009E2E1F">
        <w:rPr>
          <w:rFonts w:ascii="Times New Roman" w:eastAsia="Arial" w:hAnsi="Times New Roman"/>
          <w:color w:val="000000" w:themeColor="text1"/>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чувства и передавать свои чувства и эмоции на основе творческого самовыражения.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Изобразительное искусство.</w:t>
      </w:r>
      <w:r w:rsidRPr="009E2E1F">
        <w:rPr>
          <w:rFonts w:ascii="Times New Roman" w:eastAsia="Arial" w:hAnsi="Times New Roman"/>
          <w:color w:val="000000" w:themeColor="text1"/>
          <w:sz w:val="24"/>
          <w:szCs w:val="24"/>
          <w:lang w:eastAsia="ru-RU"/>
        </w:rPr>
        <w:t xml:space="preserve"> </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Развивающий потенциал этого предмета связан с формированием личностных, познавательных, регулятивных действий.</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20CEF" w:rsidRPr="009E2E1F" w:rsidRDefault="00D20CEF" w:rsidP="005B62BD">
      <w:pPr>
        <w:tabs>
          <w:tab w:val="left" w:pos="426"/>
          <w:tab w:val="left" w:pos="120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Arial" w:hAnsi="Times New Roman"/>
          <w:color w:val="000000" w:themeColor="text1"/>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r w:rsidRPr="009E2E1F">
        <w:rPr>
          <w:rFonts w:ascii="Times New Roman" w:eastAsia="Arial" w:hAnsi="Times New Roman"/>
          <w:b/>
          <w:bCs/>
          <w:color w:val="000000" w:themeColor="text1"/>
          <w:sz w:val="24"/>
          <w:szCs w:val="24"/>
          <w:lang w:eastAsia="ru-RU"/>
        </w:rPr>
        <w:t xml:space="preserve"> </w:t>
      </w:r>
    </w:p>
    <w:p w:rsidR="00D20CEF" w:rsidRPr="009E2E1F" w:rsidRDefault="00D20CEF" w:rsidP="005B62BD">
      <w:pPr>
        <w:tabs>
          <w:tab w:val="left" w:pos="426"/>
          <w:tab w:val="left" w:pos="1206"/>
        </w:tabs>
        <w:spacing w:after="0" w:line="240" w:lineRule="auto"/>
        <w:jc w:val="both"/>
        <w:rPr>
          <w:rFonts w:ascii="Times New Roman" w:eastAsia="Arial" w:hAnsi="Times New Roman"/>
          <w:b/>
          <w:bCs/>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Технология</w:t>
      </w:r>
      <w:r w:rsidRPr="009E2E1F">
        <w:rPr>
          <w:rFonts w:ascii="Times New Roman" w:eastAsia="Helvetica" w:hAnsi="Times New Roman"/>
          <w:b/>
          <w:bCs/>
          <w:color w:val="000000" w:themeColor="text1"/>
          <w:sz w:val="24"/>
          <w:szCs w:val="24"/>
          <w:lang w:eastAsia="ru-RU"/>
        </w:rPr>
        <w:t>.</w:t>
      </w:r>
      <w:r w:rsidRPr="009E2E1F">
        <w:rPr>
          <w:rFonts w:ascii="Times New Roman" w:eastAsia="Arial" w:hAnsi="Times New Roman"/>
          <w:b/>
          <w:bCs/>
          <w:color w:val="000000" w:themeColor="text1"/>
          <w:sz w:val="24"/>
          <w:szCs w:val="24"/>
          <w:lang w:eastAsia="ru-RU"/>
        </w:rPr>
        <w:t xml:space="preserve"> </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В рамках данного предмета будут формироваться</w:t>
      </w:r>
      <w:r w:rsidRPr="009E2E1F">
        <w:rPr>
          <w:rFonts w:ascii="Times New Roman" w:eastAsia="Arial" w:hAnsi="Times New Roman"/>
          <w:b/>
          <w:bCs/>
          <w:color w:val="000000" w:themeColor="text1"/>
          <w:sz w:val="24"/>
          <w:szCs w:val="24"/>
          <w:lang w:eastAsia="ru-RU"/>
        </w:rPr>
        <w:t xml:space="preserve"> </w:t>
      </w:r>
      <w:r w:rsidRPr="009E2E1F">
        <w:rPr>
          <w:rFonts w:ascii="Times New Roman" w:eastAsia="Arial" w:hAnsi="Times New Roman"/>
          <w:i/>
          <w:iCs/>
          <w:color w:val="000000" w:themeColor="text1"/>
          <w:sz w:val="24"/>
          <w:szCs w:val="24"/>
          <w:lang w:eastAsia="ru-RU"/>
        </w:rPr>
        <w:t>личностные</w:t>
      </w:r>
      <w:r w:rsidRPr="009E2E1F">
        <w:rPr>
          <w:rFonts w:ascii="Times New Roman" w:eastAsia="Helvetica" w:hAnsi="Times New Roman"/>
          <w:i/>
          <w:iCs/>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регулятивные коммуникативные и познавательные универсальные учебные действия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Специфика этого предмета и его значимость для формирования</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универсальных учебных действий обусловлена</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1066"/>
        </w:tabs>
        <w:spacing w:after="0" w:line="240" w:lineRule="auto"/>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ключевой ролью предметно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преобразовательной деятельности как основы формирования системы универсальных учебных действий</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значением универсальных учебных действий моделирования и планирования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которые являются непосредственным предметом усвоения в ходе выполнения различных заданий по курсу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так</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в ходе решения задач на конструирование обучающиеся учатся использовать схемы</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карты и модели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задающие полную ориентировочную основу выполнения предложенных заданий и позволяющие выделять необходимую систему ориентиров</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широким использованием форм группового сотрудничества и проектных форм работы для реализации учебных целей курса</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формирование первоначальных элементов ИКТ</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компетентности учащихся</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Физическая культура</w:t>
      </w:r>
      <w:r w:rsidRPr="009E2E1F">
        <w:rPr>
          <w:rFonts w:ascii="Times New Roman" w:eastAsia="Arial" w:hAnsi="Times New Roman"/>
          <w:color w:val="000000" w:themeColor="text1"/>
          <w:sz w:val="24"/>
          <w:szCs w:val="24"/>
          <w:lang w:eastAsia="ru-RU"/>
        </w:rPr>
        <w:t>. Этот предмет обеспечивает формирование личностных универсальных действий:</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lastRenderedPageBreak/>
        <w:t>основы общекультурной и российской гражданской идентичности как чувства гордости за достижения в мировом и отечественном спорте</w:t>
      </w:r>
      <w:r w:rsidRPr="009E2E1F">
        <w:rPr>
          <w:rFonts w:ascii="Times New Roman" w:hAnsi="Times New Roman"/>
          <w:color w:val="000000" w:themeColor="text1"/>
          <w:sz w:val="24"/>
          <w:szCs w:val="24"/>
        </w:rPr>
        <w:t xml:space="preserve"> </w:t>
      </w:r>
      <w:r w:rsidRPr="009E2E1F">
        <w:rPr>
          <w:rFonts w:ascii="Times New Roman" w:eastAsia="Arial" w:hAnsi="Times New Roman"/>
          <w:color w:val="000000" w:themeColor="text1"/>
          <w:sz w:val="24"/>
          <w:szCs w:val="24"/>
          <w:lang w:eastAsia="ru-RU"/>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304DBD" w:rsidRPr="009E2E1F" w:rsidRDefault="00304DBD"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4940"/>
        <w:gridCol w:w="5355"/>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Логические операции сравнения, анализа, синтеза.</w:t>
            </w:r>
            <w:r w:rsidRPr="009E2E1F">
              <w:rPr>
                <w:rFonts w:ascii="Times New Roman" w:eastAsia="Arial" w:hAnsi="Times New Roman"/>
                <w:color w:val="000000" w:themeColor="text1"/>
                <w:sz w:val="24"/>
                <w:szCs w:val="24"/>
                <w:lang w:eastAsia="ru-RU"/>
              </w:rPr>
              <w:br/>
              <w:t xml:space="preserve">Обобщение и классификация по родовым признакам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Стандартизованная контрольная работа на основе текста</w:t>
            </w:r>
          </w:p>
        </w:tc>
      </w:tr>
    </w:tbl>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b/>
          <w:color w:val="000000" w:themeColor="text1"/>
          <w:sz w:val="24"/>
          <w:szCs w:val="24"/>
          <w:lang w:eastAsia="ru-RU"/>
        </w:rPr>
      </w:pPr>
      <w:r w:rsidRPr="009E2E1F">
        <w:rPr>
          <w:rFonts w:ascii="Times New Roman" w:eastAsia="Arial" w:hAnsi="Times New Roman"/>
          <w:b/>
          <w:color w:val="000000" w:themeColor="text1"/>
          <w:sz w:val="24"/>
          <w:szCs w:val="24"/>
          <w:lang w:eastAsia="ru-RU"/>
        </w:rPr>
        <w:t>Физическая культура.</w:t>
      </w:r>
    </w:p>
    <w:p w:rsidR="00D20CEF" w:rsidRPr="009E2E1F" w:rsidRDefault="00D20CEF" w:rsidP="005B62BD">
      <w:pPr>
        <w:tabs>
          <w:tab w:val="left" w:pos="426"/>
          <w:tab w:val="left" w:pos="1206"/>
        </w:tabs>
        <w:spacing w:after="0" w:line="240" w:lineRule="auto"/>
        <w:jc w:val="both"/>
        <w:rPr>
          <w:rFonts w:ascii="Times New Roman" w:eastAsia="Arial" w:hAnsi="Times New Roman"/>
          <w:b/>
          <w:color w:val="000000" w:themeColor="text1"/>
          <w:sz w:val="24"/>
          <w:szCs w:val="24"/>
          <w:lang w:eastAsia="ru-RU"/>
        </w:rPr>
      </w:pPr>
      <w:r w:rsidRPr="009E2E1F">
        <w:rPr>
          <w:rFonts w:ascii="Times New Roman" w:eastAsia="Arial" w:hAnsi="Times New Roman"/>
          <w:color w:val="000000" w:themeColor="text1"/>
          <w:sz w:val="24"/>
          <w:szCs w:val="24"/>
          <w:lang w:eastAsia="ru-RU"/>
        </w:rPr>
        <w:t>Физическая культура как учебный предмет способствует:</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в области регулятивных действий развитию умений планировать, регулировать, контролировать и оценивать свои действия;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формированию умений планировать общую цель и пути её достижения; договариваться в отношении целей и способов действия, распределения функций и ролей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Основы религиозных культур и светской этики</w:t>
      </w:r>
      <w:r w:rsidRPr="009E2E1F">
        <w:rPr>
          <w:rFonts w:ascii="Times New Roman" w:eastAsia="Arial"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w:t>
      </w:r>
      <w:r w:rsidRPr="009E2E1F">
        <w:rPr>
          <w:rFonts w:ascii="Times New Roman" w:eastAsia="Times New Roman"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Смысл распределения видов УУД для оценки в рамках дисциплин учебного плана заключается в том, чтобы педагог, который, как правило, является единственным исполнителем оценочных процедур, смог упорядочить их и в дальнейшем использовать оценочную информацию как иллюстрацию своего вклада в Программу и (или) как доказательство эффективности авторских методик формирования УУД, инновационных педагогических технологий и т. п. </w:t>
      </w:r>
    </w:p>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Распределение видов УУД и их закрепление за теми или иными дисциплинами учебного плана следует рассматривать исключительно</w:t>
      </w:r>
      <w:r w:rsidRPr="009E2E1F">
        <w:rPr>
          <w:rFonts w:ascii="Times New Roman" w:eastAsia="Times New Roman" w:hAnsi="Times New Roman"/>
          <w:color w:val="000000" w:themeColor="text1"/>
          <w:sz w:val="24"/>
          <w:szCs w:val="24"/>
          <w:lang w:eastAsia="ru-RU"/>
        </w:rPr>
        <w:br/>
        <w:t>в формате организации и проведения оценочных процедур. Это не означает, что «закрепленные» УУД формируются только в рамках этих дисциплин, просто педагогу так проще выстроить систему оценки УУД по ходу реализации Программы.</w:t>
      </w:r>
      <w:r w:rsidRPr="009E2E1F">
        <w:rPr>
          <w:rFonts w:ascii="Times New Roman" w:eastAsia="Arial"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p>
    <w:p w:rsidR="00D20CEF" w:rsidRPr="009E2E1F" w:rsidRDefault="00D20CEF" w:rsidP="005B62BD">
      <w:pPr>
        <w:tabs>
          <w:tab w:val="left" w:pos="426"/>
        </w:tabs>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Таким образом, в результате изучения всех без исключения предметов, а также в рамках внеурочной деятельности и, в целом, при организации образовательного процесса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w:t>
      </w:r>
      <w:r w:rsidRPr="009E2E1F">
        <w:rPr>
          <w:rFonts w:ascii="Times New Roman" w:eastAsia="Arial" w:hAnsi="Times New Roman"/>
          <w:b/>
          <w:color w:val="000000" w:themeColor="text1"/>
          <w:sz w:val="24"/>
          <w:szCs w:val="24"/>
          <w:lang w:eastAsia="ru-RU"/>
        </w:rPr>
        <w:t>умения учиться.</w:t>
      </w:r>
      <w:r w:rsidRPr="009E2E1F">
        <w:rPr>
          <w:rFonts w:ascii="Times New Roman" w:eastAsia="Times New Roman" w:hAnsi="Times New Roman"/>
          <w:b/>
          <w:bCs/>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Times New Roman" w:hAnsi="Times New Roman"/>
          <w:b/>
          <w:bCs/>
          <w:color w:val="000000" w:themeColor="text1"/>
          <w:sz w:val="24"/>
          <w:szCs w:val="24"/>
          <w:lang w:eastAsia="ru-RU"/>
        </w:rPr>
      </w:pPr>
    </w:p>
    <w:p w:rsidR="00D20CEF" w:rsidRPr="009E2E1F" w:rsidRDefault="00D20CEF" w:rsidP="005B62BD">
      <w:pPr>
        <w:widowControl w:val="0"/>
        <w:tabs>
          <w:tab w:val="left" w:pos="426"/>
        </w:tabs>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Информац</w:t>
      </w:r>
      <w:r w:rsidRPr="009E2E1F">
        <w:rPr>
          <w:rFonts w:ascii="Times New Roman" w:eastAsia="Times New Roman" w:hAnsi="Times New Roman"/>
          <w:b/>
          <w:color w:val="000000" w:themeColor="text1"/>
          <w:spacing w:val="1"/>
          <w:sz w:val="24"/>
          <w:szCs w:val="24"/>
          <w:lang w:eastAsia="ru-RU"/>
        </w:rPr>
        <w:t>и</w:t>
      </w:r>
      <w:r w:rsidRPr="009E2E1F">
        <w:rPr>
          <w:rFonts w:ascii="Times New Roman" w:eastAsia="Times New Roman" w:hAnsi="Times New Roman"/>
          <w:b/>
          <w:color w:val="000000" w:themeColor="text1"/>
          <w:sz w:val="24"/>
          <w:szCs w:val="24"/>
          <w:lang w:eastAsia="ru-RU"/>
        </w:rPr>
        <w:t>онно-ко</w:t>
      </w:r>
      <w:r w:rsidRPr="009E2E1F">
        <w:rPr>
          <w:rFonts w:ascii="Times New Roman" w:eastAsia="Times New Roman" w:hAnsi="Times New Roman"/>
          <w:b/>
          <w:color w:val="000000" w:themeColor="text1"/>
          <w:spacing w:val="1"/>
          <w:sz w:val="24"/>
          <w:szCs w:val="24"/>
          <w:lang w:eastAsia="ru-RU"/>
        </w:rPr>
        <w:t>мм</w:t>
      </w:r>
      <w:r w:rsidRPr="009E2E1F">
        <w:rPr>
          <w:rFonts w:ascii="Times New Roman" w:eastAsia="Times New Roman" w:hAnsi="Times New Roman"/>
          <w:b/>
          <w:color w:val="000000" w:themeColor="text1"/>
          <w:spacing w:val="-1"/>
          <w:sz w:val="24"/>
          <w:szCs w:val="24"/>
          <w:lang w:eastAsia="ru-RU"/>
        </w:rPr>
        <w:t>у</w:t>
      </w:r>
      <w:r w:rsidRPr="009E2E1F">
        <w:rPr>
          <w:rFonts w:ascii="Times New Roman" w:eastAsia="Times New Roman" w:hAnsi="Times New Roman"/>
          <w:b/>
          <w:color w:val="000000" w:themeColor="text1"/>
          <w:sz w:val="24"/>
          <w:szCs w:val="24"/>
          <w:lang w:eastAsia="ru-RU"/>
        </w:rPr>
        <w:t>ни</w:t>
      </w:r>
      <w:r w:rsidRPr="009E2E1F">
        <w:rPr>
          <w:rFonts w:ascii="Times New Roman" w:eastAsia="Times New Roman" w:hAnsi="Times New Roman"/>
          <w:b/>
          <w:color w:val="000000" w:themeColor="text1"/>
          <w:spacing w:val="-1"/>
          <w:sz w:val="24"/>
          <w:szCs w:val="24"/>
          <w:lang w:eastAsia="ru-RU"/>
        </w:rPr>
        <w:t>к</w:t>
      </w:r>
      <w:r w:rsidRPr="009E2E1F">
        <w:rPr>
          <w:rFonts w:ascii="Times New Roman" w:eastAsia="Times New Roman" w:hAnsi="Times New Roman"/>
          <w:b/>
          <w:color w:val="000000" w:themeColor="text1"/>
          <w:sz w:val="24"/>
          <w:szCs w:val="24"/>
          <w:lang w:eastAsia="ru-RU"/>
        </w:rPr>
        <w:t>ац</w:t>
      </w:r>
      <w:r w:rsidRPr="009E2E1F">
        <w:rPr>
          <w:rFonts w:ascii="Times New Roman" w:eastAsia="Times New Roman" w:hAnsi="Times New Roman"/>
          <w:b/>
          <w:color w:val="000000" w:themeColor="text1"/>
          <w:spacing w:val="1"/>
          <w:sz w:val="24"/>
          <w:szCs w:val="24"/>
          <w:lang w:eastAsia="ru-RU"/>
        </w:rPr>
        <w:t>и</w:t>
      </w:r>
      <w:r w:rsidRPr="009E2E1F">
        <w:rPr>
          <w:rFonts w:ascii="Times New Roman" w:eastAsia="Times New Roman" w:hAnsi="Times New Roman"/>
          <w:b/>
          <w:color w:val="000000" w:themeColor="text1"/>
          <w:sz w:val="24"/>
          <w:szCs w:val="24"/>
          <w:lang w:eastAsia="ru-RU"/>
        </w:rPr>
        <w:t>онные</w:t>
      </w:r>
      <w:r w:rsidRPr="009E2E1F">
        <w:rPr>
          <w:rFonts w:ascii="Times New Roman" w:eastAsia="Times New Roman" w:hAnsi="Times New Roman"/>
          <w:b/>
          <w:color w:val="000000" w:themeColor="text1"/>
          <w:spacing w:val="2"/>
          <w:sz w:val="24"/>
          <w:szCs w:val="24"/>
          <w:lang w:eastAsia="ru-RU"/>
        </w:rPr>
        <w:t xml:space="preserve"> </w:t>
      </w:r>
      <w:r w:rsidRPr="009E2E1F">
        <w:rPr>
          <w:rFonts w:ascii="Times New Roman" w:eastAsia="Times New Roman" w:hAnsi="Times New Roman"/>
          <w:b/>
          <w:color w:val="000000" w:themeColor="text1"/>
          <w:sz w:val="24"/>
          <w:szCs w:val="24"/>
          <w:lang w:eastAsia="ru-RU"/>
        </w:rPr>
        <w:t>техно</w:t>
      </w:r>
      <w:r w:rsidRPr="009E2E1F">
        <w:rPr>
          <w:rFonts w:ascii="Times New Roman" w:eastAsia="Times New Roman" w:hAnsi="Times New Roman"/>
          <w:b/>
          <w:color w:val="000000" w:themeColor="text1"/>
          <w:spacing w:val="-1"/>
          <w:sz w:val="24"/>
          <w:szCs w:val="24"/>
          <w:lang w:eastAsia="ru-RU"/>
        </w:rPr>
        <w:t>л</w:t>
      </w:r>
      <w:r w:rsidRPr="009E2E1F">
        <w:rPr>
          <w:rFonts w:ascii="Times New Roman" w:eastAsia="Times New Roman" w:hAnsi="Times New Roman"/>
          <w:b/>
          <w:color w:val="000000" w:themeColor="text1"/>
          <w:sz w:val="24"/>
          <w:szCs w:val="24"/>
          <w:lang w:eastAsia="ru-RU"/>
        </w:rPr>
        <w:t>огии – ин</w:t>
      </w:r>
      <w:r w:rsidRPr="009E2E1F">
        <w:rPr>
          <w:rFonts w:ascii="Times New Roman" w:eastAsia="Times New Roman" w:hAnsi="Times New Roman"/>
          <w:b/>
          <w:color w:val="000000" w:themeColor="text1"/>
          <w:spacing w:val="1"/>
          <w:sz w:val="24"/>
          <w:szCs w:val="24"/>
          <w:lang w:eastAsia="ru-RU"/>
        </w:rPr>
        <w:t>с</w:t>
      </w:r>
      <w:r w:rsidRPr="009E2E1F">
        <w:rPr>
          <w:rFonts w:ascii="Times New Roman" w:eastAsia="Times New Roman" w:hAnsi="Times New Roman"/>
          <w:b/>
          <w:color w:val="000000" w:themeColor="text1"/>
          <w:sz w:val="24"/>
          <w:szCs w:val="24"/>
          <w:lang w:eastAsia="ru-RU"/>
        </w:rPr>
        <w:t>т</w:t>
      </w:r>
      <w:r w:rsidRPr="009E2E1F">
        <w:rPr>
          <w:rFonts w:ascii="Times New Roman" w:eastAsia="Times New Roman" w:hAnsi="Times New Roman"/>
          <w:b/>
          <w:color w:val="000000" w:themeColor="text1"/>
          <w:spacing w:val="1"/>
          <w:sz w:val="24"/>
          <w:szCs w:val="24"/>
          <w:lang w:eastAsia="ru-RU"/>
        </w:rPr>
        <w:t>р</w:t>
      </w:r>
      <w:r w:rsidRPr="009E2E1F">
        <w:rPr>
          <w:rFonts w:ascii="Times New Roman" w:eastAsia="Times New Roman" w:hAnsi="Times New Roman"/>
          <w:b/>
          <w:color w:val="000000" w:themeColor="text1"/>
          <w:spacing w:val="-1"/>
          <w:sz w:val="24"/>
          <w:szCs w:val="24"/>
          <w:lang w:eastAsia="ru-RU"/>
        </w:rPr>
        <w:t>у</w:t>
      </w:r>
      <w:r w:rsidRPr="009E2E1F">
        <w:rPr>
          <w:rFonts w:ascii="Times New Roman" w:eastAsia="Times New Roman" w:hAnsi="Times New Roman"/>
          <w:b/>
          <w:color w:val="000000" w:themeColor="text1"/>
          <w:sz w:val="24"/>
          <w:szCs w:val="24"/>
          <w:lang w:eastAsia="ru-RU"/>
        </w:rPr>
        <w:t>мент</w:t>
      </w:r>
      <w:r w:rsidRPr="009E2E1F">
        <w:rPr>
          <w:rFonts w:ascii="Times New Roman" w:eastAsia="Times New Roman" w:hAnsi="Times New Roman"/>
          <w:b/>
          <w:color w:val="000000" w:themeColor="text1"/>
          <w:spacing w:val="1"/>
          <w:sz w:val="24"/>
          <w:szCs w:val="24"/>
          <w:lang w:eastAsia="ru-RU"/>
        </w:rPr>
        <w:t>а</w:t>
      </w:r>
      <w:r w:rsidRPr="009E2E1F">
        <w:rPr>
          <w:rFonts w:ascii="Times New Roman" w:eastAsia="Times New Roman" w:hAnsi="Times New Roman"/>
          <w:b/>
          <w:color w:val="000000" w:themeColor="text1"/>
          <w:sz w:val="24"/>
          <w:szCs w:val="24"/>
          <w:lang w:eastAsia="ru-RU"/>
        </w:rPr>
        <w:t xml:space="preserve">рий </w:t>
      </w:r>
      <w:r w:rsidRPr="009E2E1F">
        <w:rPr>
          <w:rFonts w:ascii="Times New Roman" w:eastAsia="Times New Roman" w:hAnsi="Times New Roman"/>
          <w:b/>
          <w:color w:val="000000" w:themeColor="text1"/>
          <w:spacing w:val="-2"/>
          <w:sz w:val="24"/>
          <w:szCs w:val="24"/>
          <w:lang w:eastAsia="ru-RU"/>
        </w:rPr>
        <w:t>у</w:t>
      </w:r>
      <w:r w:rsidRPr="009E2E1F">
        <w:rPr>
          <w:rFonts w:ascii="Times New Roman" w:eastAsia="Times New Roman" w:hAnsi="Times New Roman"/>
          <w:b/>
          <w:color w:val="000000" w:themeColor="text1"/>
          <w:sz w:val="24"/>
          <w:szCs w:val="24"/>
          <w:lang w:eastAsia="ru-RU"/>
        </w:rPr>
        <w:t>нив</w:t>
      </w:r>
      <w:r w:rsidRPr="009E2E1F">
        <w:rPr>
          <w:rFonts w:ascii="Times New Roman" w:eastAsia="Times New Roman" w:hAnsi="Times New Roman"/>
          <w:b/>
          <w:color w:val="000000" w:themeColor="text1"/>
          <w:spacing w:val="1"/>
          <w:sz w:val="24"/>
          <w:szCs w:val="24"/>
          <w:lang w:eastAsia="ru-RU"/>
        </w:rPr>
        <w:t>е</w:t>
      </w:r>
      <w:r w:rsidRPr="009E2E1F">
        <w:rPr>
          <w:rFonts w:ascii="Times New Roman" w:eastAsia="Times New Roman" w:hAnsi="Times New Roman"/>
          <w:b/>
          <w:color w:val="000000" w:themeColor="text1"/>
          <w:sz w:val="24"/>
          <w:szCs w:val="24"/>
          <w:lang w:eastAsia="ru-RU"/>
        </w:rPr>
        <w:t>рс</w:t>
      </w:r>
      <w:r w:rsidRPr="009E2E1F">
        <w:rPr>
          <w:rFonts w:ascii="Times New Roman" w:eastAsia="Times New Roman" w:hAnsi="Times New Roman"/>
          <w:b/>
          <w:color w:val="000000" w:themeColor="text1"/>
          <w:spacing w:val="1"/>
          <w:sz w:val="24"/>
          <w:szCs w:val="24"/>
          <w:lang w:eastAsia="ru-RU"/>
        </w:rPr>
        <w:t>а</w:t>
      </w:r>
      <w:r w:rsidRPr="009E2E1F">
        <w:rPr>
          <w:rFonts w:ascii="Times New Roman" w:eastAsia="Times New Roman" w:hAnsi="Times New Roman"/>
          <w:b/>
          <w:color w:val="000000" w:themeColor="text1"/>
          <w:sz w:val="24"/>
          <w:szCs w:val="24"/>
          <w:lang w:eastAsia="ru-RU"/>
        </w:rPr>
        <w:t>л</w:t>
      </w:r>
      <w:r w:rsidRPr="009E2E1F">
        <w:rPr>
          <w:rFonts w:ascii="Times New Roman" w:eastAsia="Times New Roman" w:hAnsi="Times New Roman"/>
          <w:b/>
          <w:color w:val="000000" w:themeColor="text1"/>
          <w:spacing w:val="-1"/>
          <w:sz w:val="24"/>
          <w:szCs w:val="24"/>
          <w:lang w:eastAsia="ru-RU"/>
        </w:rPr>
        <w:t>ьных</w:t>
      </w:r>
      <w:r w:rsidRPr="009E2E1F">
        <w:rPr>
          <w:rFonts w:ascii="Times New Roman" w:eastAsia="Times New Roman" w:hAnsi="Times New Roman"/>
          <w:b/>
          <w:color w:val="000000" w:themeColor="text1"/>
          <w:spacing w:val="1"/>
          <w:sz w:val="24"/>
          <w:szCs w:val="24"/>
          <w:lang w:eastAsia="ru-RU"/>
        </w:rPr>
        <w:t xml:space="preserve"> </w:t>
      </w:r>
      <w:r w:rsidRPr="009E2E1F">
        <w:rPr>
          <w:rFonts w:ascii="Times New Roman" w:eastAsia="Times New Roman" w:hAnsi="Times New Roman"/>
          <w:b/>
          <w:color w:val="000000" w:themeColor="text1"/>
          <w:spacing w:val="-1"/>
          <w:sz w:val="24"/>
          <w:szCs w:val="24"/>
          <w:lang w:eastAsia="ru-RU"/>
        </w:rPr>
        <w:t>у</w:t>
      </w:r>
      <w:r w:rsidRPr="009E2E1F">
        <w:rPr>
          <w:rFonts w:ascii="Times New Roman" w:eastAsia="Times New Roman" w:hAnsi="Times New Roman"/>
          <w:b/>
          <w:color w:val="000000" w:themeColor="text1"/>
          <w:sz w:val="24"/>
          <w:szCs w:val="24"/>
          <w:lang w:eastAsia="ru-RU"/>
        </w:rPr>
        <w:t>ч</w:t>
      </w:r>
      <w:r w:rsidRPr="009E2E1F">
        <w:rPr>
          <w:rFonts w:ascii="Times New Roman" w:eastAsia="Times New Roman" w:hAnsi="Times New Roman"/>
          <w:b/>
          <w:color w:val="000000" w:themeColor="text1"/>
          <w:spacing w:val="2"/>
          <w:sz w:val="24"/>
          <w:szCs w:val="24"/>
          <w:lang w:eastAsia="ru-RU"/>
        </w:rPr>
        <w:t>е</w:t>
      </w:r>
      <w:r w:rsidRPr="009E2E1F">
        <w:rPr>
          <w:rFonts w:ascii="Times New Roman" w:eastAsia="Times New Roman" w:hAnsi="Times New Roman"/>
          <w:b/>
          <w:color w:val="000000" w:themeColor="text1"/>
          <w:spacing w:val="-1"/>
          <w:sz w:val="24"/>
          <w:szCs w:val="24"/>
          <w:lang w:eastAsia="ru-RU"/>
        </w:rPr>
        <w:t>б</w:t>
      </w:r>
      <w:r w:rsidRPr="009E2E1F">
        <w:rPr>
          <w:rFonts w:ascii="Times New Roman" w:eastAsia="Times New Roman" w:hAnsi="Times New Roman"/>
          <w:b/>
          <w:color w:val="000000" w:themeColor="text1"/>
          <w:spacing w:val="1"/>
          <w:sz w:val="24"/>
          <w:szCs w:val="24"/>
          <w:lang w:eastAsia="ru-RU"/>
        </w:rPr>
        <w:t>н</w:t>
      </w:r>
      <w:r w:rsidRPr="009E2E1F">
        <w:rPr>
          <w:rFonts w:ascii="Times New Roman" w:eastAsia="Times New Roman" w:hAnsi="Times New Roman"/>
          <w:b/>
          <w:color w:val="000000" w:themeColor="text1"/>
          <w:sz w:val="24"/>
          <w:szCs w:val="24"/>
          <w:lang w:eastAsia="ru-RU"/>
        </w:rPr>
        <w:t xml:space="preserve">ых </w:t>
      </w:r>
      <w:r w:rsidRPr="009E2E1F">
        <w:rPr>
          <w:rFonts w:ascii="Times New Roman" w:eastAsia="Times New Roman" w:hAnsi="Times New Roman"/>
          <w:b/>
          <w:color w:val="000000" w:themeColor="text1"/>
          <w:spacing w:val="-2"/>
          <w:sz w:val="24"/>
          <w:szCs w:val="24"/>
          <w:lang w:eastAsia="ru-RU"/>
        </w:rPr>
        <w:t>д</w:t>
      </w:r>
      <w:r w:rsidRPr="009E2E1F">
        <w:rPr>
          <w:rFonts w:ascii="Times New Roman" w:eastAsia="Times New Roman" w:hAnsi="Times New Roman"/>
          <w:b/>
          <w:color w:val="000000" w:themeColor="text1"/>
          <w:sz w:val="24"/>
          <w:szCs w:val="24"/>
          <w:lang w:eastAsia="ru-RU"/>
        </w:rPr>
        <w:t>ей</w:t>
      </w:r>
      <w:r w:rsidRPr="009E2E1F">
        <w:rPr>
          <w:rFonts w:ascii="Times New Roman" w:eastAsia="Times New Roman" w:hAnsi="Times New Roman"/>
          <w:b/>
          <w:color w:val="000000" w:themeColor="text1"/>
          <w:spacing w:val="1"/>
          <w:sz w:val="24"/>
          <w:szCs w:val="24"/>
          <w:lang w:eastAsia="ru-RU"/>
        </w:rPr>
        <w:t>с</w:t>
      </w:r>
      <w:r w:rsidRPr="009E2E1F">
        <w:rPr>
          <w:rFonts w:ascii="Times New Roman" w:eastAsia="Times New Roman" w:hAnsi="Times New Roman"/>
          <w:b/>
          <w:color w:val="000000" w:themeColor="text1"/>
          <w:sz w:val="24"/>
          <w:szCs w:val="24"/>
          <w:lang w:eastAsia="ru-RU"/>
        </w:rPr>
        <w:t>твий.</w:t>
      </w:r>
    </w:p>
    <w:p w:rsidR="00D20CEF" w:rsidRPr="009E2E1F" w:rsidRDefault="00D20CEF" w:rsidP="005B62BD">
      <w:pPr>
        <w:widowControl w:val="0"/>
        <w:tabs>
          <w:tab w:val="left" w:pos="426"/>
          <w:tab w:val="left" w:pos="1674"/>
          <w:tab w:val="left" w:pos="2321"/>
          <w:tab w:val="left" w:pos="3569"/>
          <w:tab w:val="left" w:pos="4809"/>
          <w:tab w:val="left" w:pos="5949"/>
          <w:tab w:val="left" w:pos="6714"/>
          <w:tab w:val="left" w:pos="7655"/>
          <w:tab w:val="left" w:pos="8125"/>
          <w:tab w:val="left" w:pos="8885"/>
          <w:tab w:val="left" w:pos="9948"/>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словиях</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интенс</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фикации</w:t>
      </w:r>
      <w:r w:rsidRPr="009E2E1F">
        <w:rPr>
          <w:rFonts w:ascii="Times New Roman" w:eastAsia="Times New Roman" w:hAnsi="Times New Roman"/>
          <w:color w:val="000000" w:themeColor="text1"/>
          <w:spacing w:val="40"/>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оцессов</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информати</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ации</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щества</w:t>
      </w:r>
      <w:r w:rsidRPr="009E2E1F">
        <w:rPr>
          <w:rFonts w:ascii="Times New Roman" w:eastAsia="Times New Roman" w:hAnsi="Times New Roman"/>
          <w:color w:val="000000" w:themeColor="text1"/>
          <w:spacing w:val="40"/>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разован</w:t>
      </w:r>
      <w:r w:rsidRPr="009E2E1F">
        <w:rPr>
          <w:rFonts w:ascii="Times New Roman" w:eastAsia="Times New Roman" w:hAnsi="Times New Roman"/>
          <w:color w:val="000000" w:themeColor="text1"/>
          <w:spacing w:val="4"/>
          <w:sz w:val="24"/>
          <w:szCs w:val="24"/>
          <w:lang w:eastAsia="ru-RU"/>
        </w:rPr>
        <w:t>и</w:t>
      </w:r>
      <w:r w:rsidRPr="009E2E1F">
        <w:rPr>
          <w:rFonts w:ascii="Times New Roman" w:eastAsia="Times New Roman" w:hAnsi="Times New Roman"/>
          <w:color w:val="000000" w:themeColor="text1"/>
          <w:sz w:val="24"/>
          <w:szCs w:val="24"/>
          <w:lang w:eastAsia="ru-RU"/>
        </w:rPr>
        <w:t>я при</w:t>
      </w:r>
      <w:r w:rsidRPr="009E2E1F">
        <w:rPr>
          <w:rFonts w:ascii="Times New Roman" w:eastAsia="Times New Roman" w:hAnsi="Times New Roman"/>
          <w:color w:val="000000" w:themeColor="text1"/>
          <w:spacing w:val="165"/>
          <w:sz w:val="24"/>
          <w:szCs w:val="24"/>
          <w:lang w:eastAsia="ru-RU"/>
        </w:rPr>
        <w:t xml:space="preserve"> </w:t>
      </w:r>
      <w:r w:rsidRPr="009E2E1F">
        <w:rPr>
          <w:rFonts w:ascii="Times New Roman" w:eastAsia="Times New Roman" w:hAnsi="Times New Roman"/>
          <w:color w:val="000000" w:themeColor="text1"/>
          <w:sz w:val="24"/>
          <w:szCs w:val="24"/>
          <w:lang w:eastAsia="ru-RU"/>
        </w:rPr>
        <w:t>фо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мировании</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ниверс</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льных</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z w:val="24"/>
          <w:szCs w:val="24"/>
          <w:lang w:eastAsia="ru-RU"/>
        </w:rPr>
        <w:t>ебных</w:t>
      </w:r>
      <w:r w:rsidRPr="009E2E1F">
        <w:rPr>
          <w:rFonts w:ascii="Times New Roman" w:eastAsia="Times New Roman" w:hAnsi="Times New Roman"/>
          <w:color w:val="000000" w:themeColor="text1"/>
          <w:spacing w:val="16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ействий,</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аряду</w:t>
      </w:r>
      <w:r w:rsidRPr="009E2E1F">
        <w:rPr>
          <w:rFonts w:ascii="Times New Roman" w:eastAsia="Times New Roman" w:hAnsi="Times New Roman"/>
          <w:color w:val="000000" w:themeColor="text1"/>
          <w:spacing w:val="165"/>
          <w:sz w:val="24"/>
          <w:szCs w:val="24"/>
          <w:lang w:eastAsia="ru-RU"/>
        </w:rPr>
        <w:t xml:space="preserve"> </w:t>
      </w:r>
      <w:r w:rsidRPr="009E2E1F">
        <w:rPr>
          <w:rFonts w:ascii="Times New Roman" w:eastAsia="Times New Roman" w:hAnsi="Times New Roman"/>
          <w:color w:val="000000" w:themeColor="text1"/>
          <w:sz w:val="24"/>
          <w:szCs w:val="24"/>
          <w:lang w:eastAsia="ru-RU"/>
        </w:rPr>
        <w:t>с</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z w:val="24"/>
          <w:szCs w:val="24"/>
          <w:lang w:eastAsia="ru-RU"/>
        </w:rPr>
        <w:t>традицио</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ными мето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ками, </w:t>
      </w:r>
      <w:r w:rsidRPr="009E2E1F">
        <w:rPr>
          <w:rFonts w:ascii="Times New Roman" w:eastAsia="Times New Roman" w:hAnsi="Times New Roman"/>
          <w:color w:val="000000" w:themeColor="text1"/>
          <w:sz w:val="24"/>
          <w:szCs w:val="24"/>
          <w:lang w:eastAsia="ru-RU"/>
        </w:rPr>
        <w:lastRenderedPageBreak/>
        <w:t>целесоо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разно</w:t>
      </w:r>
      <w:r w:rsidRPr="009E2E1F">
        <w:rPr>
          <w:rFonts w:ascii="Times New Roman" w:eastAsia="Times New Roman" w:hAnsi="Times New Roman"/>
          <w:color w:val="000000" w:themeColor="text1"/>
          <w:sz w:val="24"/>
          <w:szCs w:val="24"/>
          <w:lang w:eastAsia="ru-RU"/>
        </w:rPr>
        <w:tab/>
        <w:t>широкое</w:t>
      </w:r>
      <w:r w:rsidRPr="009E2E1F">
        <w:rPr>
          <w:rFonts w:ascii="Times New Roman" w:eastAsia="Times New Roman" w:hAnsi="Times New Roman"/>
          <w:color w:val="000000" w:themeColor="text1"/>
          <w:sz w:val="24"/>
          <w:szCs w:val="24"/>
          <w:lang w:eastAsia="ru-RU"/>
        </w:rPr>
        <w:tab/>
        <w:t>использование</w:t>
      </w:r>
      <w:r w:rsidRPr="009E2E1F">
        <w:rPr>
          <w:rFonts w:ascii="Times New Roman" w:eastAsia="Times New Roman" w:hAnsi="Times New Roman"/>
          <w:color w:val="000000" w:themeColor="text1"/>
          <w:sz w:val="24"/>
          <w:szCs w:val="24"/>
          <w:lang w:eastAsia="ru-RU"/>
        </w:rPr>
        <w:tab/>
        <w:t>циф</w:t>
      </w:r>
      <w:r w:rsidRPr="009E2E1F">
        <w:rPr>
          <w:rFonts w:ascii="Times New Roman" w:eastAsia="Times New Roman" w:hAnsi="Times New Roman"/>
          <w:color w:val="000000" w:themeColor="text1"/>
          <w:spacing w:val="6"/>
          <w:sz w:val="24"/>
          <w:szCs w:val="24"/>
          <w:lang w:eastAsia="ru-RU"/>
        </w:rPr>
        <w:t>р</w:t>
      </w:r>
      <w:r w:rsidRPr="009E2E1F">
        <w:rPr>
          <w:rFonts w:ascii="Times New Roman" w:eastAsia="Times New Roman" w:hAnsi="Times New Roman"/>
          <w:color w:val="000000" w:themeColor="text1"/>
          <w:sz w:val="24"/>
          <w:szCs w:val="24"/>
          <w:lang w:eastAsia="ru-RU"/>
        </w:rPr>
        <w:t>овых</w:t>
      </w:r>
      <w:r w:rsidRPr="009E2E1F">
        <w:rPr>
          <w:rFonts w:ascii="Times New Roman" w:eastAsia="Times New Roman" w:hAnsi="Times New Roman"/>
          <w:color w:val="000000" w:themeColor="text1"/>
          <w:sz w:val="24"/>
          <w:szCs w:val="24"/>
          <w:lang w:eastAsia="ru-RU"/>
        </w:rPr>
        <w:tab/>
        <w:t>инст</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мент</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z w:val="24"/>
          <w:szCs w:val="24"/>
          <w:lang w:eastAsia="ru-RU"/>
        </w:rPr>
        <w:tab/>
        <w:t>и воз</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ожностей</w:t>
      </w:r>
      <w:r w:rsidRPr="009E2E1F">
        <w:rPr>
          <w:rFonts w:ascii="Times New Roman" w:eastAsia="Times New Roman" w:hAnsi="Times New Roman"/>
          <w:color w:val="000000" w:themeColor="text1"/>
          <w:spacing w:val="181"/>
          <w:sz w:val="24"/>
          <w:szCs w:val="24"/>
          <w:lang w:eastAsia="ru-RU"/>
        </w:rPr>
        <w:t xml:space="preserve"> </w:t>
      </w:r>
      <w:r w:rsidRPr="009E2E1F">
        <w:rPr>
          <w:rFonts w:ascii="Times New Roman" w:eastAsia="Times New Roman" w:hAnsi="Times New Roman"/>
          <w:color w:val="000000" w:themeColor="text1"/>
          <w:sz w:val="24"/>
          <w:szCs w:val="24"/>
          <w:lang w:eastAsia="ru-RU"/>
        </w:rPr>
        <w:t>с</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вр</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менной</w:t>
      </w:r>
      <w:r w:rsidRPr="009E2E1F">
        <w:rPr>
          <w:rFonts w:ascii="Times New Roman" w:eastAsia="Times New Roman" w:hAnsi="Times New Roman"/>
          <w:color w:val="000000" w:themeColor="text1"/>
          <w:spacing w:val="182"/>
          <w:sz w:val="24"/>
          <w:szCs w:val="24"/>
          <w:lang w:eastAsia="ru-RU"/>
        </w:rPr>
        <w:t xml:space="preserve"> </w:t>
      </w:r>
      <w:r w:rsidRPr="009E2E1F">
        <w:rPr>
          <w:rFonts w:ascii="Times New Roman" w:eastAsia="Times New Roman" w:hAnsi="Times New Roman"/>
          <w:color w:val="000000" w:themeColor="text1"/>
          <w:sz w:val="24"/>
          <w:szCs w:val="24"/>
          <w:lang w:eastAsia="ru-RU"/>
        </w:rPr>
        <w:t>информац</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онн</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оват</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льной</w:t>
      </w:r>
      <w:r w:rsidRPr="009E2E1F">
        <w:rPr>
          <w:rFonts w:ascii="Times New Roman" w:eastAsia="Times New Roman" w:hAnsi="Times New Roman"/>
          <w:color w:val="000000" w:themeColor="text1"/>
          <w:spacing w:val="182"/>
          <w:sz w:val="24"/>
          <w:szCs w:val="24"/>
          <w:lang w:eastAsia="ru-RU"/>
        </w:rPr>
        <w:t xml:space="preserve"> </w:t>
      </w:r>
      <w:r w:rsidRPr="009E2E1F">
        <w:rPr>
          <w:rFonts w:ascii="Times New Roman" w:eastAsia="Times New Roman" w:hAnsi="Times New Roman"/>
          <w:color w:val="000000" w:themeColor="text1"/>
          <w:sz w:val="24"/>
          <w:szCs w:val="24"/>
          <w:lang w:eastAsia="ru-RU"/>
        </w:rPr>
        <w:t>сре</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82"/>
          <w:sz w:val="24"/>
          <w:szCs w:val="24"/>
          <w:lang w:eastAsia="ru-RU"/>
        </w:rPr>
        <w:t xml:space="preserve"> </w:t>
      </w:r>
      <w:r w:rsidRPr="009E2E1F">
        <w:rPr>
          <w:rFonts w:ascii="Times New Roman" w:eastAsia="Times New Roman" w:hAnsi="Times New Roman"/>
          <w:color w:val="000000" w:themeColor="text1"/>
          <w:sz w:val="24"/>
          <w:szCs w:val="24"/>
          <w:lang w:eastAsia="ru-RU"/>
        </w:rPr>
        <w:t>Ориент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ровка м</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а</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ших</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школьни</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информ</w:t>
      </w:r>
      <w:r w:rsidRPr="009E2E1F">
        <w:rPr>
          <w:rFonts w:ascii="Times New Roman" w:eastAsia="Times New Roman" w:hAnsi="Times New Roman"/>
          <w:color w:val="000000" w:themeColor="text1"/>
          <w:spacing w:val="-1"/>
          <w:sz w:val="24"/>
          <w:szCs w:val="24"/>
          <w:lang w:eastAsia="ru-RU"/>
        </w:rPr>
        <w:t>ац</w:t>
      </w:r>
      <w:r w:rsidRPr="009E2E1F">
        <w:rPr>
          <w:rFonts w:ascii="Times New Roman" w:eastAsia="Times New Roman" w:hAnsi="Times New Roman"/>
          <w:color w:val="000000" w:themeColor="text1"/>
          <w:sz w:val="24"/>
          <w:szCs w:val="24"/>
          <w:lang w:eastAsia="ru-RU"/>
        </w:rPr>
        <w:t>ионн</w:t>
      </w:r>
      <w:r w:rsidRPr="009E2E1F">
        <w:rPr>
          <w:rFonts w:ascii="Times New Roman" w:eastAsia="Times New Roman" w:hAnsi="Times New Roman"/>
          <w:color w:val="000000" w:themeColor="text1"/>
          <w:spacing w:val="3"/>
          <w:sz w:val="24"/>
          <w:szCs w:val="24"/>
          <w:lang w:eastAsia="ru-RU"/>
        </w:rPr>
        <w:t>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ко</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4"/>
          <w:sz w:val="24"/>
          <w:szCs w:val="24"/>
          <w:lang w:eastAsia="ru-RU"/>
        </w:rPr>
        <w:t>у</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катив</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ых</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технологиях</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и формирование</w:t>
      </w:r>
      <w:r w:rsidRPr="009E2E1F">
        <w:rPr>
          <w:rFonts w:ascii="Times New Roman" w:eastAsia="Times New Roman" w:hAnsi="Times New Roman"/>
          <w:color w:val="000000" w:themeColor="text1"/>
          <w:spacing w:val="100"/>
          <w:sz w:val="24"/>
          <w:szCs w:val="24"/>
          <w:lang w:eastAsia="ru-RU"/>
        </w:rPr>
        <w:t xml:space="preserve"> </w:t>
      </w:r>
      <w:r w:rsidRPr="009E2E1F">
        <w:rPr>
          <w:rFonts w:ascii="Times New Roman" w:eastAsia="Times New Roman" w:hAnsi="Times New Roman"/>
          <w:color w:val="000000" w:themeColor="text1"/>
          <w:sz w:val="24"/>
          <w:szCs w:val="24"/>
          <w:lang w:eastAsia="ru-RU"/>
        </w:rPr>
        <w:t>спос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но</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z w:val="24"/>
          <w:szCs w:val="24"/>
          <w:lang w:eastAsia="ru-RU"/>
        </w:rPr>
        <w:t>их</w:t>
      </w:r>
      <w:r w:rsidRPr="009E2E1F">
        <w:rPr>
          <w:rFonts w:ascii="Times New Roman" w:eastAsia="Times New Roman" w:hAnsi="Times New Roman"/>
          <w:color w:val="000000" w:themeColor="text1"/>
          <w:spacing w:val="103"/>
          <w:sz w:val="24"/>
          <w:szCs w:val="24"/>
          <w:lang w:eastAsia="ru-RU"/>
        </w:rPr>
        <w:t xml:space="preserve"> </w:t>
      </w:r>
      <w:r w:rsidRPr="009E2E1F">
        <w:rPr>
          <w:rFonts w:ascii="Times New Roman" w:eastAsia="Times New Roman" w:hAnsi="Times New Roman"/>
          <w:color w:val="000000" w:themeColor="text1"/>
          <w:sz w:val="24"/>
          <w:szCs w:val="24"/>
          <w:lang w:eastAsia="ru-RU"/>
        </w:rPr>
        <w:t>грамотно</w:t>
      </w:r>
      <w:r w:rsidRPr="009E2E1F">
        <w:rPr>
          <w:rFonts w:ascii="Times New Roman" w:eastAsia="Times New Roman" w:hAnsi="Times New Roman"/>
          <w:color w:val="000000" w:themeColor="text1"/>
          <w:spacing w:val="101"/>
          <w:sz w:val="24"/>
          <w:szCs w:val="24"/>
          <w:lang w:eastAsia="ru-RU"/>
        </w:rPr>
        <w:t xml:space="preserve"> </w:t>
      </w:r>
      <w:r w:rsidRPr="009E2E1F">
        <w:rPr>
          <w:rFonts w:ascii="Times New Roman" w:eastAsia="Times New Roman" w:hAnsi="Times New Roman"/>
          <w:color w:val="000000" w:themeColor="text1"/>
          <w:sz w:val="24"/>
          <w:szCs w:val="24"/>
          <w:lang w:eastAsia="ru-RU"/>
        </w:rPr>
        <w:t>приме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ь</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z w:val="24"/>
          <w:szCs w:val="24"/>
          <w:lang w:eastAsia="ru-RU"/>
        </w:rPr>
        <w:t>(ИК</w:t>
      </w:r>
      <w:r w:rsidRPr="009E2E1F">
        <w:rPr>
          <w:rFonts w:ascii="Times New Roman" w:eastAsia="Times New Roman" w:hAnsi="Times New Roman"/>
          <w:color w:val="000000" w:themeColor="text1"/>
          <w:spacing w:val="5"/>
          <w:sz w:val="24"/>
          <w:szCs w:val="24"/>
          <w:lang w:eastAsia="ru-RU"/>
        </w:rPr>
        <w:t>Т</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омпете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тность)</w:t>
      </w:r>
      <w:r w:rsidRPr="009E2E1F">
        <w:rPr>
          <w:rFonts w:ascii="Times New Roman" w:eastAsia="Times New Roman" w:hAnsi="Times New Roman"/>
          <w:color w:val="000000" w:themeColor="text1"/>
          <w:spacing w:val="10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вляют</w:t>
      </w:r>
      <w:r w:rsidRPr="009E2E1F">
        <w:rPr>
          <w:rFonts w:ascii="Times New Roman" w:eastAsia="Times New Roman" w:hAnsi="Times New Roman"/>
          <w:color w:val="000000" w:themeColor="text1"/>
          <w:spacing w:val="3"/>
          <w:sz w:val="24"/>
          <w:szCs w:val="24"/>
          <w:lang w:eastAsia="ru-RU"/>
        </w:rPr>
        <w:t>с</w:t>
      </w:r>
      <w:r w:rsidRPr="009E2E1F">
        <w:rPr>
          <w:rFonts w:ascii="Times New Roman" w:eastAsia="Times New Roman" w:hAnsi="Times New Roman"/>
          <w:color w:val="000000" w:themeColor="text1"/>
          <w:sz w:val="24"/>
          <w:szCs w:val="24"/>
          <w:lang w:eastAsia="ru-RU"/>
        </w:rPr>
        <w:t>я 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ними</w:t>
      </w:r>
      <w:r w:rsidRPr="009E2E1F">
        <w:rPr>
          <w:rFonts w:ascii="Times New Roman" w:eastAsia="Times New Roman" w:hAnsi="Times New Roman"/>
          <w:color w:val="000000" w:themeColor="text1"/>
          <w:spacing w:val="177"/>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и</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spacing w:val="176"/>
          <w:sz w:val="24"/>
          <w:szCs w:val="24"/>
          <w:lang w:eastAsia="ru-RU"/>
        </w:rPr>
        <w:t xml:space="preserve"> </w:t>
      </w:r>
      <w:r w:rsidRPr="009E2E1F">
        <w:rPr>
          <w:rFonts w:ascii="Times New Roman" w:eastAsia="Times New Roman" w:hAnsi="Times New Roman"/>
          <w:color w:val="000000" w:themeColor="text1"/>
          <w:sz w:val="24"/>
          <w:szCs w:val="24"/>
          <w:lang w:eastAsia="ru-RU"/>
        </w:rPr>
        <w:t>важн</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э</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ементов</w:t>
      </w:r>
      <w:r w:rsidRPr="009E2E1F">
        <w:rPr>
          <w:rFonts w:ascii="Times New Roman" w:eastAsia="Times New Roman" w:hAnsi="Times New Roman"/>
          <w:color w:val="000000" w:themeColor="text1"/>
          <w:spacing w:val="176"/>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ф</w:t>
      </w:r>
      <w:r w:rsidRPr="009E2E1F">
        <w:rPr>
          <w:rFonts w:ascii="Times New Roman" w:eastAsia="Times New Roman" w:hAnsi="Times New Roman"/>
          <w:color w:val="000000" w:themeColor="text1"/>
          <w:sz w:val="24"/>
          <w:szCs w:val="24"/>
          <w:lang w:eastAsia="ru-RU"/>
        </w:rPr>
        <w:t>ормирования</w:t>
      </w:r>
      <w:r w:rsidRPr="009E2E1F">
        <w:rPr>
          <w:rFonts w:ascii="Times New Roman" w:eastAsia="Times New Roman" w:hAnsi="Times New Roman"/>
          <w:color w:val="000000" w:themeColor="text1"/>
          <w:spacing w:val="18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ниверс</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z w:val="24"/>
          <w:szCs w:val="24"/>
          <w:lang w:eastAsia="ru-RU"/>
        </w:rPr>
        <w:t>ных</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уч</w:t>
      </w:r>
      <w:r w:rsidRPr="009E2E1F">
        <w:rPr>
          <w:rFonts w:ascii="Times New Roman" w:eastAsia="Times New Roman" w:hAnsi="Times New Roman"/>
          <w:color w:val="000000" w:themeColor="text1"/>
          <w:sz w:val="24"/>
          <w:szCs w:val="24"/>
          <w:lang w:eastAsia="ru-RU"/>
        </w:rPr>
        <w:t>ебных</w:t>
      </w:r>
      <w:r w:rsidRPr="009E2E1F">
        <w:rPr>
          <w:rFonts w:ascii="Times New Roman" w:eastAsia="Times New Roman" w:hAnsi="Times New Roman"/>
          <w:color w:val="000000" w:themeColor="text1"/>
          <w:spacing w:val="17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 об</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1"/>
          <w:sz w:val="24"/>
          <w:szCs w:val="24"/>
          <w:lang w:eastAsia="ru-RU"/>
        </w:rPr>
        <w:t>щ</w:t>
      </w:r>
      <w:r w:rsidRPr="009E2E1F">
        <w:rPr>
          <w:rFonts w:ascii="Times New Roman" w:eastAsia="Times New Roman" w:hAnsi="Times New Roman"/>
          <w:color w:val="000000" w:themeColor="text1"/>
          <w:sz w:val="24"/>
          <w:szCs w:val="24"/>
          <w:lang w:eastAsia="ru-RU"/>
        </w:rPr>
        <w:t xml:space="preserve">ихся    </w:t>
      </w:r>
      <w:r w:rsidRPr="009E2E1F">
        <w:rPr>
          <w:rFonts w:ascii="Times New Roman" w:eastAsia="Times New Roman" w:hAnsi="Times New Roman"/>
          <w:color w:val="000000" w:themeColor="text1"/>
          <w:spacing w:val="-60"/>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на уровне    </w:t>
      </w:r>
      <w:r w:rsidRPr="009E2E1F">
        <w:rPr>
          <w:rFonts w:ascii="Times New Roman" w:eastAsia="Times New Roman" w:hAnsi="Times New Roman"/>
          <w:color w:val="000000" w:themeColor="text1"/>
          <w:spacing w:val="-59"/>
          <w:sz w:val="24"/>
          <w:szCs w:val="24"/>
          <w:lang w:eastAsia="ru-RU"/>
        </w:rPr>
        <w:t xml:space="preserve"> </w:t>
      </w:r>
      <w:r w:rsidRPr="009E2E1F">
        <w:rPr>
          <w:rFonts w:ascii="Times New Roman" w:eastAsia="Times New Roman" w:hAnsi="Times New Roman"/>
          <w:color w:val="000000" w:themeColor="text1"/>
          <w:sz w:val="24"/>
          <w:szCs w:val="24"/>
          <w:lang w:eastAsia="ru-RU"/>
        </w:rPr>
        <w:t>нач</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w:t>
      </w:r>
      <w:r w:rsidRPr="009E2E1F">
        <w:rPr>
          <w:rFonts w:ascii="Times New Roman" w:eastAsia="Times New Roman" w:hAnsi="Times New Roman"/>
          <w:color w:val="000000" w:themeColor="text1"/>
          <w:sz w:val="24"/>
          <w:szCs w:val="24"/>
          <w:lang w:eastAsia="ru-RU"/>
        </w:rPr>
        <w:t xml:space="preserve">ого    </w:t>
      </w:r>
      <w:r w:rsidRPr="009E2E1F">
        <w:rPr>
          <w:rFonts w:ascii="Times New Roman" w:eastAsia="Times New Roman" w:hAnsi="Times New Roman"/>
          <w:color w:val="000000" w:themeColor="text1"/>
          <w:spacing w:val="-60"/>
          <w:sz w:val="24"/>
          <w:szCs w:val="24"/>
          <w:lang w:eastAsia="ru-RU"/>
        </w:rPr>
        <w:t xml:space="preserve"> </w:t>
      </w:r>
      <w:r w:rsidRPr="009E2E1F">
        <w:rPr>
          <w:rFonts w:ascii="Times New Roman" w:eastAsia="Times New Roman" w:hAnsi="Times New Roman"/>
          <w:color w:val="000000" w:themeColor="text1"/>
          <w:sz w:val="24"/>
          <w:szCs w:val="24"/>
          <w:lang w:eastAsia="ru-RU"/>
        </w:rPr>
        <w:t>обще</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z w:val="24"/>
          <w:szCs w:val="24"/>
          <w:lang w:eastAsia="ru-RU"/>
        </w:rPr>
        <w:tab/>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ован</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z w:val="24"/>
          <w:szCs w:val="24"/>
          <w:lang w:eastAsia="ru-RU"/>
        </w:rPr>
        <w:tab/>
        <w:t>Поэто</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z w:val="24"/>
          <w:szCs w:val="24"/>
          <w:lang w:eastAsia="ru-RU"/>
        </w:rPr>
        <w:tab/>
        <w:t>пр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гр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мма формирования</w:t>
      </w:r>
      <w:r w:rsidRPr="009E2E1F">
        <w:rPr>
          <w:rFonts w:ascii="Times New Roman" w:eastAsia="Times New Roman" w:hAnsi="Times New Roman"/>
          <w:color w:val="000000" w:themeColor="text1"/>
          <w:spacing w:val="180"/>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ерсальных</w:t>
      </w:r>
      <w:r w:rsidRPr="009E2E1F">
        <w:rPr>
          <w:rFonts w:ascii="Times New Roman" w:eastAsia="Times New Roman" w:hAnsi="Times New Roman"/>
          <w:color w:val="000000" w:themeColor="text1"/>
          <w:spacing w:val="179"/>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бных</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w:t>
      </w:r>
      <w:r w:rsidRPr="009E2E1F">
        <w:rPr>
          <w:rFonts w:ascii="Times New Roman" w:eastAsia="Times New Roman" w:hAnsi="Times New Roman"/>
          <w:color w:val="000000" w:themeColor="text1"/>
          <w:spacing w:val="177"/>
          <w:sz w:val="24"/>
          <w:szCs w:val="24"/>
          <w:lang w:eastAsia="ru-RU"/>
        </w:rPr>
        <w:t xml:space="preserve"> </w:t>
      </w:r>
      <w:r w:rsidRPr="009E2E1F">
        <w:rPr>
          <w:rFonts w:ascii="Times New Roman" w:eastAsia="Times New Roman" w:hAnsi="Times New Roman"/>
          <w:color w:val="000000" w:themeColor="text1"/>
          <w:sz w:val="24"/>
          <w:szCs w:val="24"/>
          <w:lang w:eastAsia="ru-RU"/>
        </w:rPr>
        <w:t>на</w:t>
      </w:r>
      <w:r w:rsidRPr="009E2E1F">
        <w:rPr>
          <w:rFonts w:ascii="Times New Roman" w:eastAsia="Times New Roman" w:hAnsi="Times New Roman"/>
          <w:color w:val="000000" w:themeColor="text1"/>
          <w:spacing w:val="18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z w:val="24"/>
          <w:szCs w:val="24"/>
          <w:lang w:eastAsia="ru-RU"/>
        </w:rPr>
        <w:t>вне</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z w:val="24"/>
          <w:szCs w:val="24"/>
          <w:lang w:eastAsia="ru-RU"/>
        </w:rPr>
        <w:t>начального</w:t>
      </w:r>
      <w:r w:rsidRPr="009E2E1F">
        <w:rPr>
          <w:rFonts w:ascii="Times New Roman" w:eastAsia="Times New Roman" w:hAnsi="Times New Roman"/>
          <w:color w:val="000000" w:themeColor="text1"/>
          <w:spacing w:val="175"/>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об</w:t>
      </w:r>
      <w:r w:rsidRPr="009E2E1F">
        <w:rPr>
          <w:rFonts w:ascii="Times New Roman" w:eastAsia="Times New Roman" w:hAnsi="Times New Roman"/>
          <w:color w:val="000000" w:themeColor="text1"/>
          <w:sz w:val="24"/>
          <w:szCs w:val="24"/>
          <w:lang w:eastAsia="ru-RU"/>
        </w:rPr>
        <w:t>ще</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о о</w:t>
      </w:r>
      <w:r w:rsidRPr="009E2E1F">
        <w:rPr>
          <w:rFonts w:ascii="Times New Roman" w:eastAsia="Times New Roman" w:hAnsi="Times New Roman"/>
          <w:color w:val="000000" w:themeColor="text1"/>
          <w:spacing w:val="-2"/>
          <w:sz w:val="24"/>
          <w:szCs w:val="24"/>
          <w:lang w:eastAsia="ru-RU"/>
        </w:rPr>
        <w:t>б</w:t>
      </w:r>
      <w:r w:rsidRPr="009E2E1F">
        <w:rPr>
          <w:rFonts w:ascii="Times New Roman" w:eastAsia="Times New Roman" w:hAnsi="Times New Roman"/>
          <w:color w:val="000000" w:themeColor="text1"/>
          <w:sz w:val="24"/>
          <w:szCs w:val="24"/>
          <w:lang w:eastAsia="ru-RU"/>
        </w:rPr>
        <w:t>разован</w:t>
      </w:r>
      <w:r w:rsidRPr="009E2E1F">
        <w:rPr>
          <w:rFonts w:ascii="Times New Roman" w:eastAsia="Times New Roman" w:hAnsi="Times New Roman"/>
          <w:color w:val="000000" w:themeColor="text1"/>
          <w:spacing w:val="3"/>
          <w:sz w:val="24"/>
          <w:szCs w:val="24"/>
          <w:lang w:eastAsia="ru-RU"/>
        </w:rPr>
        <w:t>и</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36"/>
          <w:sz w:val="24"/>
          <w:szCs w:val="24"/>
          <w:lang w:eastAsia="ru-RU"/>
        </w:rPr>
        <w:t xml:space="preserve"> </w:t>
      </w:r>
      <w:r w:rsidRPr="009E2E1F">
        <w:rPr>
          <w:rFonts w:ascii="Times New Roman" w:eastAsia="Times New Roman" w:hAnsi="Times New Roman"/>
          <w:color w:val="000000" w:themeColor="text1"/>
          <w:sz w:val="24"/>
          <w:szCs w:val="24"/>
          <w:lang w:eastAsia="ru-RU"/>
        </w:rPr>
        <w:t>с</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ржит</w:t>
      </w:r>
      <w:r w:rsidRPr="009E2E1F">
        <w:rPr>
          <w:rFonts w:ascii="Times New Roman" w:eastAsia="Times New Roman" w:hAnsi="Times New Roman"/>
          <w:color w:val="000000" w:themeColor="text1"/>
          <w:spacing w:val="37"/>
          <w:sz w:val="24"/>
          <w:szCs w:val="24"/>
          <w:lang w:eastAsia="ru-RU"/>
        </w:rPr>
        <w:t xml:space="preserve"> </w:t>
      </w:r>
      <w:r w:rsidRPr="009E2E1F">
        <w:rPr>
          <w:rFonts w:ascii="Times New Roman" w:eastAsia="Times New Roman" w:hAnsi="Times New Roman"/>
          <w:color w:val="000000" w:themeColor="text1"/>
          <w:sz w:val="24"/>
          <w:szCs w:val="24"/>
          <w:lang w:eastAsia="ru-RU"/>
        </w:rPr>
        <w:t>настоя</w:t>
      </w:r>
      <w:r w:rsidRPr="009E2E1F">
        <w:rPr>
          <w:rFonts w:ascii="Times New Roman" w:eastAsia="Times New Roman" w:hAnsi="Times New Roman"/>
          <w:color w:val="000000" w:themeColor="text1"/>
          <w:spacing w:val="3"/>
          <w:sz w:val="24"/>
          <w:szCs w:val="24"/>
          <w:lang w:eastAsia="ru-RU"/>
        </w:rPr>
        <w:t>щ</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37"/>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дпр</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грам</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39"/>
          <w:sz w:val="24"/>
          <w:szCs w:val="24"/>
          <w:lang w:eastAsia="ru-RU"/>
        </w:rPr>
        <w:t xml:space="preserve"> </w:t>
      </w:r>
      <w:r w:rsidRPr="009E2E1F">
        <w:rPr>
          <w:rFonts w:ascii="Times New Roman" w:eastAsia="Times New Roman" w:hAnsi="Times New Roman"/>
          <w:color w:val="000000" w:themeColor="text1"/>
          <w:sz w:val="24"/>
          <w:szCs w:val="24"/>
          <w:lang w:eastAsia="ru-RU"/>
        </w:rPr>
        <w:t>котор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z w:val="24"/>
          <w:szCs w:val="24"/>
          <w:lang w:eastAsia="ru-RU"/>
        </w:rPr>
        <w:t>оп</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z w:val="24"/>
          <w:szCs w:val="24"/>
          <w:lang w:eastAsia="ru-RU"/>
        </w:rPr>
        <w:t>е</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ля</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37"/>
          <w:sz w:val="24"/>
          <w:szCs w:val="24"/>
          <w:lang w:eastAsia="ru-RU"/>
        </w:rPr>
        <w:t xml:space="preserve"> </w:t>
      </w:r>
      <w:r w:rsidRPr="009E2E1F">
        <w:rPr>
          <w:rFonts w:ascii="Times New Roman" w:eastAsia="Times New Roman" w:hAnsi="Times New Roman"/>
          <w:color w:val="000000" w:themeColor="text1"/>
          <w:sz w:val="24"/>
          <w:szCs w:val="24"/>
          <w:lang w:eastAsia="ru-RU"/>
        </w:rPr>
        <w:t>не</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бх</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имые</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я этого э</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 xml:space="preserve">ементы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К</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2"/>
          <w:sz w:val="24"/>
          <w:szCs w:val="24"/>
          <w:lang w:eastAsia="ru-RU"/>
        </w:rPr>
        <w:t>-</w:t>
      </w:r>
      <w:r w:rsidRPr="009E2E1F">
        <w:rPr>
          <w:rFonts w:ascii="Times New Roman" w:eastAsia="Times New Roman" w:hAnsi="Times New Roman"/>
          <w:color w:val="000000" w:themeColor="text1"/>
          <w:sz w:val="24"/>
          <w:szCs w:val="24"/>
          <w:lang w:eastAsia="ru-RU"/>
        </w:rPr>
        <w:t>ко</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тентно</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ти.</w:t>
      </w:r>
    </w:p>
    <w:p w:rsidR="00D20CEF" w:rsidRPr="009E2E1F" w:rsidRDefault="00D20CEF" w:rsidP="005B62BD">
      <w:pPr>
        <w:widowControl w:val="0"/>
        <w:tabs>
          <w:tab w:val="left" w:pos="426"/>
          <w:tab w:val="left" w:pos="1674"/>
          <w:tab w:val="left" w:pos="2321"/>
          <w:tab w:val="left" w:pos="3569"/>
          <w:tab w:val="left" w:pos="4809"/>
          <w:tab w:val="left" w:pos="5949"/>
          <w:tab w:val="left" w:pos="6714"/>
          <w:tab w:val="left" w:pos="7655"/>
          <w:tab w:val="left" w:pos="8125"/>
          <w:tab w:val="left" w:pos="8885"/>
          <w:tab w:val="left" w:pos="9948"/>
        </w:tabs>
        <w:spacing w:after="0" w:line="240" w:lineRule="auto"/>
        <w:jc w:val="both"/>
        <w:rPr>
          <w:rFonts w:ascii="Times New Roman" w:eastAsia="Times New Roman" w:hAnsi="Times New Roman"/>
          <w:color w:val="000000" w:themeColor="text1"/>
          <w:sz w:val="24"/>
          <w:szCs w:val="24"/>
          <w:lang w:eastAsia="ru-RU"/>
        </w:rPr>
      </w:pPr>
    </w:p>
    <w:p w:rsidR="00D20CEF" w:rsidRPr="009E2E1F" w:rsidRDefault="00D20CEF" w:rsidP="005B62BD">
      <w:pPr>
        <w:tabs>
          <w:tab w:val="left" w:pos="426"/>
        </w:tabs>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«Формирование ИКТ-компетентности» в программе формирования УУД </w:t>
      </w:r>
    </w:p>
    <w:p w:rsidR="00D20CEF" w:rsidRPr="009E2E1F" w:rsidRDefault="00D20CEF" w:rsidP="005B62BD">
      <w:pPr>
        <w:tabs>
          <w:tab w:val="left" w:pos="426"/>
        </w:tabs>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обучающихся начальных классов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2424"/>
        <w:gridCol w:w="2609"/>
        <w:gridCol w:w="2982"/>
      </w:tblGrid>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1-го класса</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2-го класса</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3-го класса</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tabs>
                <w:tab w:val="left" w:pos="426"/>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4-го класса</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файл, сохраняет файл</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Вносит изменения в файл, сохраняет его</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Переименовывает файлы и папки. Распечатывает файл. Использует эргономичные и безопасные для здоровья приемы работы со средствами ИКТ</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Организует систему файлов и папок, запоминает изменения в файле, именование файлов и папок. Распечатывает файл</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Демонстрирует элементарные навыки пользования компьютером под руководством учителя</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Конструирует небольшие сообщения, в том числе с добавлением иллюстраций, видео- и аудиофрагментов. Создает информационные объекты (иллюстрации) к прочитанным художественным текстам. Презентация (письменная и устная) с опорой на тезисы и иллюстративный ряд на компьютере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творческие работы, несложные видеосюжеты, натурные мультипликации и компьютерные анимации с собственным озвучиванием, музыкальные произведения, которые собраны из готовых фрагментов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Вводит информацию в компьютер с фото- и видеокамеры. Сканирует изображения и тексты. Записывает (сохраняет) вводимую информацию. Распознает текст, который введен как изображение. Учитывает ограничения в объеме записываемой информации, использует сменные носители (флеш-карты)</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Ориентируется в клавиатуре. Набирает небольшой текст</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Владеет клавиатурным письмом.</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Осуществляет поиск информации для проектной деятельности на </w:t>
            </w:r>
            <w:r w:rsidRPr="009E2E1F">
              <w:rPr>
                <w:rFonts w:ascii="Times New Roman" w:eastAsia="Times New Roman" w:hAnsi="Times New Roman"/>
                <w:color w:val="000000" w:themeColor="text1"/>
                <w:sz w:val="24"/>
                <w:szCs w:val="24"/>
                <w:lang w:eastAsia="ru-RU"/>
              </w:rPr>
              <w:lastRenderedPageBreak/>
              <w:t>материале художественной литературы, в том числе в контролируемом интернете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lastRenderedPageBreak/>
              <w:t>Соблюдает правила, когда создает и оформляет текст.</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rPr>
              <w:t xml:space="preserve">Создает небольшой текст на компьютере на иностранном языке. Использует </w:t>
            </w:r>
            <w:r w:rsidRPr="009E2E1F">
              <w:rPr>
                <w:rFonts w:ascii="Times New Roman" w:eastAsia="Times New Roman" w:hAnsi="Times New Roman"/>
                <w:color w:val="000000" w:themeColor="text1"/>
                <w:sz w:val="24"/>
                <w:szCs w:val="24"/>
              </w:rPr>
              <w:lastRenderedPageBreak/>
              <w:t>компьютерный словарь, экранный перевод отдельных слов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Составляет текст. Владеет клавиатурным письмом. Характеризует основные правила и инструменты создания и оформления текста. Работает в простом текстовом редакторе. </w:t>
            </w:r>
            <w:r w:rsidRPr="009E2E1F">
              <w:rPr>
                <w:rFonts w:ascii="Times New Roman" w:eastAsia="Times New Roman" w:hAnsi="Times New Roman"/>
                <w:color w:val="000000" w:themeColor="text1"/>
                <w:sz w:val="24"/>
                <w:szCs w:val="24"/>
                <w:lang w:eastAsia="ru-RU"/>
              </w:rPr>
              <w:lastRenderedPageBreak/>
              <w:t>Набирает текст на родном и иностранном языках, осуществляет экранный перевод отдельных слов. Пользуется полуавтоматическим орфографическим контролем</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Распознает графические сообщения</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bCs/>
                <w:color w:val="000000" w:themeColor="text1"/>
                <w:sz w:val="24"/>
                <w:szCs w:val="24"/>
                <w:lang w:eastAsia="ru-RU"/>
              </w:rPr>
              <w:t>Создает графические сообщения</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Рисует на графическом планшете. Создает планы территории. Создает диаграммы и деревья</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небольшой текст на компьютере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небольшой текст на компьютере</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color w:val="000000" w:themeColor="text1"/>
                <w:sz w:val="24"/>
                <w:szCs w:val="24"/>
              </w:rPr>
              <w:t>Редактирует текст, фотоизображения и слайд-шоу, видео- и аудиозаписи</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Составляет новое изображение из готовых фрагментов (аппликация)</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презентацию как письменное и устное сообщение. Создает сообщение в виде цепочки экранов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новые сообщения путем комбинирования имеющихся. Добавляет на экран изображение, звук, текст. Использует ссылки из текста для организации информации. Помечает фрагмент изображения ссылкой. Добавляет объекты и ссылки в географические карты и ленты времени</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письменные сообщения</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письменные сообщения. Создает структурированные сообщения</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структурированные сообщения. Подготовка устного сообщения с аудиовизуальной поддержкой, написание пояснений и тезисов</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Представляет и обрабатывает данные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Собирает числовые и аудиовизуальные данные в естественнонаучных наблюдениях и экспериментах с использованием фото- или видеокамеры, цифровых датчиков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Представляет числовые данные в виде графиков и диаграмм</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Ищет информацию в соответствующих возрасту цифровых источниках, в интернете, формулирует запрос, интерпретирует результаты поиска</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 xml:space="preserve">Сохраняет найденный объект. Составляет список информационных источников. Осуществляет поиск информации в компьютере. Организует поиск по </w:t>
            </w:r>
            <w:r w:rsidRPr="009E2E1F">
              <w:rPr>
                <w:rFonts w:ascii="Times New Roman" w:eastAsia="Times New Roman" w:hAnsi="Times New Roman"/>
                <w:color w:val="000000" w:themeColor="text1"/>
                <w:sz w:val="24"/>
                <w:szCs w:val="24"/>
              </w:rPr>
              <w:lastRenderedPageBreak/>
              <w:t>стандартным свойствам файлов, по наличию данного слова</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lastRenderedPageBreak/>
              <w:t xml:space="preserve">Осуществляет поиск информации в интернете, формулирует запрос, интерпретирует результаты поиска. Сохраняет найденный объект. Составляет список информационных источников. С помощью </w:t>
            </w:r>
            <w:r w:rsidRPr="009E2E1F">
              <w:rPr>
                <w:rFonts w:ascii="Times New Roman" w:eastAsia="Times New Roman" w:hAnsi="Times New Roman"/>
                <w:color w:val="000000" w:themeColor="text1"/>
                <w:sz w:val="24"/>
                <w:szCs w:val="24"/>
              </w:rPr>
              <w:lastRenderedPageBreak/>
              <w:t>ссылок указывает информационные источники. Осуществляет поиск в базах данных. Заполняет базы данных небольшого объема</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Участвует в коллективной коммуникативной деятельности в информационной образовательной среде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Проектирует объекты и процессы реального мира, своей деятельности и деятельности группы.</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Выступает перед небольшой аудиторией с устным сообщением с ИКТ-поддержкой. Ведет дневник, осуществляет социальное взаимодействие</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Передает сообщения, участвует в диалоге с использованием средств ИКТ: электронной почты, чата, форума, аудио- и видеоконференции и пр. Размещает письменные сообщения в информационной образовательной среде. Фиксирует ход и результат обсуждения на экране и в файлах. Планирует и проводит исследования объектов и процессов внешнего мира с использованием средств ИКТ. Моделирует объекты и процессы реального мира и управляет ими с использованием виртуальных лабораторий и механизмов, которые собраны из конструктора</w:t>
            </w:r>
          </w:p>
        </w:tc>
      </w:tr>
    </w:tbl>
    <w:p w:rsidR="00D20CEF" w:rsidRPr="009E2E1F" w:rsidRDefault="00D20CEF" w:rsidP="005B62BD">
      <w:pPr>
        <w:tabs>
          <w:tab w:val="left" w:pos="426"/>
        </w:tabs>
        <w:spacing w:after="0" w:line="240" w:lineRule="auto"/>
        <w:rPr>
          <w:rFonts w:ascii="Times New Roman" w:eastAsia="Times New Roman" w:hAnsi="Times New Roman"/>
          <w:bCs/>
          <w:color w:val="000000" w:themeColor="text1"/>
          <w:sz w:val="24"/>
          <w:szCs w:val="24"/>
          <w:lang w:eastAsia="ru-RU"/>
        </w:rPr>
      </w:pPr>
    </w:p>
    <w:p w:rsidR="00D20CEF" w:rsidRPr="009E2E1F" w:rsidRDefault="00D20CEF" w:rsidP="00F33AC4">
      <w:pPr>
        <w:pStyle w:val="10"/>
        <w:rPr>
          <w:rFonts w:ascii="Times New Roman" w:eastAsia="Times New Roman" w:hAnsi="Times New Roman"/>
          <w:color w:val="000000" w:themeColor="text1"/>
          <w:spacing w:val="-2"/>
          <w:sz w:val="24"/>
          <w:szCs w:val="24"/>
          <w:lang w:eastAsia="ru-RU"/>
        </w:rPr>
      </w:pPr>
      <w:bookmarkStart w:id="97" w:name="_Toc82955803"/>
      <w:r w:rsidRPr="009E2E1F">
        <w:rPr>
          <w:rFonts w:ascii="Times New Roman" w:eastAsia="Arial" w:hAnsi="Times New Roman" w:cs="Times New Roman"/>
          <w:b/>
          <w:color w:val="000000" w:themeColor="text1"/>
          <w:sz w:val="24"/>
          <w:szCs w:val="24"/>
          <w:lang w:eastAsia="ru-RU"/>
        </w:rPr>
        <w:t>2.1.4. Характеристики личностных, регулятивных, познавательных, коммуникативных универсальных учебных действий обучающихся</w:t>
      </w:r>
      <w:r w:rsidRPr="009E2E1F">
        <w:rPr>
          <w:rFonts w:ascii="Times New Roman" w:eastAsia="Times New Roman" w:hAnsi="Times New Roman" w:cs="Times New Roman"/>
          <w:b/>
          <w:color w:val="000000" w:themeColor="text1"/>
          <w:spacing w:val="-2"/>
          <w:sz w:val="24"/>
          <w:szCs w:val="24"/>
          <w:lang w:eastAsia="ru-RU"/>
        </w:rPr>
        <w:t xml:space="preserve"> </w:t>
      </w:r>
      <w:r w:rsidR="00846642" w:rsidRPr="009E2E1F">
        <w:rPr>
          <w:rFonts w:ascii="Times New Roman" w:eastAsia="Times New Roman" w:hAnsi="Times New Roman" w:cs="Times New Roman"/>
          <w:b/>
          <w:color w:val="000000" w:themeColor="text1"/>
          <w:spacing w:val="-2"/>
          <w:sz w:val="24"/>
          <w:szCs w:val="24"/>
          <w:lang w:eastAsia="ru-RU"/>
        </w:rPr>
        <w:br/>
      </w:r>
      <w:r w:rsidRPr="009E2E1F">
        <w:rPr>
          <w:rFonts w:ascii="Times New Roman" w:eastAsia="Times New Roman" w:hAnsi="Times New Roman"/>
          <w:color w:val="000000" w:themeColor="text1"/>
          <w:spacing w:val="-2"/>
          <w:sz w:val="24"/>
          <w:szCs w:val="24"/>
          <w:lang w:eastAsia="ru-RU"/>
        </w:rPr>
        <w:t>Для всех уровней образования определен единый комплекс универсальных учебных действий:</w:t>
      </w:r>
      <w:bookmarkEnd w:id="97"/>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личностные – это действия, которые направлены на формирование и развитие моральных норм;</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регулятивные – это навыки планирования, прогнозирования, контроля и самооценки;</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познавательные – это способы познания окружающего мира через поиск и обработку информации.</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Включают в себя общеучебные и логические действия, постановку и решение проблем, учебное моделирование; коммуникативные – это навыки, которые формируют социальную компетенцию, то есть навыки эффективного взаимодействия.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Инвариантной основой образовательного и воспитательного процесса в современной системе образования являются универсальные учебные действия (УУД). Выделенные в ФГОС НОО УУД развиваются в течение всего периода обучения в Гимназии «София» и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 На каждой ступени школьного обучения выделяются отдельные группы УУД, развитие которых в наибольшей степени соответствует возрастным задачам развития. В младшем школьном возрасте ведущей является учебная деятельность, в рамках которой преимущественно развивается познавательная сфера. В связи с этим на уровне начального общего образования стоит </w:t>
      </w:r>
      <w:r w:rsidRPr="009E2E1F">
        <w:rPr>
          <w:rFonts w:ascii="Times New Roman" w:eastAsia="Arial" w:hAnsi="Times New Roman"/>
          <w:color w:val="000000" w:themeColor="text1"/>
          <w:sz w:val="24"/>
          <w:szCs w:val="24"/>
          <w:lang w:eastAsia="ru-RU"/>
        </w:rPr>
        <w:lastRenderedPageBreak/>
        <w:t>задача научить ученика учиться, поэтому особое внимание уделяется развитию регулятивных и познавательных УУД.</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 </w:t>
      </w:r>
      <w:r w:rsidRPr="009E2E1F">
        <w:rPr>
          <w:rFonts w:ascii="Times New Roman" w:eastAsia="Arial" w:hAnsi="Times New Roman"/>
          <w:b/>
          <w:color w:val="000000" w:themeColor="text1"/>
          <w:sz w:val="24"/>
          <w:szCs w:val="24"/>
          <w:lang w:eastAsia="ru-RU"/>
        </w:rPr>
        <w:t>Умение учиться</w:t>
      </w:r>
      <w:r w:rsidRPr="009E2E1F">
        <w:rPr>
          <w:rFonts w:ascii="Times New Roman" w:eastAsia="Arial" w:hAnsi="Times New Roman"/>
          <w:color w:val="000000" w:themeColor="text1"/>
          <w:sz w:val="24"/>
          <w:szCs w:val="24"/>
          <w:lang w:eastAsia="ru-RU"/>
        </w:rPr>
        <w:t xml:space="preserve">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Функции УУД:</w:t>
      </w:r>
    </w:p>
    <w:p w:rsidR="00D20CEF" w:rsidRPr="009E2E1F" w:rsidRDefault="00D20CEF" w:rsidP="005B62BD">
      <w:pPr>
        <w:tabs>
          <w:tab w:val="left" w:pos="426"/>
          <w:tab w:val="left" w:pos="1095"/>
        </w:tabs>
        <w:spacing w:after="0" w:line="240" w:lineRule="auto"/>
        <w:jc w:val="both"/>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p>
    <w:p w:rsidR="00D20CEF" w:rsidRPr="009E2E1F" w:rsidRDefault="00D20CEF" w:rsidP="005B62BD">
      <w:pPr>
        <w:tabs>
          <w:tab w:val="left" w:pos="426"/>
          <w:tab w:val="left" w:pos="1095"/>
        </w:tabs>
        <w:spacing w:after="0" w:line="240" w:lineRule="auto"/>
        <w:jc w:val="both"/>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-создание условий для развития личности и ее самореализации на основе готовности к непрерывному образованию</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компетентности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научить</w:t>
      </w:r>
      <w:r w:rsidRPr="009E2E1F">
        <w:rPr>
          <w:rFonts w:ascii="Times New Roman" w:eastAsia="Arial" w:hAnsi="Times New Roman"/>
          <w:i/>
          <w:iCs/>
          <w:color w:val="000000" w:themeColor="text1"/>
          <w:sz w:val="24"/>
          <w:szCs w:val="24"/>
          <w:lang w:eastAsia="ru-RU"/>
        </w:rPr>
        <w:t xml:space="preserve"> себя учиться</w:t>
      </w:r>
      <w:r w:rsidRPr="009E2E1F">
        <w:rPr>
          <w:rFonts w:ascii="Times New Roman" w:eastAsia="Helvetica" w:hAnsi="Times New Roman"/>
          <w:i/>
          <w:iCs/>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толерантности жизни в поликультурном обществе</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высокой социальной и</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 xml:space="preserve">профессиональной мобильности </w:t>
      </w:r>
    </w:p>
    <w:p w:rsidR="00D20CEF" w:rsidRPr="009E2E1F" w:rsidRDefault="00D20CEF" w:rsidP="005B62BD">
      <w:pPr>
        <w:tabs>
          <w:tab w:val="left" w:pos="426"/>
          <w:tab w:val="left" w:pos="1086"/>
        </w:tabs>
        <w:spacing w:after="0" w:line="240" w:lineRule="auto"/>
        <w:rPr>
          <w:rFonts w:ascii="Times New Roman" w:eastAsia="Helvetica" w:hAnsi="Times New Roman"/>
          <w:color w:val="000000" w:themeColor="text1"/>
          <w:sz w:val="24"/>
          <w:szCs w:val="24"/>
          <w:lang w:eastAsia="ru-RU"/>
        </w:rPr>
      </w:pP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обеспечение успешного усвоения знаний</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умений и навыков и формирование картины мира и компетентностей в любой предметной области познания</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Личностные универсальные учебные действия</w:t>
      </w:r>
      <w:r w:rsidRPr="009E2E1F">
        <w:rPr>
          <w:rFonts w:ascii="Times New Roman" w:hAnsi="Times New Roman"/>
          <w:bCs/>
          <w:i/>
          <w:iCs/>
          <w:color w:val="000000" w:themeColor="text1"/>
          <w:sz w:val="24"/>
          <w:szCs w:val="24"/>
        </w:rPr>
        <w:t xml:space="preserve"> </w:t>
      </w:r>
      <w:r w:rsidRPr="009E2E1F">
        <w:rPr>
          <w:rFonts w:ascii="Times New Roman" w:hAnsi="Times New Roman"/>
          <w:bCs/>
          <w:color w:val="000000" w:themeColor="text1"/>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Применительно к учебной деятельности следует выделить три вида личностных действий: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личностное, профессиональное, жизненное самоопределение;</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E2E1F">
        <w:rPr>
          <w:rFonts w:ascii="Times New Roman" w:hAnsi="Times New Roman"/>
          <w:bCs/>
          <w:i/>
          <w:iCs/>
          <w:color w:val="000000" w:themeColor="text1"/>
          <w:sz w:val="24"/>
          <w:szCs w:val="24"/>
        </w:rPr>
        <w:t xml:space="preserve">какое значение и какой смысл имеет для меня учение? – </w:t>
      </w:r>
      <w:r w:rsidRPr="009E2E1F">
        <w:rPr>
          <w:rFonts w:ascii="Times New Roman" w:hAnsi="Times New Roman"/>
          <w:bCs/>
          <w:color w:val="000000" w:themeColor="text1"/>
          <w:sz w:val="24"/>
          <w:szCs w:val="24"/>
        </w:rPr>
        <w:t xml:space="preserve">и уметь на него отвечать;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Регулятивные универсальные учебные действия</w:t>
      </w:r>
      <w:r w:rsidRPr="009E2E1F">
        <w:rPr>
          <w:rFonts w:ascii="Times New Roman" w:hAnsi="Times New Roman"/>
          <w:bCs/>
          <w:i/>
          <w:iCs/>
          <w:color w:val="000000" w:themeColor="text1"/>
          <w:sz w:val="24"/>
          <w:szCs w:val="24"/>
        </w:rPr>
        <w:t xml:space="preserve"> </w:t>
      </w:r>
      <w:r w:rsidRPr="009E2E1F">
        <w:rPr>
          <w:rFonts w:ascii="Times New Roman" w:hAnsi="Times New Roman"/>
          <w:bCs/>
          <w:color w:val="000000" w:themeColor="text1"/>
          <w:sz w:val="24"/>
          <w:szCs w:val="24"/>
        </w:rPr>
        <w:t xml:space="preserve">обеспечивают обучающимся организацию своей учебной деятельности.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К ним относятся: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прогнозирование – предвосхищение результата и уровня усвоения знаний, его временных характеристик;</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Познавательные универсальные учебные действия</w:t>
      </w:r>
      <w:r w:rsidRPr="009E2E1F">
        <w:rPr>
          <w:rFonts w:ascii="Times New Roman" w:hAnsi="Times New Roman"/>
          <w:b/>
          <w:bCs/>
          <w:iCs/>
          <w:color w:val="000000" w:themeColor="text1"/>
          <w:sz w:val="24"/>
          <w:szCs w:val="24"/>
        </w:rPr>
        <w:t xml:space="preserve"> </w:t>
      </w:r>
      <w:r w:rsidRPr="009E2E1F">
        <w:rPr>
          <w:rFonts w:ascii="Times New Roman" w:hAnsi="Times New Roman"/>
          <w:bCs/>
          <w:color w:val="000000" w:themeColor="text1"/>
          <w:sz w:val="24"/>
          <w:szCs w:val="24"/>
        </w:rPr>
        <w:t>включают: общеучебные, логические учебные действия, а также постановку и решение проблемы.</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
          <w:bCs/>
          <w:color w:val="000000" w:themeColor="text1"/>
          <w:sz w:val="24"/>
          <w:szCs w:val="24"/>
        </w:rPr>
      </w:pPr>
      <w:r w:rsidRPr="009E2E1F">
        <w:rPr>
          <w:rFonts w:ascii="Times New Roman" w:hAnsi="Times New Roman"/>
          <w:b/>
          <w:bCs/>
          <w:i/>
          <w:iCs/>
          <w:color w:val="000000" w:themeColor="text1"/>
          <w:sz w:val="24"/>
          <w:szCs w:val="24"/>
        </w:rPr>
        <w:t>Общеучебные универсальные действия</w:t>
      </w:r>
      <w:r w:rsidRPr="009E2E1F">
        <w:rPr>
          <w:rFonts w:ascii="Times New Roman" w:hAnsi="Times New Roman"/>
          <w:b/>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самостоятельное выделение и формулирование познавательной цели;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структурирование знаний;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lastRenderedPageBreak/>
        <w:t>• осознанное и произвольное построение речевого высказывания в устной и письменной форме;</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выбор наиболее эффективных способов решения задач в зависимости от конкретных условий;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рефлексия способов и условий действия, контроль и оценка процесса и результатов деятельности;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
          <w:bCs/>
          <w:color w:val="000000" w:themeColor="text1"/>
          <w:sz w:val="24"/>
          <w:szCs w:val="24"/>
        </w:rPr>
      </w:pPr>
      <w:r w:rsidRPr="009E2E1F">
        <w:rPr>
          <w:rFonts w:ascii="Times New Roman" w:hAnsi="Times New Roman"/>
          <w:bCs/>
          <w:color w:val="000000" w:themeColor="text1"/>
          <w:sz w:val="24"/>
          <w:szCs w:val="24"/>
        </w:rPr>
        <w:t xml:space="preserve">Особую группу общеучебных универсальных действий составляют </w:t>
      </w:r>
      <w:r w:rsidRPr="009E2E1F">
        <w:rPr>
          <w:rFonts w:ascii="Times New Roman" w:hAnsi="Times New Roman"/>
          <w:b/>
          <w:bCs/>
          <w:i/>
          <w:iCs/>
          <w:color w:val="000000" w:themeColor="text1"/>
          <w:sz w:val="24"/>
          <w:szCs w:val="24"/>
        </w:rPr>
        <w:t>знаково-символические действия</w:t>
      </w:r>
      <w:r w:rsidRPr="009E2E1F">
        <w:rPr>
          <w:rFonts w:ascii="Times New Roman" w:hAnsi="Times New Roman"/>
          <w:b/>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преобразование модели с целью выявления общих законов, определяющих данную предметную область.</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Логические универсальные действия</w:t>
      </w:r>
      <w:r w:rsidRPr="009E2E1F">
        <w:rPr>
          <w:rFonts w:ascii="Times New Roman" w:hAnsi="Times New Roman"/>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анализ объектов с целью выделения признаков (существенных, несущественных);</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синтез – составление целого из частей, в том числе самостоятельное достраивание с восполнением недостающих компонентов;</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выбор оснований и критериев для сравнения, сериации, классификации объектов;</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xml:space="preserve">• подведение под понятие, выведение следствий;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установление причинно-следственных связей, представление цепочек объектов и явлений;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построение логической цепочки рассуждений, анализ истинности утверждений;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доказательство;</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выдвижение гипотез и их обоснование.</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
          <w:bCs/>
          <w:color w:val="000000" w:themeColor="text1"/>
          <w:sz w:val="24"/>
          <w:szCs w:val="24"/>
        </w:rPr>
      </w:pPr>
      <w:r w:rsidRPr="009E2E1F">
        <w:rPr>
          <w:rFonts w:ascii="Times New Roman" w:hAnsi="Times New Roman"/>
          <w:b/>
          <w:bCs/>
          <w:i/>
          <w:iCs/>
          <w:color w:val="000000" w:themeColor="text1"/>
          <w:sz w:val="24"/>
          <w:szCs w:val="24"/>
        </w:rPr>
        <w:t>Постановка и решение проблемы</w:t>
      </w:r>
      <w:r w:rsidRPr="009E2E1F">
        <w:rPr>
          <w:rFonts w:ascii="Times New Roman" w:hAnsi="Times New Roman"/>
          <w:b/>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формулирование проблемы;</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самостоятельное создание способов решения проблем творческого и поискового характера.</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
          <w:bCs/>
          <w:i/>
          <w:iCs/>
          <w:color w:val="000000" w:themeColor="text1"/>
          <w:sz w:val="24"/>
          <w:szCs w:val="24"/>
        </w:rPr>
        <w:t>Коммуникативные универсальные учебные действия</w:t>
      </w:r>
      <w:r w:rsidRPr="009E2E1F">
        <w:rPr>
          <w:rFonts w:ascii="Times New Roman" w:hAnsi="Times New Roman"/>
          <w:bCs/>
          <w:iCs/>
          <w:color w:val="000000" w:themeColor="text1"/>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
          <w:bCs/>
          <w:i/>
          <w:iCs/>
          <w:color w:val="000000" w:themeColor="text1"/>
          <w:sz w:val="24"/>
          <w:szCs w:val="24"/>
        </w:rPr>
        <w:t>К коммуникативным действиям</w:t>
      </w:r>
      <w:r w:rsidRPr="009E2E1F">
        <w:rPr>
          <w:rFonts w:ascii="Times New Roman" w:hAnsi="Times New Roman"/>
          <w:bCs/>
          <w:iCs/>
          <w:color w:val="000000" w:themeColor="text1"/>
          <w:sz w:val="24"/>
          <w:szCs w:val="24"/>
        </w:rPr>
        <w:t xml:space="preserve"> относятся: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планирование учебного сотрудничества с учителем и сверстниками</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определение цели, функций участников, способов взаимодействия;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постановка вопросов</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инициативное сотрудничество в поиске и сборе информации;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разрешение конфликтов</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выявление, идентификация проблемы, поиск и оценка альтернативных способов разрешения конфликта, принятие решения и его реализация;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управление поведением партнёра</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контроль, коррекция, оценка его действий;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bCs/>
          <w:iCs/>
          <w:color w:val="000000" w:themeColor="text1"/>
          <w:sz w:val="24"/>
          <w:szCs w:val="24"/>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w:t>
      </w:r>
      <w:r w:rsidRPr="009E2E1F">
        <w:rPr>
          <w:rFonts w:ascii="Times New Roman" w:eastAsia="Times New Roman"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p>
    <w:p w:rsidR="00F33AC4" w:rsidRDefault="00D20CEF" w:rsidP="005B62BD">
      <w:pPr>
        <w:tabs>
          <w:tab w:val="left" w:pos="426"/>
        </w:tabs>
        <w:spacing w:after="0" w:line="240" w:lineRule="auto"/>
        <w:jc w:val="both"/>
        <w:rPr>
          <w:rStyle w:val="11"/>
          <w:rFonts w:ascii="Times New Roman" w:hAnsi="Times New Roman" w:cs="Times New Roman"/>
          <w:b/>
          <w:color w:val="000000" w:themeColor="text1"/>
          <w:sz w:val="24"/>
          <w:szCs w:val="24"/>
        </w:rPr>
      </w:pPr>
      <w:bookmarkStart w:id="98" w:name="_Toc82955804"/>
      <w:r w:rsidRPr="009E2E1F">
        <w:rPr>
          <w:rStyle w:val="11"/>
          <w:rFonts w:ascii="Times New Roman" w:hAnsi="Times New Roman" w:cs="Times New Roman"/>
          <w:b/>
          <w:color w:val="000000" w:themeColor="text1"/>
          <w:sz w:val="24"/>
          <w:szCs w:val="24"/>
        </w:rPr>
        <w:t>2.1.5. Типовые задачи формирования личностных, регулятивных, познавательных, коммуникативных универсальных учебных действий.</w:t>
      </w:r>
      <w:bookmarkEnd w:id="98"/>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Типовые задачи формирования универсальных учебных </w:t>
      </w:r>
      <w:r w:rsidR="00846642" w:rsidRPr="009E2E1F">
        <w:rPr>
          <w:rFonts w:ascii="Times New Roman" w:hAnsi="Times New Roman"/>
          <w:color w:val="000000" w:themeColor="text1"/>
          <w:sz w:val="24"/>
          <w:szCs w:val="24"/>
        </w:rPr>
        <w:t>действий конструируются</w:t>
      </w:r>
      <w:r w:rsidRPr="009E2E1F">
        <w:rPr>
          <w:rFonts w:ascii="Times New Roman" w:hAnsi="Times New Roman"/>
          <w:color w:val="000000" w:themeColor="text1"/>
          <w:sz w:val="24"/>
          <w:szCs w:val="24"/>
        </w:rPr>
        <w:t xml:space="preserve"> учителем на основании следующих общих подходов: </w:t>
      </w:r>
    </w:p>
    <w:p w:rsidR="00D20CEF" w:rsidRPr="009E2E1F" w:rsidRDefault="00D20CEF" w:rsidP="005B62BD">
      <w:pPr>
        <w:tabs>
          <w:tab w:val="left" w:pos="426"/>
          <w:tab w:val="left" w:pos="576"/>
          <w:tab w:val="left" w:pos="720"/>
          <w:tab w:val="left" w:pos="864"/>
          <w:tab w:val="left" w:pos="1008"/>
          <w:tab w:val="left" w:pos="1296"/>
          <w:tab w:val="left" w:pos="2160"/>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Структура задачи. Любая задача, предназначенная для развития и/или оценки уровня сформированности УУД (</w:t>
      </w:r>
      <w:r w:rsidRPr="009E2E1F">
        <w:rPr>
          <w:rFonts w:ascii="Times New Roman" w:hAnsi="Times New Roman"/>
          <w:iCs/>
          <w:color w:val="000000" w:themeColor="text1"/>
          <w:sz w:val="24"/>
          <w:szCs w:val="24"/>
        </w:rPr>
        <w:t xml:space="preserve">личностных, регулятивных, познавательных </w:t>
      </w:r>
      <w:r w:rsidRPr="009E2E1F">
        <w:rPr>
          <w:rFonts w:ascii="Times New Roman" w:hAnsi="Times New Roman"/>
          <w:color w:val="000000" w:themeColor="text1"/>
          <w:sz w:val="24"/>
          <w:szCs w:val="24"/>
        </w:rPr>
        <w:t xml:space="preserve">и </w:t>
      </w:r>
      <w:r w:rsidRPr="009E2E1F">
        <w:rPr>
          <w:rFonts w:ascii="Times New Roman" w:hAnsi="Times New Roman"/>
          <w:iCs/>
          <w:color w:val="000000" w:themeColor="text1"/>
          <w:sz w:val="24"/>
          <w:szCs w:val="24"/>
        </w:rPr>
        <w:t xml:space="preserve">коммуникативных) </w:t>
      </w:r>
      <w:r w:rsidRPr="009E2E1F">
        <w:rPr>
          <w:rFonts w:ascii="Times New Roman" w:hAnsi="Times New Roman"/>
          <w:color w:val="000000" w:themeColor="text1"/>
          <w:sz w:val="24"/>
          <w:szCs w:val="24"/>
        </w:rPr>
        <w:t xml:space="preserve">предполагает осуществление субъектом (в свёрнутом или развёрнутом виде) следующих навыков: ознакомление </w:t>
      </w:r>
      <w:r w:rsidRPr="009E2E1F">
        <w:rPr>
          <w:rFonts w:ascii="Times New Roman" w:hAnsi="Times New Roman"/>
          <w:bCs/>
          <w:color w:val="000000" w:themeColor="text1"/>
          <w:sz w:val="24"/>
          <w:szCs w:val="24"/>
        </w:rPr>
        <w:t>–</w:t>
      </w:r>
      <w:r w:rsidRPr="009E2E1F">
        <w:rPr>
          <w:rFonts w:ascii="Times New Roman" w:hAnsi="Times New Roman"/>
          <w:color w:val="000000" w:themeColor="text1"/>
          <w:sz w:val="24"/>
          <w:szCs w:val="24"/>
        </w:rPr>
        <w:t xml:space="preserve"> понимание </w:t>
      </w:r>
      <w:r w:rsidRPr="009E2E1F">
        <w:rPr>
          <w:rFonts w:ascii="Times New Roman" w:hAnsi="Times New Roman"/>
          <w:bCs/>
          <w:color w:val="000000" w:themeColor="text1"/>
          <w:sz w:val="24"/>
          <w:szCs w:val="24"/>
        </w:rPr>
        <w:t>–</w:t>
      </w:r>
      <w:r w:rsidRPr="009E2E1F">
        <w:rPr>
          <w:rFonts w:ascii="Times New Roman" w:hAnsi="Times New Roman"/>
          <w:color w:val="000000" w:themeColor="text1"/>
          <w:sz w:val="24"/>
          <w:szCs w:val="24"/>
        </w:rPr>
        <w:t xml:space="preserve"> применение – анализ – синтез </w:t>
      </w:r>
      <w:r w:rsidRPr="009E2E1F">
        <w:rPr>
          <w:rFonts w:ascii="Times New Roman" w:hAnsi="Times New Roman"/>
          <w:bCs/>
          <w:color w:val="000000" w:themeColor="text1"/>
          <w:sz w:val="24"/>
          <w:szCs w:val="24"/>
        </w:rPr>
        <w:t>–</w:t>
      </w:r>
      <w:r w:rsidRPr="009E2E1F">
        <w:rPr>
          <w:rFonts w:ascii="Times New Roman" w:hAnsi="Times New Roman"/>
          <w:color w:val="000000" w:themeColor="text1"/>
          <w:sz w:val="24"/>
          <w:szCs w:val="24"/>
        </w:rPr>
        <w:t xml:space="preserve"> оценка.</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общем виде задача состоит из информационного блока и серии вопросов (практических заданий) к нему. </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 составлены в соответствии с требованиями, предъявляемыми к тестовым заданиям в целом; сформулированы на языке, доступном пониманию ученика, претендующего на освоение обладание соответствующих  УУД; избыточными с точки зрения выраженности в них «зоны ближайшего развития»; многоуровневыми, т.е. предполагающими возможность оценить общий подход к решению, выбор необходимой стратегии; «модульными», т.е. предусматривающими возможность, сохраняя общий конструкт задачи, менять некоторые из её условий.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про</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мм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7"/>
          <w:sz w:val="24"/>
          <w:szCs w:val="24"/>
          <w:lang w:eastAsia="ru-RU"/>
        </w:rPr>
        <w:t>т</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льно</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ы 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ыр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вид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8"/>
          <w:sz w:val="24"/>
          <w:szCs w:val="24"/>
          <w:lang w:eastAsia="ru-RU"/>
        </w:rPr>
        <w:t>У</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i/>
          <w:iCs/>
          <w:color w:val="000000" w:themeColor="text1"/>
          <w:sz w:val="24"/>
          <w:szCs w:val="24"/>
          <w:lang w:eastAsia="ru-RU"/>
        </w:rPr>
        <w:t>л</w:t>
      </w:r>
      <w:r w:rsidRPr="009E2E1F">
        <w:rPr>
          <w:rFonts w:ascii="Times New Roman" w:eastAsia="Times New Roman" w:hAnsi="Times New Roman"/>
          <w:i/>
          <w:iCs/>
          <w:color w:val="000000" w:themeColor="text1"/>
          <w:spacing w:val="1"/>
          <w:sz w:val="24"/>
          <w:szCs w:val="24"/>
          <w:lang w:eastAsia="ru-RU"/>
        </w:rPr>
        <w:t>и</w:t>
      </w:r>
      <w:r w:rsidRPr="009E2E1F">
        <w:rPr>
          <w:rFonts w:ascii="Times New Roman" w:eastAsia="Times New Roman" w:hAnsi="Times New Roman"/>
          <w:i/>
          <w:iCs/>
          <w:color w:val="000000" w:themeColor="text1"/>
          <w:sz w:val="24"/>
          <w:szCs w:val="24"/>
          <w:lang w:eastAsia="ru-RU"/>
        </w:rPr>
        <w:t>чно</w:t>
      </w:r>
      <w:r w:rsidRPr="009E2E1F">
        <w:rPr>
          <w:rFonts w:ascii="Times New Roman" w:eastAsia="Times New Roman" w:hAnsi="Times New Roman"/>
          <w:i/>
          <w:iCs/>
          <w:color w:val="000000" w:themeColor="text1"/>
          <w:w w:val="101"/>
          <w:sz w:val="24"/>
          <w:szCs w:val="24"/>
          <w:lang w:eastAsia="ru-RU"/>
        </w:rPr>
        <w:t>с</w:t>
      </w:r>
      <w:r w:rsidRPr="009E2E1F">
        <w:rPr>
          <w:rFonts w:ascii="Times New Roman" w:eastAsia="Times New Roman" w:hAnsi="Times New Roman"/>
          <w:i/>
          <w:iCs/>
          <w:color w:val="000000" w:themeColor="text1"/>
          <w:sz w:val="24"/>
          <w:szCs w:val="24"/>
          <w:lang w:eastAsia="ru-RU"/>
        </w:rPr>
        <w:t>тны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z w:val="24"/>
          <w:szCs w:val="24"/>
          <w:lang w:eastAsia="ru-RU"/>
        </w:rPr>
        <w:t>(личн</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тн</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z w:val="24"/>
          <w:szCs w:val="24"/>
          <w:lang w:eastAsia="ru-RU"/>
        </w:rPr>
        <w:t>проф</w:t>
      </w:r>
      <w:r w:rsidRPr="009E2E1F">
        <w:rPr>
          <w:rFonts w:ascii="Times New Roman" w:eastAsia="Times New Roman" w:hAnsi="Times New Roman"/>
          <w:color w:val="000000" w:themeColor="text1"/>
          <w:spacing w:val="8"/>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он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жизн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w w:val="101"/>
          <w:sz w:val="24"/>
          <w:szCs w:val="24"/>
          <w:lang w:eastAsia="ru-RU"/>
        </w:rPr>
        <w:t>са</w:t>
      </w:r>
      <w:r w:rsidRPr="009E2E1F">
        <w:rPr>
          <w:rFonts w:ascii="Times New Roman" w:eastAsia="Times New Roman" w:hAnsi="Times New Roman"/>
          <w:color w:val="000000" w:themeColor="text1"/>
          <w:sz w:val="24"/>
          <w:szCs w:val="24"/>
          <w:lang w:eastAsia="ru-RU"/>
        </w:rPr>
        <w:t>моопр</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мы</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3"/>
          <w:sz w:val="24"/>
          <w:szCs w:val="24"/>
          <w:lang w:eastAsia="ru-RU"/>
        </w:rPr>
        <w:t>л</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обр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
          <w:sz w:val="24"/>
          <w:szCs w:val="24"/>
          <w:lang w:eastAsia="ru-RU"/>
        </w:rPr>
        <w:t>з</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w w:val="101"/>
          <w:sz w:val="24"/>
          <w:szCs w:val="24"/>
          <w:lang w:eastAsia="ru-RU"/>
        </w:rPr>
        <w:t>;</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эт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8"/>
          <w:w w:val="101"/>
          <w:sz w:val="24"/>
          <w:szCs w:val="24"/>
          <w:lang w:eastAsia="ru-RU"/>
        </w:rPr>
        <w:t>е</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ая</w:t>
      </w:r>
      <w:r w:rsidRPr="009E2E1F">
        <w:rPr>
          <w:rFonts w:ascii="Times New Roman" w:eastAsia="Times New Roman" w:hAnsi="Times New Roman"/>
          <w:color w:val="000000" w:themeColor="text1"/>
          <w:sz w:val="24"/>
          <w:szCs w:val="24"/>
          <w:lang w:eastAsia="ru-RU"/>
        </w:rPr>
        <w:t xml:space="preserve"> ор</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нт</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ци</w:t>
      </w:r>
      <w:r w:rsidRPr="009E2E1F">
        <w:rPr>
          <w:rFonts w:ascii="Times New Roman" w:eastAsia="Times New Roman" w:hAnsi="Times New Roman"/>
          <w:color w:val="000000" w:themeColor="text1"/>
          <w:spacing w:val="-1"/>
          <w:w w:val="10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i/>
          <w:iCs/>
          <w:color w:val="000000" w:themeColor="text1"/>
          <w:sz w:val="24"/>
          <w:szCs w:val="24"/>
          <w:lang w:eastAsia="ru-RU"/>
        </w:rPr>
        <w:t>р</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i/>
          <w:iCs/>
          <w:color w:val="000000" w:themeColor="text1"/>
          <w:spacing w:val="-1"/>
          <w:sz w:val="24"/>
          <w:szCs w:val="24"/>
          <w:lang w:eastAsia="ru-RU"/>
        </w:rPr>
        <w:t>г</w:t>
      </w:r>
      <w:r w:rsidRPr="009E2E1F">
        <w:rPr>
          <w:rFonts w:ascii="Times New Roman" w:eastAsia="Times New Roman" w:hAnsi="Times New Roman"/>
          <w:i/>
          <w:iCs/>
          <w:color w:val="000000" w:themeColor="text1"/>
          <w:spacing w:val="-7"/>
          <w:w w:val="101"/>
          <w:sz w:val="24"/>
          <w:szCs w:val="24"/>
          <w:lang w:eastAsia="ru-RU"/>
        </w:rPr>
        <w:t>у</w:t>
      </w:r>
      <w:r w:rsidRPr="009E2E1F">
        <w:rPr>
          <w:rFonts w:ascii="Times New Roman" w:eastAsia="Times New Roman" w:hAnsi="Times New Roman"/>
          <w:i/>
          <w:iCs/>
          <w:color w:val="000000" w:themeColor="text1"/>
          <w:sz w:val="24"/>
          <w:szCs w:val="24"/>
          <w:lang w:eastAsia="ru-RU"/>
        </w:rPr>
        <w:t>л</w:t>
      </w:r>
      <w:r w:rsidRPr="009E2E1F">
        <w:rPr>
          <w:rFonts w:ascii="Times New Roman" w:eastAsia="Times New Roman" w:hAnsi="Times New Roman"/>
          <w:i/>
          <w:iCs/>
          <w:color w:val="000000" w:themeColor="text1"/>
          <w:w w:val="101"/>
          <w:sz w:val="24"/>
          <w:szCs w:val="24"/>
          <w:lang w:eastAsia="ru-RU"/>
        </w:rPr>
        <w:t>я</w:t>
      </w:r>
      <w:r w:rsidRPr="009E2E1F">
        <w:rPr>
          <w:rFonts w:ascii="Times New Roman" w:eastAsia="Times New Roman" w:hAnsi="Times New Roman"/>
          <w:i/>
          <w:iCs/>
          <w:color w:val="000000" w:themeColor="text1"/>
          <w:spacing w:val="-1"/>
          <w:sz w:val="24"/>
          <w:szCs w:val="24"/>
          <w:lang w:eastAsia="ru-RU"/>
        </w:rPr>
        <w:t>т</w:t>
      </w:r>
      <w:r w:rsidRPr="009E2E1F">
        <w:rPr>
          <w:rFonts w:ascii="Times New Roman" w:eastAsia="Times New Roman" w:hAnsi="Times New Roman"/>
          <w:i/>
          <w:iCs/>
          <w:color w:val="000000" w:themeColor="text1"/>
          <w:sz w:val="24"/>
          <w:szCs w:val="24"/>
          <w:lang w:eastAsia="ru-RU"/>
        </w:rPr>
        <w:t>ивн</w:t>
      </w:r>
      <w:r w:rsidRPr="009E2E1F">
        <w:rPr>
          <w:rFonts w:ascii="Times New Roman" w:eastAsia="Times New Roman" w:hAnsi="Times New Roman"/>
          <w:i/>
          <w:iCs/>
          <w:color w:val="000000" w:themeColor="text1"/>
          <w:spacing w:val="-1"/>
          <w:sz w:val="24"/>
          <w:szCs w:val="24"/>
          <w:lang w:eastAsia="ru-RU"/>
        </w:rPr>
        <w:t>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55"/>
          <w:sz w:val="24"/>
          <w:szCs w:val="24"/>
          <w:lang w:eastAsia="ru-RU"/>
        </w:rPr>
        <w:t xml:space="preserve"> </w:t>
      </w:r>
      <w:r w:rsidRPr="009E2E1F">
        <w:rPr>
          <w:rFonts w:ascii="Times New Roman" w:eastAsia="Times New Roman" w:hAnsi="Times New Roman"/>
          <w:color w:val="000000" w:themeColor="text1"/>
          <w:spacing w:val="-2"/>
          <w:sz w:val="24"/>
          <w:szCs w:val="24"/>
          <w:lang w:eastAsia="ru-RU"/>
        </w:rPr>
        <w:t>(</w:t>
      </w:r>
      <w:r w:rsidRPr="009E2E1F">
        <w:rPr>
          <w:rFonts w:ascii="Times New Roman" w:eastAsia="Times New Roman" w:hAnsi="Times New Roman"/>
          <w:color w:val="000000" w:themeColor="text1"/>
          <w:sz w:val="24"/>
          <w:szCs w:val="24"/>
          <w:lang w:eastAsia="ru-RU"/>
        </w:rPr>
        <w:t>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51"/>
          <w:sz w:val="24"/>
          <w:szCs w:val="24"/>
          <w:lang w:eastAsia="ru-RU"/>
        </w:rPr>
        <w:t xml:space="preserve"> </w:t>
      </w:r>
      <w:r w:rsidRPr="009E2E1F">
        <w:rPr>
          <w:rFonts w:ascii="Times New Roman" w:eastAsia="Times New Roman" w:hAnsi="Times New Roman"/>
          <w:color w:val="000000" w:themeColor="text1"/>
          <w:sz w:val="24"/>
          <w:szCs w:val="24"/>
          <w:lang w:eastAsia="ru-RU"/>
        </w:rPr>
        <w:t>пл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5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pacing w:val="-7"/>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53"/>
          <w:sz w:val="24"/>
          <w:szCs w:val="24"/>
          <w:lang w:eastAsia="ru-RU"/>
        </w:rPr>
        <w:t xml:space="preserve"> </w:t>
      </w:r>
      <w:r w:rsidRPr="009E2E1F">
        <w:rPr>
          <w:rFonts w:ascii="Times New Roman" w:eastAsia="Times New Roman" w:hAnsi="Times New Roman"/>
          <w:color w:val="000000" w:themeColor="text1"/>
          <w:spacing w:val="-14"/>
          <w:sz w:val="24"/>
          <w:szCs w:val="24"/>
          <w:lang w:eastAsia="ru-RU"/>
        </w:rPr>
        <w:t>к</w:t>
      </w:r>
      <w:r w:rsidRPr="009E2E1F">
        <w:rPr>
          <w:rFonts w:ascii="Times New Roman" w:eastAsia="Times New Roman" w:hAnsi="Times New Roman"/>
          <w:color w:val="000000" w:themeColor="text1"/>
          <w:sz w:val="24"/>
          <w:szCs w:val="24"/>
          <w:lang w:eastAsia="ru-RU"/>
        </w:rPr>
        <w:t>он</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 xml:space="preserve">ль,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z w:val="24"/>
          <w:szCs w:val="24"/>
          <w:lang w:eastAsia="ru-RU"/>
        </w:rPr>
        <w:t>орр</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кци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оц</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3"/>
          <w:sz w:val="24"/>
          <w:szCs w:val="24"/>
          <w:lang w:eastAsia="ru-RU"/>
        </w:rPr>
        <w:t xml:space="preserve"> </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мо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14"/>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ци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i/>
          <w:iCs/>
          <w:color w:val="000000" w:themeColor="text1"/>
          <w:sz w:val="24"/>
          <w:szCs w:val="24"/>
          <w:lang w:eastAsia="ru-RU"/>
        </w:rPr>
        <w:t>п</w:t>
      </w:r>
      <w:r w:rsidRPr="009E2E1F">
        <w:rPr>
          <w:rFonts w:ascii="Times New Roman" w:eastAsia="Times New Roman" w:hAnsi="Times New Roman"/>
          <w:i/>
          <w:iCs/>
          <w:color w:val="000000" w:themeColor="text1"/>
          <w:spacing w:val="-2"/>
          <w:sz w:val="24"/>
          <w:szCs w:val="24"/>
          <w:lang w:eastAsia="ru-RU"/>
        </w:rPr>
        <w:t>о</w:t>
      </w:r>
      <w:r w:rsidRPr="009E2E1F">
        <w:rPr>
          <w:rFonts w:ascii="Times New Roman" w:eastAsia="Times New Roman" w:hAnsi="Times New Roman"/>
          <w:i/>
          <w:iCs/>
          <w:color w:val="000000" w:themeColor="text1"/>
          <w:sz w:val="24"/>
          <w:szCs w:val="24"/>
          <w:lang w:eastAsia="ru-RU"/>
        </w:rPr>
        <w:t>з</w:t>
      </w:r>
      <w:r w:rsidRPr="009E2E1F">
        <w:rPr>
          <w:rFonts w:ascii="Times New Roman" w:eastAsia="Times New Roman" w:hAnsi="Times New Roman"/>
          <w:i/>
          <w:iCs/>
          <w:color w:val="000000" w:themeColor="text1"/>
          <w:spacing w:val="-1"/>
          <w:sz w:val="24"/>
          <w:szCs w:val="24"/>
          <w:lang w:eastAsia="ru-RU"/>
        </w:rPr>
        <w:t>н</w:t>
      </w:r>
      <w:r w:rsidRPr="009E2E1F">
        <w:rPr>
          <w:rFonts w:ascii="Times New Roman" w:eastAsia="Times New Roman" w:hAnsi="Times New Roman"/>
          <w:i/>
          <w:iCs/>
          <w:color w:val="000000" w:themeColor="text1"/>
          <w:sz w:val="24"/>
          <w:szCs w:val="24"/>
          <w:lang w:eastAsia="ru-RU"/>
        </w:rPr>
        <w:t>а</w:t>
      </w:r>
      <w:r w:rsidRPr="009E2E1F">
        <w:rPr>
          <w:rFonts w:ascii="Times New Roman" w:eastAsia="Times New Roman" w:hAnsi="Times New Roman"/>
          <w:i/>
          <w:iCs/>
          <w:color w:val="000000" w:themeColor="text1"/>
          <w:spacing w:val="-3"/>
          <w:sz w:val="24"/>
          <w:szCs w:val="24"/>
          <w:lang w:eastAsia="ru-RU"/>
        </w:rPr>
        <w:t>в</w:t>
      </w:r>
      <w:r w:rsidRPr="009E2E1F">
        <w:rPr>
          <w:rFonts w:ascii="Times New Roman" w:eastAsia="Times New Roman" w:hAnsi="Times New Roman"/>
          <w:i/>
          <w:iCs/>
          <w:color w:val="000000" w:themeColor="text1"/>
          <w:sz w:val="24"/>
          <w:szCs w:val="24"/>
          <w:lang w:eastAsia="ru-RU"/>
        </w:rPr>
        <w:t>ат</w:t>
      </w:r>
      <w:r w:rsidRPr="009E2E1F">
        <w:rPr>
          <w:rFonts w:ascii="Times New Roman" w:eastAsia="Times New Roman" w:hAnsi="Times New Roman"/>
          <w:i/>
          <w:iCs/>
          <w:color w:val="000000" w:themeColor="text1"/>
          <w:spacing w:val="-6"/>
          <w:w w:val="101"/>
          <w:sz w:val="24"/>
          <w:szCs w:val="24"/>
          <w:lang w:eastAsia="ru-RU"/>
        </w:rPr>
        <w:t>е</w:t>
      </w:r>
      <w:r w:rsidRPr="009E2E1F">
        <w:rPr>
          <w:rFonts w:ascii="Times New Roman" w:eastAsia="Times New Roman" w:hAnsi="Times New Roman"/>
          <w:i/>
          <w:iCs/>
          <w:color w:val="000000" w:themeColor="text1"/>
          <w:sz w:val="24"/>
          <w:szCs w:val="24"/>
          <w:lang w:eastAsia="ru-RU"/>
        </w:rPr>
        <w:t>льны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20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бщ</w:t>
      </w:r>
      <w:r w:rsidRPr="009E2E1F">
        <w:rPr>
          <w:rFonts w:ascii="Times New Roman" w:eastAsia="Times New Roman" w:hAnsi="Times New Roman"/>
          <w:color w:val="000000" w:themeColor="text1"/>
          <w:spacing w:val="-5"/>
          <w:w w:val="101"/>
          <w:sz w:val="24"/>
          <w:szCs w:val="24"/>
          <w:lang w:eastAsia="ru-RU"/>
        </w:rPr>
        <w:t>е</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0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w w:val="101"/>
          <w:sz w:val="24"/>
          <w:szCs w:val="24"/>
          <w:lang w:eastAsia="ru-RU"/>
        </w:rPr>
        <w:t>са</w:t>
      </w:r>
      <w:r w:rsidRPr="009E2E1F">
        <w:rPr>
          <w:rFonts w:ascii="Times New Roman" w:eastAsia="Times New Roman" w:hAnsi="Times New Roman"/>
          <w:color w:val="000000" w:themeColor="text1"/>
          <w:sz w:val="24"/>
          <w:szCs w:val="24"/>
          <w:lang w:eastAsia="ru-RU"/>
        </w:rPr>
        <w:t>льны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0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204"/>
          <w:sz w:val="24"/>
          <w:szCs w:val="24"/>
          <w:lang w:eastAsia="ru-RU"/>
        </w:rPr>
        <w:t xml:space="preserve"> </w:t>
      </w:r>
      <w:r w:rsidRPr="009E2E1F">
        <w:rPr>
          <w:rFonts w:ascii="Times New Roman" w:eastAsia="Times New Roman" w:hAnsi="Times New Roman"/>
          <w:color w:val="000000" w:themeColor="text1"/>
          <w:sz w:val="24"/>
          <w:szCs w:val="24"/>
          <w:lang w:eastAsia="ru-RU"/>
        </w:rPr>
        <w:t>ло</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ич</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ки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w w:val="101"/>
          <w:sz w:val="24"/>
          <w:szCs w:val="24"/>
          <w:lang w:eastAsia="ru-RU"/>
        </w:rPr>
        <w:t>са</w:t>
      </w:r>
      <w:r w:rsidRPr="009E2E1F">
        <w:rPr>
          <w:rFonts w:ascii="Times New Roman" w:eastAsia="Times New Roman" w:hAnsi="Times New Roman"/>
          <w:color w:val="000000" w:themeColor="text1"/>
          <w:sz w:val="24"/>
          <w:szCs w:val="24"/>
          <w:lang w:eastAsia="ru-RU"/>
        </w:rPr>
        <w:t>льны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й</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тви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нов</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и</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ро</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iCs/>
          <w:color w:val="000000" w:themeColor="text1"/>
          <w:spacing w:val="-11"/>
          <w:w w:val="101"/>
          <w:sz w:val="24"/>
          <w:szCs w:val="24"/>
          <w:lang w:eastAsia="ru-RU"/>
        </w:rPr>
        <w:t>к</w:t>
      </w:r>
      <w:r w:rsidRPr="009E2E1F">
        <w:rPr>
          <w:rFonts w:ascii="Times New Roman" w:eastAsia="Times New Roman" w:hAnsi="Times New Roman"/>
          <w:i/>
          <w:iCs/>
          <w:color w:val="000000" w:themeColor="text1"/>
          <w:spacing w:val="-10"/>
          <w:sz w:val="24"/>
          <w:szCs w:val="24"/>
          <w:lang w:eastAsia="ru-RU"/>
        </w:rPr>
        <w:t>о</w:t>
      </w:r>
      <w:r w:rsidRPr="009E2E1F">
        <w:rPr>
          <w:rFonts w:ascii="Times New Roman" w:eastAsia="Times New Roman" w:hAnsi="Times New Roman"/>
          <w:i/>
          <w:iCs/>
          <w:color w:val="000000" w:themeColor="text1"/>
          <w:sz w:val="24"/>
          <w:szCs w:val="24"/>
          <w:lang w:eastAsia="ru-RU"/>
        </w:rPr>
        <w:t>м</w:t>
      </w:r>
      <w:r w:rsidRPr="009E2E1F">
        <w:rPr>
          <w:rFonts w:ascii="Times New Roman" w:eastAsia="Times New Roman" w:hAnsi="Times New Roman"/>
          <w:i/>
          <w:iCs/>
          <w:color w:val="000000" w:themeColor="text1"/>
          <w:spacing w:val="1"/>
          <w:sz w:val="24"/>
          <w:szCs w:val="24"/>
          <w:lang w:eastAsia="ru-RU"/>
        </w:rPr>
        <w:t>м</w:t>
      </w:r>
      <w:r w:rsidRPr="009E2E1F">
        <w:rPr>
          <w:rFonts w:ascii="Times New Roman" w:eastAsia="Times New Roman" w:hAnsi="Times New Roman"/>
          <w:i/>
          <w:iCs/>
          <w:color w:val="000000" w:themeColor="text1"/>
          <w:w w:val="101"/>
          <w:sz w:val="24"/>
          <w:szCs w:val="24"/>
          <w:lang w:eastAsia="ru-RU"/>
        </w:rPr>
        <w:t>у</w:t>
      </w:r>
      <w:r w:rsidRPr="009E2E1F">
        <w:rPr>
          <w:rFonts w:ascii="Times New Roman" w:eastAsia="Times New Roman" w:hAnsi="Times New Roman"/>
          <w:i/>
          <w:iCs/>
          <w:color w:val="000000" w:themeColor="text1"/>
          <w:spacing w:val="-2"/>
          <w:sz w:val="24"/>
          <w:szCs w:val="24"/>
          <w:lang w:eastAsia="ru-RU"/>
        </w:rPr>
        <w:t>н</w:t>
      </w:r>
      <w:r w:rsidRPr="009E2E1F">
        <w:rPr>
          <w:rFonts w:ascii="Times New Roman" w:eastAsia="Times New Roman" w:hAnsi="Times New Roman"/>
          <w:i/>
          <w:iCs/>
          <w:color w:val="000000" w:themeColor="text1"/>
          <w:spacing w:val="1"/>
          <w:sz w:val="24"/>
          <w:szCs w:val="24"/>
          <w:lang w:eastAsia="ru-RU"/>
        </w:rPr>
        <w:t>и</w:t>
      </w:r>
      <w:r w:rsidRPr="009E2E1F">
        <w:rPr>
          <w:rFonts w:ascii="Times New Roman" w:eastAsia="Times New Roman" w:hAnsi="Times New Roman"/>
          <w:i/>
          <w:iCs/>
          <w:color w:val="000000" w:themeColor="text1"/>
          <w:spacing w:val="-8"/>
          <w:w w:val="101"/>
          <w:sz w:val="24"/>
          <w:szCs w:val="24"/>
          <w:lang w:eastAsia="ru-RU"/>
        </w:rPr>
        <w:t>к</w:t>
      </w:r>
      <w:r w:rsidRPr="009E2E1F">
        <w:rPr>
          <w:rFonts w:ascii="Times New Roman" w:eastAsia="Times New Roman" w:hAnsi="Times New Roman"/>
          <w:i/>
          <w:iCs/>
          <w:color w:val="000000" w:themeColor="text1"/>
          <w:sz w:val="24"/>
          <w:szCs w:val="24"/>
          <w:lang w:eastAsia="ru-RU"/>
        </w:rPr>
        <w:t>ат</w:t>
      </w:r>
      <w:r w:rsidRPr="009E2E1F">
        <w:rPr>
          <w:rFonts w:ascii="Times New Roman" w:eastAsia="Times New Roman" w:hAnsi="Times New Roman"/>
          <w:i/>
          <w:iCs/>
          <w:color w:val="000000" w:themeColor="text1"/>
          <w:spacing w:val="-1"/>
          <w:sz w:val="24"/>
          <w:szCs w:val="24"/>
          <w:lang w:eastAsia="ru-RU"/>
        </w:rPr>
        <w:t>и</w:t>
      </w:r>
      <w:r w:rsidRPr="009E2E1F">
        <w:rPr>
          <w:rFonts w:ascii="Times New Roman" w:eastAsia="Times New Roman" w:hAnsi="Times New Roman"/>
          <w:i/>
          <w:iCs/>
          <w:color w:val="000000" w:themeColor="text1"/>
          <w:sz w:val="24"/>
          <w:szCs w:val="24"/>
          <w:lang w:eastAsia="ru-RU"/>
        </w:rPr>
        <w:t>вны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187"/>
          <w:sz w:val="24"/>
          <w:szCs w:val="24"/>
          <w:lang w:eastAsia="ru-RU"/>
        </w:rPr>
        <w:t xml:space="preserve"> </w:t>
      </w:r>
      <w:r w:rsidRPr="009E2E1F">
        <w:rPr>
          <w:rFonts w:ascii="Times New Roman" w:eastAsia="Times New Roman" w:hAnsi="Times New Roman"/>
          <w:color w:val="000000" w:themeColor="text1"/>
          <w:spacing w:val="3"/>
          <w:sz w:val="24"/>
          <w:szCs w:val="24"/>
          <w:lang w:eastAsia="ru-RU"/>
        </w:rPr>
        <w:t>(</w:t>
      </w:r>
      <w:r w:rsidRPr="009E2E1F">
        <w:rPr>
          <w:rFonts w:ascii="Times New Roman" w:eastAsia="Times New Roman" w:hAnsi="Times New Roman"/>
          <w:color w:val="000000" w:themeColor="text1"/>
          <w:spacing w:val="-7"/>
          <w:sz w:val="24"/>
          <w:szCs w:val="24"/>
          <w:lang w:eastAsia="ru-RU"/>
        </w:rPr>
        <w:t>у</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8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роить</w:t>
      </w:r>
      <w:r w:rsidRPr="009E2E1F">
        <w:rPr>
          <w:rFonts w:ascii="Times New Roman" w:eastAsia="Times New Roman" w:hAnsi="Times New Roman"/>
          <w:color w:val="000000" w:themeColor="text1"/>
          <w:spacing w:val="188"/>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sz w:val="24"/>
          <w:szCs w:val="24"/>
          <w:lang w:eastAsia="ru-RU"/>
        </w:rPr>
        <w:t>тивн</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88"/>
          <w:sz w:val="24"/>
          <w:szCs w:val="24"/>
          <w:lang w:eastAsia="ru-RU"/>
        </w:rPr>
        <w:t xml:space="preserve"> </w:t>
      </w:r>
      <w:r w:rsidRPr="009E2E1F">
        <w:rPr>
          <w:rFonts w:ascii="Times New Roman" w:eastAsia="Times New Roman" w:hAnsi="Times New Roman"/>
          <w:color w:val="000000" w:themeColor="text1"/>
          <w:sz w:val="24"/>
          <w:szCs w:val="24"/>
          <w:lang w:eastAsia="ru-RU"/>
        </w:rPr>
        <w:t>вз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8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20"/>
          <w:sz w:val="24"/>
          <w:szCs w:val="24"/>
          <w:lang w:eastAsia="ru-RU"/>
        </w:rPr>
        <w:t>у</w:t>
      </w:r>
      <w:r w:rsidRPr="009E2E1F">
        <w:rPr>
          <w:rFonts w:ascii="Times New Roman" w:eastAsia="Times New Roman" w:hAnsi="Times New Roman"/>
          <w:color w:val="000000" w:themeColor="text1"/>
          <w:sz w:val="24"/>
          <w:szCs w:val="24"/>
          <w:lang w:eastAsia="ru-RU"/>
        </w:rPr>
        <w:t>днич</w:t>
      </w:r>
      <w:r w:rsidRPr="009E2E1F">
        <w:rPr>
          <w:rFonts w:ascii="Times New Roman" w:eastAsia="Times New Roman" w:hAnsi="Times New Roman"/>
          <w:color w:val="000000" w:themeColor="text1"/>
          <w:spacing w:val="6"/>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68"/>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6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6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69"/>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лы</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7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67"/>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65"/>
          <w:sz w:val="24"/>
          <w:szCs w:val="24"/>
          <w:lang w:eastAsia="ru-RU"/>
        </w:rPr>
        <w:t xml:space="preserve"> </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2"/>
          <w:sz w:val="24"/>
          <w:szCs w:val="24"/>
          <w:lang w:eastAsia="ru-RU"/>
        </w:rPr>
        <w:t>ру</w:t>
      </w:r>
      <w:r w:rsidRPr="009E2E1F">
        <w:rPr>
          <w:rFonts w:ascii="Times New Roman" w:eastAsia="Times New Roman" w:hAnsi="Times New Roman"/>
          <w:color w:val="000000" w:themeColor="text1"/>
          <w:sz w:val="24"/>
          <w:szCs w:val="24"/>
          <w:lang w:eastAsia="ru-RU"/>
        </w:rPr>
        <w:t>пп</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х</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69"/>
          <w:sz w:val="24"/>
          <w:szCs w:val="24"/>
          <w:lang w:eastAsia="ru-RU"/>
        </w:rPr>
        <w:t xml:space="preserve"> </w:t>
      </w:r>
      <w:r w:rsidRPr="009E2E1F">
        <w:rPr>
          <w:rFonts w:ascii="Times New Roman" w:eastAsia="Times New Roman" w:hAnsi="Times New Roman"/>
          <w:color w:val="000000" w:themeColor="text1"/>
          <w:spacing w:val="-16"/>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w w:val="101"/>
          <w:sz w:val="24"/>
          <w:szCs w:val="24"/>
          <w:lang w:eastAsia="ru-RU"/>
        </w:rPr>
        <w:t>;</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5"/>
          <w:sz w:val="24"/>
          <w:szCs w:val="24"/>
          <w:lang w:eastAsia="ru-RU"/>
        </w:rPr>
        <w:t>у</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pacing w:val="-15"/>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мм</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pacing w:val="1"/>
          <w:sz w:val="24"/>
          <w:szCs w:val="24"/>
          <w:lang w:eastAsia="ru-RU"/>
        </w:rPr>
        <w:t>ни</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ции</w:t>
      </w:r>
      <w:r w:rsidRPr="009E2E1F">
        <w:rPr>
          <w:rFonts w:ascii="Times New Roman" w:eastAsia="Times New Roman" w:hAnsi="Times New Roman"/>
          <w:color w:val="000000" w:themeColor="text1"/>
          <w:spacing w:val="88"/>
          <w:sz w:val="24"/>
          <w:szCs w:val="24"/>
          <w:lang w:eastAsia="ru-RU"/>
        </w:rPr>
        <w:t xml:space="preserve">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7"/>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5"/>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нфо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ц</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вы</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ж</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84"/>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ои</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мы</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ли</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тной</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и пи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ьм</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ной фо</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4"/>
          <w:sz w:val="24"/>
          <w:szCs w:val="24"/>
          <w:lang w:eastAsia="ru-RU"/>
        </w:rPr>
        <w:t>у</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7"/>
          <w:w w:val="101"/>
          <w:sz w:val="24"/>
          <w:szCs w:val="24"/>
          <w:lang w:eastAsia="ru-RU"/>
        </w:rPr>
        <w:t>а</w:t>
      </w:r>
      <w:r w:rsidRPr="009E2E1F">
        <w:rPr>
          <w:rFonts w:ascii="Times New Roman" w:eastAsia="Times New Roman" w:hAnsi="Times New Roman"/>
          <w:color w:val="000000" w:themeColor="text1"/>
          <w:sz w:val="24"/>
          <w:szCs w:val="24"/>
          <w:lang w:eastAsia="ru-RU"/>
        </w:rPr>
        <w:t>ть и ч</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по</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м).</w:t>
      </w:r>
    </w:p>
    <w:p w:rsidR="00D20CEF" w:rsidRPr="009E2E1F" w:rsidRDefault="00D20CEF" w:rsidP="005B62BD">
      <w:pPr>
        <w:widowControl w:val="0"/>
        <w:tabs>
          <w:tab w:val="left" w:pos="426"/>
          <w:tab w:val="left" w:pos="1343"/>
          <w:tab w:val="left" w:pos="2972"/>
          <w:tab w:val="left" w:pos="4585"/>
          <w:tab w:val="left" w:pos="5907"/>
          <w:tab w:val="left" w:pos="7003"/>
          <w:tab w:val="left" w:pos="900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9"/>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9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16"/>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96"/>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7"/>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ж</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9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щими</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9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9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пр</w:t>
      </w:r>
      <w:r w:rsidRPr="009E2E1F">
        <w:rPr>
          <w:rFonts w:ascii="Times New Roman" w:eastAsia="Times New Roman" w:hAnsi="Times New Roman"/>
          <w:color w:val="000000" w:themeColor="text1"/>
          <w:spacing w:val="-6"/>
          <w:w w:val="101"/>
          <w:sz w:val="24"/>
          <w:szCs w:val="24"/>
          <w:lang w:eastAsia="ru-RU"/>
        </w:rPr>
        <w:t>е</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ны</w:t>
      </w:r>
      <w:r w:rsidRPr="009E2E1F">
        <w:rPr>
          <w:rFonts w:ascii="Times New Roman" w:eastAsia="Times New Roman" w:hAnsi="Times New Roman"/>
          <w:color w:val="000000" w:themeColor="text1"/>
          <w:spacing w:val="94"/>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в </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z w:val="24"/>
          <w:szCs w:val="24"/>
          <w:lang w:eastAsia="ru-RU"/>
        </w:rPr>
        <w:t>лиц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1 (дана в приложении к ООП НОО).</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ой</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ло</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6"/>
          <w:sz w:val="24"/>
          <w:szCs w:val="24"/>
          <w:lang w:eastAsia="ru-RU"/>
        </w:rPr>
        <w:t>к</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z w:val="24"/>
          <w:szCs w:val="24"/>
          <w:lang w:eastAsia="ru-RU"/>
        </w:rPr>
        <w:t>дп</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w w:val="101"/>
          <w:sz w:val="24"/>
          <w:szCs w:val="24"/>
          <w:lang w:eastAsia="ru-RU"/>
        </w:rPr>
        <w:t>ая</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иро</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z w:val="24"/>
          <w:szCs w:val="24"/>
          <w:lang w:eastAsia="ru-RU"/>
        </w:rPr>
        <w:t>к н</w:t>
      </w:r>
      <w:r w:rsidRPr="009E2E1F">
        <w:rPr>
          <w:rFonts w:ascii="Times New Roman" w:eastAsia="Times New Roman" w:hAnsi="Times New Roman"/>
          <w:color w:val="000000" w:themeColor="text1"/>
          <w:spacing w:val="-10"/>
          <w:w w:val="101"/>
          <w:sz w:val="24"/>
          <w:szCs w:val="24"/>
          <w:lang w:eastAsia="ru-RU"/>
        </w:rPr>
        <w:t>а</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лу</w:t>
      </w:r>
      <w:r w:rsidRPr="009E2E1F">
        <w:rPr>
          <w:rFonts w:ascii="Times New Roman" w:eastAsia="Times New Roman" w:hAnsi="Times New Roman"/>
          <w:color w:val="000000" w:themeColor="text1"/>
          <w:spacing w:val="46"/>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5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7"/>
          <w:sz w:val="24"/>
          <w:szCs w:val="24"/>
          <w:lang w:eastAsia="ru-RU"/>
        </w:rPr>
        <w:t xml:space="preserve"> </w:t>
      </w:r>
      <w:r w:rsidRPr="009E2E1F">
        <w:rPr>
          <w:rFonts w:ascii="Times New Roman" w:eastAsia="Times New Roman" w:hAnsi="Times New Roman"/>
          <w:color w:val="000000" w:themeColor="text1"/>
          <w:sz w:val="24"/>
          <w:szCs w:val="24"/>
          <w:lang w:eastAsia="ru-RU"/>
        </w:rPr>
        <w:t>гимназии.</w:t>
      </w:r>
      <w:r w:rsidRPr="009E2E1F">
        <w:rPr>
          <w:rFonts w:ascii="Times New Roman" w:eastAsia="Times New Roman" w:hAnsi="Times New Roman"/>
          <w:color w:val="000000" w:themeColor="text1"/>
          <w:spacing w:val="48"/>
          <w:sz w:val="24"/>
          <w:szCs w:val="24"/>
          <w:lang w:eastAsia="ru-RU"/>
        </w:rPr>
        <w:t xml:space="preserve"> </w:t>
      </w:r>
      <w:r w:rsidRPr="009E2E1F">
        <w:rPr>
          <w:rFonts w:ascii="Times New Roman" w:eastAsia="Times New Roman" w:hAnsi="Times New Roman"/>
          <w:color w:val="000000" w:themeColor="text1"/>
          <w:sz w:val="24"/>
          <w:szCs w:val="24"/>
          <w:lang w:eastAsia="ru-RU"/>
        </w:rPr>
        <w:t>Э</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0"/>
          <w:sz w:val="24"/>
          <w:szCs w:val="24"/>
          <w:lang w:eastAsia="ru-RU"/>
        </w:rPr>
        <w:t>бх</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димо</w:t>
      </w:r>
      <w:r w:rsidRPr="009E2E1F">
        <w:rPr>
          <w:rFonts w:ascii="Times New Roman" w:eastAsia="Times New Roman" w:hAnsi="Times New Roman"/>
          <w:color w:val="000000" w:themeColor="text1"/>
          <w:spacing w:val="4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47"/>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
          <w:sz w:val="24"/>
          <w:szCs w:val="24"/>
          <w:lang w:eastAsia="ru-RU"/>
        </w:rPr>
        <w:t>б</w:t>
      </w:r>
      <w:r w:rsidRPr="009E2E1F">
        <w:rPr>
          <w:rFonts w:ascii="Times New Roman" w:eastAsia="Times New Roman" w:hAnsi="Times New Roman"/>
          <w:color w:val="000000" w:themeColor="text1"/>
          <w:spacing w:val="6"/>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pacing w:val="-7"/>
          <w:w w:val="101"/>
          <w:sz w:val="24"/>
          <w:szCs w:val="24"/>
          <w:lang w:eastAsia="ru-RU"/>
        </w:rPr>
        <w:t>е</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w w:val="101"/>
          <w:sz w:val="24"/>
          <w:szCs w:val="24"/>
          <w:lang w:eastAsia="ru-RU"/>
        </w:rPr>
        <w:t>я</w:t>
      </w:r>
      <w:r w:rsidRPr="009E2E1F">
        <w:rPr>
          <w:rFonts w:ascii="Times New Roman" w:eastAsia="Times New Roman" w:hAnsi="Times New Roman"/>
          <w:color w:val="000000" w:themeColor="text1"/>
          <w:spacing w:val="47"/>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 ф</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z w:val="24"/>
          <w:szCs w:val="24"/>
          <w:lang w:eastAsia="ru-RU"/>
        </w:rPr>
        <w:t>ми</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41"/>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0"/>
          <w:w w:val="101"/>
          <w:sz w:val="24"/>
          <w:szCs w:val="24"/>
          <w:lang w:eastAsia="ru-RU"/>
        </w:rPr>
        <w:t>а</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ьной</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2"/>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до</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льным</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7"/>
          <w:sz w:val="24"/>
          <w:szCs w:val="24"/>
          <w:lang w:eastAsia="ru-RU"/>
        </w:rPr>
        <w:t>т</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3"/>
          <w:w w:val="101"/>
          <w:sz w:val="24"/>
          <w:szCs w:val="24"/>
          <w:lang w:eastAsia="ru-RU"/>
        </w:rPr>
        <w:t>а</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 xml:space="preserve">Д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z w:val="24"/>
          <w:szCs w:val="24"/>
          <w:lang w:eastAsia="ru-RU"/>
        </w:rPr>
        <w:t>онкр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тизиро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2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рим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z w:val="24"/>
          <w:szCs w:val="24"/>
          <w:lang w:eastAsia="ru-RU"/>
        </w:rPr>
        <w:t>но</w:t>
      </w:r>
      <w:r w:rsidRPr="009E2E1F">
        <w:rPr>
          <w:rFonts w:ascii="Times New Roman" w:eastAsia="Times New Roman" w:hAnsi="Times New Roman"/>
          <w:color w:val="000000" w:themeColor="text1"/>
          <w:spacing w:val="13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130"/>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жд</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му</w:t>
      </w:r>
      <w:r w:rsidRPr="009E2E1F">
        <w:rPr>
          <w:rFonts w:ascii="Times New Roman" w:eastAsia="Times New Roman" w:hAnsi="Times New Roman"/>
          <w:color w:val="000000" w:themeColor="text1"/>
          <w:spacing w:val="127"/>
          <w:sz w:val="24"/>
          <w:szCs w:val="24"/>
          <w:lang w:eastAsia="ru-RU"/>
        </w:rPr>
        <w:t xml:space="preserve"> </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32"/>
          <w:sz w:val="24"/>
          <w:szCs w:val="24"/>
          <w:lang w:eastAsia="ru-RU"/>
        </w:rPr>
        <w:t>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30"/>
          <w:sz w:val="24"/>
          <w:szCs w:val="24"/>
          <w:lang w:eastAsia="ru-RU"/>
        </w:rPr>
        <w:t xml:space="preserve"> </w:t>
      </w:r>
      <w:r w:rsidRPr="009E2E1F">
        <w:rPr>
          <w:rFonts w:ascii="Times New Roman" w:eastAsia="Times New Roman" w:hAnsi="Times New Roman"/>
          <w:color w:val="000000" w:themeColor="text1"/>
          <w:spacing w:val="-21"/>
          <w:sz w:val="24"/>
          <w:szCs w:val="24"/>
          <w:lang w:eastAsia="ru-RU"/>
        </w:rPr>
        <w:t>т</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31"/>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ны</w:t>
      </w:r>
      <w:r w:rsidRPr="009E2E1F">
        <w:rPr>
          <w:rFonts w:ascii="Times New Roman" w:eastAsia="Times New Roman" w:hAnsi="Times New Roman"/>
          <w:color w:val="000000" w:themeColor="text1"/>
          <w:spacing w:val="132"/>
          <w:sz w:val="24"/>
          <w:szCs w:val="24"/>
          <w:lang w:eastAsia="ru-RU"/>
        </w:rPr>
        <w:t xml:space="preserve"> </w:t>
      </w:r>
      <w:r w:rsidRPr="009E2E1F">
        <w:rPr>
          <w:rFonts w:ascii="Times New Roman" w:eastAsia="Times New Roman" w:hAnsi="Times New Roman"/>
          <w:color w:val="000000" w:themeColor="text1"/>
          <w:sz w:val="24"/>
          <w:szCs w:val="24"/>
          <w:lang w:eastAsia="ru-RU"/>
        </w:rPr>
        <w:t>в 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зви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ии,</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sz w:val="24"/>
          <w:szCs w:val="24"/>
          <w:lang w:eastAsia="ru-RU"/>
        </w:rPr>
        <w:t>ж</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ии</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1</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4</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13"/>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ж</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щ</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8"/>
          <w:sz w:val="24"/>
          <w:szCs w:val="24"/>
          <w:lang w:eastAsia="ru-RU"/>
        </w:rPr>
        <w:t>У</w:t>
      </w:r>
      <w:r w:rsidRPr="009E2E1F">
        <w:rPr>
          <w:rFonts w:ascii="Times New Roman" w:eastAsia="Times New Roman" w:hAnsi="Times New Roman"/>
          <w:color w:val="000000" w:themeColor="text1"/>
          <w:sz w:val="24"/>
          <w:szCs w:val="24"/>
          <w:lang w:eastAsia="ru-RU"/>
        </w:rPr>
        <w:t>Д 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pacing w:val="-16"/>
          <w:sz w:val="24"/>
          <w:szCs w:val="24"/>
          <w:lang w:eastAsia="ru-RU"/>
        </w:rPr>
        <w:t>к</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ц</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pacing w:val="3"/>
          <w:sz w:val="24"/>
          <w:szCs w:val="24"/>
          <w:lang w:eastAsia="ru-RU"/>
        </w:rPr>
        <w:t>4</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w w:val="101"/>
          <w:sz w:val="24"/>
          <w:szCs w:val="24"/>
          <w:lang w:eastAsia="ru-RU"/>
        </w:rPr>
        <w:t>асса</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иро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4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овной</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2"/>
          <w:sz w:val="24"/>
          <w:szCs w:val="24"/>
          <w:lang w:eastAsia="ru-RU"/>
        </w:rPr>
        <w:t>к</w:t>
      </w:r>
      <w:r w:rsidRPr="009E2E1F">
        <w:rPr>
          <w:rFonts w:ascii="Times New Roman" w:eastAsia="Times New Roman" w:hAnsi="Times New Roman"/>
          <w:color w:val="000000" w:themeColor="text1"/>
          <w:spacing w:val="-3"/>
          <w:sz w:val="24"/>
          <w:szCs w:val="24"/>
          <w:lang w:eastAsia="ru-RU"/>
        </w:rPr>
        <w:t>ол</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й</w:t>
      </w:r>
      <w:r w:rsidRPr="009E2E1F">
        <w:rPr>
          <w:rFonts w:ascii="Times New Roman" w:eastAsia="Times New Roman" w:hAnsi="Times New Roman"/>
          <w:color w:val="000000" w:themeColor="text1"/>
          <w:sz w:val="24"/>
          <w:szCs w:val="24"/>
          <w:lang w:eastAsia="ru-RU"/>
        </w:rPr>
        <w:t>. Кр</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00"/>
          <w:sz w:val="24"/>
          <w:szCs w:val="24"/>
          <w:lang w:eastAsia="ru-RU"/>
        </w:rPr>
        <w:t xml:space="preserve"> </w:t>
      </w:r>
      <w:r w:rsidRPr="009E2E1F">
        <w:rPr>
          <w:rFonts w:ascii="Times New Roman" w:eastAsia="Times New Roman" w:hAnsi="Times New Roman"/>
          <w:color w:val="000000" w:themeColor="text1"/>
          <w:spacing w:val="-3"/>
          <w:sz w:val="24"/>
          <w:szCs w:val="24"/>
          <w:lang w:eastAsia="ru-RU"/>
        </w:rPr>
        <w:t>т</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8"/>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10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7"/>
          <w:sz w:val="24"/>
          <w:szCs w:val="24"/>
          <w:lang w:eastAsia="ru-RU"/>
        </w:rPr>
        <w:t>б</w:t>
      </w:r>
      <w:r w:rsidRPr="009E2E1F">
        <w:rPr>
          <w:rFonts w:ascii="Times New Roman" w:eastAsia="Times New Roman" w:hAnsi="Times New Roman"/>
          <w:color w:val="000000" w:themeColor="text1"/>
          <w:sz w:val="24"/>
          <w:szCs w:val="24"/>
          <w:lang w:eastAsia="ru-RU"/>
        </w:rPr>
        <w:t>лиц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9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3"/>
          <w:sz w:val="24"/>
          <w:szCs w:val="24"/>
          <w:lang w:eastAsia="ru-RU"/>
        </w:rPr>
        <w:t>з</w:t>
      </w:r>
      <w:r w:rsidRPr="009E2E1F">
        <w:rPr>
          <w:rFonts w:ascii="Times New Roman" w:eastAsia="Times New Roman" w:hAnsi="Times New Roman"/>
          <w:color w:val="000000" w:themeColor="text1"/>
          <w:sz w:val="24"/>
          <w:szCs w:val="24"/>
          <w:lang w:eastAsia="ru-RU"/>
        </w:rPr>
        <w:t>ь</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z w:val="24"/>
          <w:szCs w:val="24"/>
          <w:lang w:eastAsia="ru-RU"/>
        </w:rPr>
        <w:t>миро</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0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рж</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м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бн</w:t>
      </w:r>
      <w:r w:rsidRPr="009E2E1F">
        <w:rPr>
          <w:rFonts w:ascii="Times New Roman" w:eastAsia="Times New Roman" w:hAnsi="Times New Roman"/>
          <w:color w:val="000000" w:themeColor="text1"/>
          <w:sz w:val="24"/>
          <w:szCs w:val="24"/>
          <w:lang w:eastAsia="ru-RU"/>
        </w:rPr>
        <w:t xml:space="preserve">ых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в при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 xml:space="preserve">ы </w:t>
      </w:r>
      <w:r w:rsidRPr="009E2E1F">
        <w:rPr>
          <w:rFonts w:ascii="Times New Roman" w:eastAsia="Times New Roman" w:hAnsi="Times New Roman"/>
          <w:color w:val="000000" w:themeColor="text1"/>
          <w:spacing w:val="-1"/>
          <w:sz w:val="24"/>
          <w:szCs w:val="24"/>
          <w:lang w:eastAsia="ru-RU"/>
        </w:rPr>
        <w:t>ти</w:t>
      </w:r>
      <w:r w:rsidRPr="009E2E1F">
        <w:rPr>
          <w:rFonts w:ascii="Times New Roman" w:eastAsia="Times New Roman" w:hAnsi="Times New Roman"/>
          <w:color w:val="000000" w:themeColor="text1"/>
          <w:sz w:val="24"/>
          <w:szCs w:val="24"/>
          <w:lang w:eastAsia="ru-RU"/>
        </w:rPr>
        <w:t>по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з</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1"/>
          <w:w w:val="101"/>
          <w:sz w:val="24"/>
          <w:szCs w:val="24"/>
          <w:lang w:eastAsia="ru-RU"/>
        </w:rPr>
        <w:t>а</w:t>
      </w:r>
      <w:r w:rsidRPr="009E2E1F">
        <w:rPr>
          <w:rFonts w:ascii="Times New Roman" w:eastAsia="Times New Roman" w:hAnsi="Times New Roman"/>
          <w:color w:val="000000" w:themeColor="text1"/>
          <w:spacing w:val="-2"/>
          <w:sz w:val="24"/>
          <w:szCs w:val="24"/>
          <w:lang w:eastAsia="ru-RU"/>
        </w:rPr>
        <w:t>ч</w:t>
      </w:r>
      <w:r w:rsidRPr="009E2E1F">
        <w:rPr>
          <w:rFonts w:ascii="Times New Roman" w:eastAsia="Times New Roman" w:hAnsi="Times New Roman"/>
          <w:color w:val="000000" w:themeColor="text1"/>
          <w:sz w:val="24"/>
          <w:szCs w:val="24"/>
          <w:lang w:eastAsia="ru-RU"/>
        </w:rPr>
        <w:t>и 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8"/>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мых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28"/>
          <w:sz w:val="24"/>
          <w:szCs w:val="24"/>
          <w:lang w:eastAsia="ru-RU"/>
        </w:rPr>
        <w:t>У</w:t>
      </w:r>
      <w:r w:rsidRPr="009E2E1F">
        <w:rPr>
          <w:rFonts w:ascii="Times New Roman" w:eastAsia="Times New Roman" w:hAnsi="Times New Roman"/>
          <w:color w:val="000000" w:themeColor="text1"/>
          <w:sz w:val="24"/>
          <w:szCs w:val="24"/>
          <w:lang w:eastAsia="ru-RU"/>
        </w:rPr>
        <w:t>Д, 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8"/>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мы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5"/>
          <w:sz w:val="24"/>
          <w:szCs w:val="24"/>
          <w:lang w:eastAsia="ru-RU"/>
        </w:rPr>
        <w:t>то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 xml:space="preserve"> и</w:t>
      </w:r>
      <w:r w:rsidRPr="009E2E1F">
        <w:rPr>
          <w:rFonts w:ascii="Times New Roman" w:eastAsia="Times New Roman" w:hAnsi="Times New Roman"/>
          <w:color w:val="000000" w:themeColor="text1"/>
          <w:sz w:val="24"/>
          <w:szCs w:val="24"/>
          <w:lang w:eastAsia="ru-RU"/>
        </w:rPr>
        <w:t xml:space="preserve"> 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2"/>
          <w:sz w:val="24"/>
          <w:szCs w:val="24"/>
          <w:lang w:eastAsia="ru-RU"/>
        </w:rPr>
        <w:t>г</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из</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 xml:space="preserve">ции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бной</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 xml:space="preserve">ты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pacing w:val="7"/>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щ</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5"/>
          <w:sz w:val="24"/>
          <w:szCs w:val="24"/>
          <w:lang w:eastAsia="ru-RU"/>
        </w:rPr>
        <w:t>х</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p>
    <w:p w:rsidR="00D20CEF" w:rsidRPr="009E2E1F" w:rsidRDefault="00D20CEF" w:rsidP="005B62BD">
      <w:pPr>
        <w:widowControl w:val="0"/>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9"/>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pacing w:val="-4"/>
          <w:sz w:val="24"/>
          <w:szCs w:val="24"/>
          <w:lang w:eastAsia="ru-RU"/>
        </w:rPr>
        <w:t>з</w:t>
      </w:r>
      <w:r w:rsidRPr="009E2E1F">
        <w:rPr>
          <w:rFonts w:ascii="Times New Roman" w:eastAsia="Times New Roman" w:hAnsi="Times New Roman"/>
          <w:color w:val="000000" w:themeColor="text1"/>
          <w:spacing w:val="-16"/>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5"/>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z w:val="24"/>
          <w:szCs w:val="24"/>
          <w:lang w:eastAsia="ru-RU"/>
        </w:rPr>
        <w:t>вы</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
          <w:sz w:val="24"/>
          <w:szCs w:val="24"/>
          <w:lang w:eastAsia="ru-RU"/>
        </w:rPr>
        <w:t>б</w:t>
      </w:r>
      <w:r w:rsidRPr="009E2E1F">
        <w:rPr>
          <w:rFonts w:ascii="Times New Roman" w:eastAsia="Times New Roman" w:hAnsi="Times New Roman"/>
          <w:color w:val="000000" w:themeColor="text1"/>
          <w:sz w:val="24"/>
          <w:szCs w:val="24"/>
          <w:lang w:eastAsia="ru-RU"/>
        </w:rPr>
        <w:t>лиц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ку</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5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 xml:space="preserve">т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3"/>
          <w:sz w:val="24"/>
          <w:szCs w:val="24"/>
          <w:lang w:eastAsia="ru-RU"/>
        </w:rPr>
        <w:t>з</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spacing w:val="-2"/>
          <w:sz w:val="24"/>
          <w:szCs w:val="24"/>
          <w:lang w:eastAsia="ru-RU"/>
        </w:rPr>
        <w:t>ж</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7"/>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тичь</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pacing w:val="-14"/>
          <w:sz w:val="24"/>
          <w:szCs w:val="24"/>
          <w:lang w:eastAsia="ru-RU"/>
        </w:rPr>
        <w:t>к</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5"/>
          <w:sz w:val="24"/>
          <w:szCs w:val="24"/>
          <w:lang w:eastAsia="ru-RU"/>
        </w:rPr>
        <w:t>т</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ющи</w:t>
      </w:r>
      <w:r w:rsidRPr="009E2E1F">
        <w:rPr>
          <w:rFonts w:ascii="Times New Roman" w:eastAsia="Times New Roman" w:hAnsi="Times New Roman"/>
          <w:color w:val="000000" w:themeColor="text1"/>
          <w:spacing w:val="7"/>
          <w:w w:val="101"/>
          <w:sz w:val="24"/>
          <w:szCs w:val="24"/>
          <w:lang w:eastAsia="ru-RU"/>
        </w:rPr>
        <w:t>е</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им</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ющи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 xml:space="preserve">кий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ро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нь</w:t>
      </w:r>
      <w:r w:rsidRPr="009E2E1F">
        <w:rPr>
          <w:rFonts w:ascii="Times New Roman" w:eastAsia="Times New Roman" w:hAnsi="Times New Roman"/>
          <w:color w:val="000000" w:themeColor="text1"/>
          <w:spacing w:val="172"/>
          <w:sz w:val="24"/>
          <w:szCs w:val="24"/>
          <w:lang w:eastAsia="ru-RU"/>
        </w:rPr>
        <w:t xml:space="preserve"> </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ц</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73"/>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73"/>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1"/>
          <w:sz w:val="24"/>
          <w:szCs w:val="24"/>
          <w:lang w:eastAsia="ru-RU"/>
        </w:rPr>
        <w:t>щ</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17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итыми</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z w:val="24"/>
          <w:szCs w:val="24"/>
          <w:lang w:eastAsia="ru-RU"/>
        </w:rPr>
        <w:t>В п</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ой</w:t>
      </w:r>
      <w:r w:rsidRPr="009E2E1F">
        <w:rPr>
          <w:rFonts w:ascii="Times New Roman" w:eastAsia="Times New Roman" w:hAnsi="Times New Roman"/>
          <w:color w:val="000000" w:themeColor="text1"/>
          <w:spacing w:val="34"/>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4"/>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z w:val="24"/>
          <w:szCs w:val="24"/>
          <w:lang w:eastAsia="ru-RU"/>
        </w:rPr>
        <w:t>э</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2"/>
          <w:sz w:val="24"/>
          <w:szCs w:val="24"/>
          <w:lang w:eastAsia="ru-RU"/>
        </w:rPr>
        <w:t>ру</w:t>
      </w:r>
      <w:r w:rsidRPr="009E2E1F">
        <w:rPr>
          <w:rFonts w:ascii="Times New Roman" w:eastAsia="Times New Roman" w:hAnsi="Times New Roman"/>
          <w:color w:val="000000" w:themeColor="text1"/>
          <w:sz w:val="24"/>
          <w:szCs w:val="24"/>
          <w:lang w:eastAsia="ru-RU"/>
        </w:rPr>
        <w:t>пп</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36"/>
          <w:sz w:val="24"/>
          <w:szCs w:val="24"/>
          <w:lang w:eastAsia="ru-RU"/>
        </w:rPr>
        <w:t xml:space="preserve"> </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тр</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pacing w:val="-2"/>
          <w:sz w:val="24"/>
          <w:szCs w:val="24"/>
          <w:lang w:eastAsia="ru-RU"/>
        </w:rPr>
        <w:t>б</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ае</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36"/>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sz w:val="24"/>
          <w:szCs w:val="24"/>
          <w:lang w:eastAsia="ru-RU"/>
        </w:rPr>
        <w:t xml:space="preserve">и </w:t>
      </w:r>
      <w:r w:rsidRPr="009E2E1F">
        <w:rPr>
          <w:rFonts w:ascii="Times New Roman" w:eastAsia="Times New Roman" w:hAnsi="Times New Roman"/>
          <w:color w:val="000000" w:themeColor="text1"/>
          <w:spacing w:val="-3"/>
          <w:sz w:val="24"/>
          <w:szCs w:val="24"/>
          <w:lang w:eastAsia="ru-RU"/>
        </w:rPr>
        <w:t>б</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spacing w:val="-9"/>
          <w:sz w:val="24"/>
          <w:szCs w:val="24"/>
          <w:lang w:eastAsia="ru-RU"/>
        </w:rPr>
        <w:t>ю</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9"/>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ющими</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л</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4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по</w:t>
      </w:r>
      <w:r w:rsidRPr="009E2E1F">
        <w:rPr>
          <w:rFonts w:ascii="Times New Roman" w:eastAsia="Times New Roman" w:hAnsi="Times New Roman"/>
          <w:color w:val="000000" w:themeColor="text1"/>
          <w:sz w:val="24"/>
          <w:szCs w:val="24"/>
          <w:lang w:eastAsia="ru-RU"/>
        </w:rPr>
        <w:t>выш</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ной</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жн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эт</w:t>
      </w:r>
      <w:r w:rsidRPr="009E2E1F">
        <w:rPr>
          <w:rFonts w:ascii="Times New Roman" w:eastAsia="Times New Roman" w:hAnsi="Times New Roman"/>
          <w:color w:val="000000" w:themeColor="text1"/>
          <w:spacing w:val="6"/>
          <w:sz w:val="24"/>
          <w:szCs w:val="24"/>
          <w:lang w:eastAsia="ru-RU"/>
        </w:rPr>
        <w:t>и</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46"/>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ных 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дл</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ющ</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6"/>
          <w:sz w:val="24"/>
          <w:szCs w:val="24"/>
          <w:lang w:eastAsia="ru-RU"/>
        </w:rPr>
        <w:t>х</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3"/>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5"/>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9"/>
          <w:sz w:val="24"/>
          <w:szCs w:val="24"/>
          <w:lang w:eastAsia="ru-RU"/>
        </w:rPr>
        <w:t>го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widowControl w:val="0"/>
        <w:tabs>
          <w:tab w:val="left" w:pos="426"/>
          <w:tab w:val="left" w:pos="5834"/>
          <w:tab w:val="left" w:pos="7322"/>
          <w:tab w:val="left" w:pos="7728"/>
          <w:tab w:val="left" w:pos="8719"/>
        </w:tabs>
        <w:spacing w:after="0" w:line="240" w:lineRule="auto"/>
        <w:jc w:val="both"/>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color w:val="000000" w:themeColor="text1"/>
          <w:spacing w:val="-5"/>
          <w:sz w:val="24"/>
          <w:szCs w:val="24"/>
          <w:lang w:eastAsia="ru-RU"/>
        </w:rPr>
        <w:t>Р</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13"/>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7"/>
          <w:w w:val="101"/>
          <w:sz w:val="24"/>
          <w:szCs w:val="24"/>
          <w:lang w:eastAsia="ru-RU"/>
        </w:rPr>
        <w:t>а</w:t>
      </w:r>
      <w:r w:rsidRPr="009E2E1F">
        <w:rPr>
          <w:rFonts w:ascii="Times New Roman" w:eastAsia="Times New Roman" w:hAnsi="Times New Roman"/>
          <w:color w:val="000000" w:themeColor="text1"/>
          <w:spacing w:val="-3"/>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pacing w:val="7"/>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к</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жи</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ю</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19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ю</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19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ци</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тных</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
          <w:sz w:val="24"/>
          <w:szCs w:val="24"/>
          <w:lang w:eastAsia="ru-RU"/>
        </w:rPr>
        <w:t>б</w:t>
      </w:r>
      <w:r w:rsidRPr="009E2E1F">
        <w:rPr>
          <w:rFonts w:ascii="Times New Roman" w:eastAsia="Times New Roman" w:hAnsi="Times New Roman"/>
          <w:color w:val="000000" w:themeColor="text1"/>
          <w:spacing w:val="-3"/>
          <w:sz w:val="24"/>
          <w:szCs w:val="24"/>
          <w:lang w:eastAsia="ru-RU"/>
        </w:rPr>
        <w:t>л</w:t>
      </w:r>
      <w:r w:rsidRPr="009E2E1F">
        <w:rPr>
          <w:rFonts w:ascii="Times New Roman" w:eastAsia="Times New Roman" w:hAnsi="Times New Roman"/>
          <w:color w:val="000000" w:themeColor="text1"/>
          <w:sz w:val="24"/>
          <w:szCs w:val="24"/>
          <w:lang w:eastAsia="ru-RU"/>
        </w:rPr>
        <w:t>иц</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2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28"/>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ких</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к</w:t>
      </w:r>
      <w:r w:rsidRPr="009E2E1F">
        <w:rPr>
          <w:rFonts w:ascii="Times New Roman" w:eastAsia="Times New Roman" w:hAnsi="Times New Roman"/>
          <w:color w:val="000000" w:themeColor="text1"/>
          <w:spacing w:val="26"/>
          <w:sz w:val="24"/>
          <w:szCs w:val="24"/>
          <w:lang w:eastAsia="ru-RU"/>
        </w:rPr>
        <w:t xml:space="preserve"> </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z w:val="24"/>
          <w:szCs w:val="24"/>
          <w:lang w:eastAsia="ru-RU"/>
        </w:rPr>
        <w:t>2 (дана в приложении к ООП НОО).</w:t>
      </w:r>
      <w:r w:rsidRPr="009E2E1F">
        <w:rPr>
          <w:rFonts w:ascii="Times New Roman" w:eastAsia="Times New Roman" w:hAnsi="Times New Roman"/>
          <w:color w:val="000000" w:themeColor="text1"/>
          <w:spacing w:val="25"/>
          <w:sz w:val="24"/>
          <w:szCs w:val="24"/>
          <w:lang w:eastAsia="ru-RU"/>
        </w:rPr>
        <w:t xml:space="preserve"> </w:t>
      </w:r>
      <w:r w:rsidRPr="009E2E1F">
        <w:rPr>
          <w:rFonts w:ascii="Times New Roman" w:eastAsia="Times New Roman" w:hAnsi="Times New Roman"/>
          <w:color w:val="000000" w:themeColor="text1"/>
          <w:sz w:val="24"/>
          <w:szCs w:val="24"/>
          <w:lang w:eastAsia="ru-RU"/>
        </w:rPr>
        <w:t>По</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нной</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6"/>
          <w:sz w:val="24"/>
          <w:szCs w:val="24"/>
          <w:lang w:eastAsia="ru-RU"/>
        </w:rPr>
        <w:t>б</w:t>
      </w:r>
      <w:r w:rsidRPr="009E2E1F">
        <w:rPr>
          <w:rFonts w:ascii="Times New Roman" w:eastAsia="Times New Roman" w:hAnsi="Times New Roman"/>
          <w:color w:val="000000" w:themeColor="text1"/>
          <w:spacing w:val="-2"/>
          <w:sz w:val="24"/>
          <w:szCs w:val="24"/>
          <w:lang w:eastAsia="ru-RU"/>
        </w:rPr>
        <w:t>л</w:t>
      </w:r>
      <w:r w:rsidRPr="009E2E1F">
        <w:rPr>
          <w:rFonts w:ascii="Times New Roman" w:eastAsia="Times New Roman" w:hAnsi="Times New Roman"/>
          <w:color w:val="000000" w:themeColor="text1"/>
          <w:sz w:val="24"/>
          <w:szCs w:val="24"/>
          <w:lang w:eastAsia="ru-RU"/>
        </w:rPr>
        <w:t>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м</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pacing w:val="-1"/>
          <w:sz w:val="24"/>
          <w:szCs w:val="24"/>
          <w:lang w:eastAsia="ru-RU"/>
        </w:rPr>
        <w:t>ж</w:t>
      </w:r>
      <w:r w:rsidRPr="009E2E1F">
        <w:rPr>
          <w:rFonts w:ascii="Times New Roman" w:eastAsia="Times New Roman" w:hAnsi="Times New Roman"/>
          <w:color w:val="000000" w:themeColor="text1"/>
          <w:sz w:val="24"/>
          <w:szCs w:val="24"/>
          <w:lang w:eastAsia="ru-RU"/>
        </w:rPr>
        <w:t>но</w:t>
      </w:r>
      <w:r w:rsidRPr="009E2E1F">
        <w:rPr>
          <w:rFonts w:ascii="Times New Roman" w:eastAsia="Times New Roman" w:hAnsi="Times New Roman"/>
          <w:color w:val="000000" w:themeColor="text1"/>
          <w:spacing w:val="209"/>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ли</w:t>
      </w:r>
      <w:r w:rsidRPr="009E2E1F">
        <w:rPr>
          <w:rFonts w:ascii="Times New Roman" w:eastAsia="Times New Roman" w:hAnsi="Times New Roman"/>
          <w:color w:val="000000" w:themeColor="text1"/>
          <w:spacing w:val="-1"/>
          <w:sz w:val="24"/>
          <w:szCs w:val="24"/>
          <w:lang w:eastAsia="ru-RU"/>
        </w:rPr>
        <w:t>зи</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spacing w:val="-7"/>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209"/>
          <w:sz w:val="24"/>
          <w:szCs w:val="24"/>
          <w:lang w:eastAsia="ru-RU"/>
        </w:rPr>
        <w:t xml:space="preserve"> </w:t>
      </w:r>
      <w:r w:rsidRPr="009E2E1F">
        <w:rPr>
          <w:rFonts w:ascii="Times New Roman" w:eastAsia="Times New Roman" w:hAnsi="Times New Roman"/>
          <w:color w:val="000000" w:themeColor="text1"/>
          <w:sz w:val="24"/>
          <w:szCs w:val="24"/>
          <w:lang w:eastAsia="ru-RU"/>
        </w:rPr>
        <w:t>индивид</w:t>
      </w:r>
      <w:r w:rsidRPr="009E2E1F">
        <w:rPr>
          <w:rFonts w:ascii="Times New Roman" w:eastAsia="Times New Roman" w:hAnsi="Times New Roman"/>
          <w:color w:val="000000" w:themeColor="text1"/>
          <w:spacing w:val="-8"/>
          <w:sz w:val="24"/>
          <w:szCs w:val="24"/>
          <w:lang w:eastAsia="ru-RU"/>
        </w:rPr>
        <w:t>у</w:t>
      </w:r>
      <w:r w:rsidRPr="009E2E1F">
        <w:rPr>
          <w:rFonts w:ascii="Times New Roman" w:eastAsia="Times New Roman" w:hAnsi="Times New Roman"/>
          <w:color w:val="000000" w:themeColor="text1"/>
          <w:spacing w:val="4"/>
          <w:w w:val="101"/>
          <w:sz w:val="24"/>
          <w:szCs w:val="24"/>
          <w:lang w:eastAsia="ru-RU"/>
        </w:rPr>
        <w:t>а</w:t>
      </w:r>
      <w:r w:rsidRPr="009E2E1F">
        <w:rPr>
          <w:rFonts w:ascii="Times New Roman" w:eastAsia="Times New Roman" w:hAnsi="Times New Roman"/>
          <w:color w:val="000000" w:themeColor="text1"/>
          <w:sz w:val="24"/>
          <w:szCs w:val="24"/>
          <w:lang w:eastAsia="ru-RU"/>
        </w:rPr>
        <w:t>льн</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ю</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
          <w:sz w:val="24"/>
          <w:szCs w:val="24"/>
          <w:lang w:eastAsia="ru-RU"/>
        </w:rPr>
        <w:t>ин</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ми</w:t>
      </w:r>
      <w:r w:rsidRPr="009E2E1F">
        <w:rPr>
          <w:rFonts w:ascii="Times New Roman" w:eastAsia="Times New Roman" w:hAnsi="Times New Roman"/>
          <w:color w:val="000000" w:themeColor="text1"/>
          <w:spacing w:val="-2"/>
          <w:sz w:val="24"/>
          <w:szCs w:val="24"/>
          <w:lang w:eastAsia="ru-RU"/>
        </w:rPr>
        <w:t>к</w:t>
      </w:r>
      <w:r w:rsidRPr="009E2E1F">
        <w:rPr>
          <w:rFonts w:ascii="Times New Roman" w:eastAsia="Times New Roman" w:hAnsi="Times New Roman"/>
          <w:color w:val="000000" w:themeColor="text1"/>
          <w:spacing w:val="-32"/>
          <w:sz w:val="24"/>
          <w:szCs w:val="24"/>
          <w:lang w:eastAsia="ru-RU"/>
        </w:rPr>
        <w:t>у</w:t>
      </w:r>
      <w:r w:rsidRPr="009E2E1F">
        <w:rPr>
          <w:rFonts w:ascii="Times New Roman" w:eastAsia="Times New Roman" w:hAnsi="Times New Roman"/>
          <w:color w:val="000000" w:themeColor="text1"/>
          <w:sz w:val="24"/>
          <w:szCs w:val="24"/>
          <w:lang w:eastAsia="ru-RU"/>
        </w:rPr>
        <w:t>,</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6"/>
          <w:sz w:val="24"/>
          <w:szCs w:val="24"/>
          <w:lang w:eastAsia="ru-RU"/>
        </w:rPr>
        <w:t>ж</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 xml:space="preserve">нь </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9"/>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68"/>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3"/>
          <w:sz w:val="24"/>
          <w:szCs w:val="24"/>
          <w:lang w:eastAsia="ru-RU"/>
        </w:rPr>
        <w:t>т</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68"/>
          <w:sz w:val="24"/>
          <w:szCs w:val="24"/>
          <w:lang w:eastAsia="ru-RU"/>
        </w:rPr>
        <w:t xml:space="preserve"> </w:t>
      </w:r>
      <w:r w:rsidRPr="009E2E1F">
        <w:rPr>
          <w:rFonts w:ascii="Times New Roman" w:eastAsia="Times New Roman" w:hAnsi="Times New Roman"/>
          <w:color w:val="000000" w:themeColor="text1"/>
          <w:sz w:val="24"/>
          <w:szCs w:val="24"/>
          <w:lang w:eastAsia="ru-RU"/>
        </w:rPr>
        <w:t>поз</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 xml:space="preserve">лит </w:t>
      </w:r>
      <w:r w:rsidRPr="009E2E1F">
        <w:rPr>
          <w:rFonts w:ascii="Times New Roman" w:eastAsia="Times New Roman" w:hAnsi="Times New Roman"/>
          <w:color w:val="000000" w:themeColor="text1"/>
          <w:sz w:val="24"/>
          <w:szCs w:val="24"/>
          <w:lang w:eastAsia="ru-RU"/>
        </w:rPr>
        <w:lastRenderedPageBreak/>
        <w:t>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42"/>
          <w:sz w:val="24"/>
          <w:szCs w:val="24"/>
          <w:lang w:eastAsia="ru-RU"/>
        </w:rPr>
        <w:t xml:space="preserve"> </w:t>
      </w:r>
      <w:r w:rsidRPr="009E2E1F">
        <w:rPr>
          <w:rFonts w:ascii="Times New Roman" w:eastAsia="Times New Roman" w:hAnsi="Times New Roman"/>
          <w:color w:val="000000" w:themeColor="text1"/>
          <w:sz w:val="24"/>
          <w:szCs w:val="24"/>
          <w:lang w:eastAsia="ru-RU"/>
        </w:rPr>
        <w:t>орг</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39"/>
          <w:sz w:val="24"/>
          <w:szCs w:val="24"/>
          <w:lang w:eastAsia="ru-RU"/>
        </w:rPr>
        <w:t xml:space="preserve"> </w:t>
      </w:r>
      <w:r w:rsidRPr="009E2E1F">
        <w:rPr>
          <w:rFonts w:ascii="Times New Roman" w:eastAsia="Times New Roman" w:hAnsi="Times New Roman"/>
          <w:color w:val="000000" w:themeColor="text1"/>
          <w:sz w:val="24"/>
          <w:szCs w:val="24"/>
          <w:lang w:eastAsia="ru-RU"/>
        </w:rPr>
        <w:t>их</w:t>
      </w:r>
      <w:r w:rsidRPr="009E2E1F">
        <w:rPr>
          <w:rFonts w:ascii="Times New Roman" w:eastAsia="Times New Roman" w:hAnsi="Times New Roman"/>
          <w:color w:val="000000" w:themeColor="text1"/>
          <w:spacing w:val="139"/>
          <w:sz w:val="24"/>
          <w:szCs w:val="24"/>
          <w:lang w:eastAsia="ru-RU"/>
        </w:rPr>
        <w:t xml:space="preserve"> </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z w:val="24"/>
          <w:szCs w:val="24"/>
          <w:lang w:eastAsia="ru-RU"/>
        </w:rPr>
        <w:t>ми</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39"/>
          <w:sz w:val="24"/>
          <w:szCs w:val="24"/>
          <w:lang w:eastAsia="ru-RU"/>
        </w:rPr>
        <w:t xml:space="preserve"> </w:t>
      </w:r>
      <w:r w:rsidRPr="009E2E1F">
        <w:rPr>
          <w:rFonts w:ascii="Times New Roman" w:eastAsia="Times New Roman" w:hAnsi="Times New Roman"/>
          <w:color w:val="000000" w:themeColor="text1"/>
          <w:sz w:val="24"/>
          <w:szCs w:val="24"/>
          <w:lang w:eastAsia="ru-RU"/>
        </w:rPr>
        <w:t>вн</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ить</w:t>
      </w:r>
      <w:r w:rsidRPr="009E2E1F">
        <w:rPr>
          <w:rFonts w:ascii="Times New Roman" w:eastAsia="Times New Roman" w:hAnsi="Times New Roman"/>
          <w:color w:val="000000" w:themeColor="text1"/>
          <w:spacing w:val="140"/>
          <w:sz w:val="24"/>
          <w:szCs w:val="24"/>
          <w:lang w:eastAsia="ru-RU"/>
        </w:rPr>
        <w:t xml:space="preserve"> </w:t>
      </w:r>
      <w:r w:rsidRPr="009E2E1F">
        <w:rPr>
          <w:rFonts w:ascii="Times New Roman" w:eastAsia="Times New Roman" w:hAnsi="Times New Roman"/>
          <w:color w:val="000000" w:themeColor="text1"/>
          <w:spacing w:val="9"/>
          <w:sz w:val="24"/>
          <w:szCs w:val="24"/>
          <w:lang w:eastAsia="ru-RU"/>
        </w:rPr>
        <w:t>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0"/>
          <w:sz w:val="24"/>
          <w:szCs w:val="24"/>
          <w:lang w:eastAsia="ru-RU"/>
        </w:rPr>
        <w:t>бх</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димы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z w:val="24"/>
          <w:szCs w:val="24"/>
          <w:lang w:eastAsia="ru-RU"/>
        </w:rPr>
        <w:t>орр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ивы</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из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цию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2"/>
          <w:sz w:val="24"/>
          <w:szCs w:val="24"/>
          <w:lang w:eastAsia="ru-RU"/>
        </w:rPr>
        <w:t>п</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5"/>
          <w:w w:val="101"/>
          <w:sz w:val="24"/>
          <w:szCs w:val="24"/>
          <w:lang w:eastAsia="ru-RU"/>
        </w:rPr>
        <w:t>а</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льно</w:t>
      </w:r>
      <w:r w:rsidRPr="009E2E1F">
        <w:rPr>
          <w:rFonts w:ascii="Times New Roman" w:eastAsia="Times New Roman" w:hAnsi="Times New Roman"/>
          <w:color w:val="000000" w:themeColor="text1"/>
          <w:spacing w:val="-7"/>
          <w:sz w:val="24"/>
          <w:szCs w:val="24"/>
          <w:lang w:eastAsia="ru-RU"/>
        </w:rPr>
        <w:t>г</w:t>
      </w:r>
      <w:r w:rsidRPr="009E2E1F">
        <w:rPr>
          <w:rFonts w:ascii="Times New Roman" w:eastAsia="Times New Roman" w:hAnsi="Times New Roman"/>
          <w:color w:val="000000" w:themeColor="text1"/>
          <w:sz w:val="24"/>
          <w:szCs w:val="24"/>
          <w:lang w:eastAsia="ru-RU"/>
        </w:rPr>
        <w:t xml:space="preserve">о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роц</w:t>
      </w:r>
      <w:r w:rsidRPr="009E2E1F">
        <w:rPr>
          <w:rFonts w:ascii="Times New Roman" w:eastAsia="Times New Roman" w:hAnsi="Times New Roman"/>
          <w:color w:val="000000" w:themeColor="text1"/>
          <w:spacing w:val="9"/>
          <w:w w:val="101"/>
          <w:sz w:val="24"/>
          <w:szCs w:val="24"/>
          <w:lang w:eastAsia="ru-RU"/>
        </w:rPr>
        <w:t>е</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а.</w:t>
      </w:r>
    </w:p>
    <w:p w:rsidR="00D20CEF" w:rsidRPr="009E2E1F" w:rsidRDefault="00D20CEF" w:rsidP="00F33AC4">
      <w:pPr>
        <w:pStyle w:val="10"/>
        <w:rPr>
          <w:rFonts w:ascii="Times New Roman" w:hAnsi="Times New Roman"/>
          <w:color w:val="000000" w:themeColor="text1"/>
          <w:sz w:val="24"/>
          <w:szCs w:val="24"/>
        </w:rPr>
      </w:pPr>
      <w:bookmarkStart w:id="99" w:name="_Toc82955805"/>
      <w:r w:rsidRPr="009E2E1F">
        <w:rPr>
          <w:rFonts w:ascii="Times New Roman" w:eastAsia="Helvetica" w:hAnsi="Times New Roman" w:cs="Times New Roman"/>
          <w:b/>
          <w:color w:val="000000" w:themeColor="text1"/>
          <w:sz w:val="24"/>
          <w:szCs w:val="24"/>
          <w:lang w:eastAsia="ru-RU"/>
        </w:rPr>
        <w:t xml:space="preserve">2.1.6. </w:t>
      </w:r>
      <w:r w:rsidRPr="009E2E1F">
        <w:rPr>
          <w:rFonts w:ascii="Times New Roman" w:eastAsia="Arial" w:hAnsi="Times New Roman" w:cs="Times New Roman"/>
          <w:b/>
          <w:color w:val="000000" w:themeColor="text1"/>
          <w:sz w:val="24"/>
          <w:szCs w:val="24"/>
          <w:lang w:eastAsia="ru-RU"/>
        </w:rPr>
        <w:t>Преемственность программы формирования универсальных учебных</w:t>
      </w:r>
      <w:r w:rsidRPr="009E2E1F">
        <w:rPr>
          <w:rFonts w:ascii="Times New Roman" w:eastAsia="Helvetica" w:hAnsi="Times New Roman" w:cs="Times New Roman"/>
          <w:b/>
          <w:color w:val="000000" w:themeColor="text1"/>
          <w:sz w:val="24"/>
          <w:szCs w:val="24"/>
          <w:lang w:eastAsia="ru-RU"/>
        </w:rPr>
        <w:t xml:space="preserve"> </w:t>
      </w:r>
      <w:r w:rsidRPr="009E2E1F">
        <w:rPr>
          <w:rFonts w:ascii="Times New Roman" w:eastAsia="Arial" w:hAnsi="Times New Roman" w:cs="Times New Roman"/>
          <w:b/>
          <w:color w:val="000000" w:themeColor="text1"/>
          <w:sz w:val="24"/>
          <w:szCs w:val="24"/>
          <w:lang w:eastAsia="ru-RU"/>
        </w:rPr>
        <w:t>действий при переходе от дошкольного к начальному общему образованию</w:t>
      </w:r>
      <w:r w:rsidRPr="009E2E1F">
        <w:rPr>
          <w:rFonts w:ascii="Times New Roman" w:eastAsia="Helvetica" w:hAnsi="Times New Roman" w:cs="Times New Roman"/>
          <w:b/>
          <w:color w:val="000000" w:themeColor="text1"/>
          <w:sz w:val="24"/>
          <w:szCs w:val="24"/>
          <w:lang w:eastAsia="ru-RU"/>
        </w:rPr>
        <w:t>.</w:t>
      </w:r>
      <w:r w:rsidRPr="009E2E1F">
        <w:rPr>
          <w:rFonts w:ascii="Times New Roman" w:eastAsia="Times New Roman" w:hAnsi="Times New Roman" w:cs="Times New Roman"/>
          <w:b/>
          <w:bCs/>
          <w:color w:val="000000" w:themeColor="text1"/>
          <w:spacing w:val="-2"/>
          <w:sz w:val="24"/>
          <w:szCs w:val="24"/>
          <w:lang w:eastAsia="ru-RU"/>
        </w:rPr>
        <w:t xml:space="preserve"> </w:t>
      </w:r>
      <w:r w:rsidR="00846642" w:rsidRPr="009E2E1F">
        <w:rPr>
          <w:rFonts w:ascii="Times New Roman" w:eastAsia="Times New Roman" w:hAnsi="Times New Roman" w:cs="Times New Roman"/>
          <w:b/>
          <w:bCs/>
          <w:color w:val="000000" w:themeColor="text1"/>
          <w:spacing w:val="-2"/>
          <w:sz w:val="24"/>
          <w:szCs w:val="24"/>
          <w:lang w:eastAsia="ru-RU"/>
        </w:rPr>
        <w:br/>
      </w:r>
      <w:r w:rsidRPr="009E2E1F">
        <w:rPr>
          <w:rFonts w:ascii="Times New Roman" w:hAnsi="Times New Roman"/>
          <w:color w:val="000000" w:themeColor="text1"/>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общему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w:t>
      </w:r>
      <w:bookmarkEnd w:id="99"/>
      <w:r w:rsidRPr="009E2E1F">
        <w:rPr>
          <w:rFonts w:ascii="Times New Roman" w:hAnsi="Times New Roman"/>
          <w:color w:val="000000" w:themeColor="text1"/>
          <w:w w:val="101"/>
          <w:sz w:val="24"/>
          <w:szCs w:val="24"/>
        </w:rPr>
        <w:t xml:space="preserve">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Во ФГОС начального общего образования подчеркивается, что Программа должна содержать описание преемственности при переходе от дошкольного к начальному общему образованию. Для грамотной организации управления качеством результатов Программы в системе оценки УУД и сокращения издержек адаптационного периода первоклассников, обязательным в Гимназии «София» является проведение входной диагностической работы на этапе начала обучения в гимназии.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Цель входной диагностической работы – установить уровень сформированности у учащихся </w:t>
      </w:r>
      <w:r w:rsidRPr="009E2E1F">
        <w:rPr>
          <w:rFonts w:ascii="Times New Roman" w:eastAsia="Times New Roman" w:hAnsi="Times New Roman"/>
          <w:i/>
          <w:iCs/>
          <w:color w:val="000000" w:themeColor="text1"/>
          <w:sz w:val="24"/>
          <w:szCs w:val="24"/>
          <w:lang w:eastAsia="ru-RU"/>
        </w:rPr>
        <w:t>предпосылок учебной деятельности</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u w:val="single"/>
          <w:vertAlign w:val="superscript"/>
          <w:lang w:eastAsia="ru-RU"/>
        </w:rPr>
        <w:t xml:space="preserve"> </w:t>
      </w:r>
      <w:r w:rsidRPr="009E2E1F">
        <w:rPr>
          <w:rFonts w:ascii="Times New Roman" w:eastAsia="Times New Roman" w:hAnsi="Times New Roman"/>
          <w:color w:val="000000" w:themeColor="text1"/>
          <w:sz w:val="24"/>
          <w:szCs w:val="24"/>
          <w:lang w:eastAsia="ru-RU"/>
        </w:rPr>
        <w:t xml:space="preserve">Входная диагностика необходима, чтобы в условиях невозможности оценить достижение воспитанниками целевых ориентиров ФГОС дошкольного образования выстроить индивидуальные образовательные маршруты учащихся начальной школы согласно их потребностям и возможностям. </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содержание диагностической работы (табл.) включаютя задания на выявление следующих знаний и умений: </w:t>
      </w:r>
    </w:p>
    <w:p w:rsidR="00D20CEF" w:rsidRPr="009E2E1F" w:rsidRDefault="00D20CEF" w:rsidP="005B62BD">
      <w:pPr>
        <w:numPr>
          <w:ilvl w:val="0"/>
          <w:numId w:val="49"/>
        </w:numPr>
        <w:tabs>
          <w:tab w:val="left" w:pos="426"/>
        </w:tabs>
        <w:spacing w:after="0" w:line="240" w:lineRule="auto"/>
        <w:ind w:left="0" w:firstLine="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начальные знания о себе, о природном и социальном мире;</w:t>
      </w:r>
    </w:p>
    <w:p w:rsidR="00D20CEF" w:rsidRPr="009E2E1F" w:rsidRDefault="00D20CEF" w:rsidP="005B62BD">
      <w:pPr>
        <w:numPr>
          <w:ilvl w:val="0"/>
          <w:numId w:val="49"/>
        </w:numPr>
        <w:tabs>
          <w:tab w:val="left" w:pos="426"/>
        </w:tabs>
        <w:spacing w:after="0" w:line="240" w:lineRule="auto"/>
        <w:ind w:left="0" w:firstLine="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элементарные представления из области живой природы, естествознания, математики, истории и т. п.; </w:t>
      </w:r>
    </w:p>
    <w:p w:rsidR="00D20CEF" w:rsidRPr="009E2E1F" w:rsidRDefault="00D20CEF" w:rsidP="005B62BD">
      <w:pPr>
        <w:numPr>
          <w:ilvl w:val="0"/>
          <w:numId w:val="49"/>
        </w:numPr>
        <w:tabs>
          <w:tab w:val="left" w:pos="426"/>
        </w:tabs>
        <w:spacing w:after="0" w:line="240" w:lineRule="auto"/>
        <w:ind w:left="0" w:firstLine="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знание произведений детской литературы.</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p>
    <w:p w:rsidR="00D20CEF" w:rsidRPr="009E2E1F" w:rsidRDefault="00D20CEF" w:rsidP="005B62BD">
      <w:pPr>
        <w:tabs>
          <w:tab w:val="left" w:pos="426"/>
        </w:tabs>
        <w:spacing w:after="0" w:line="240" w:lineRule="auto"/>
        <w:outlineLvl w:val="4"/>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Диагностика первоклассников в части сформированности предпосылок учебной деятельности</w:t>
      </w:r>
    </w:p>
    <w:tbl>
      <w:tblPr>
        <w:tblW w:w="5000" w:type="pct"/>
        <w:tblCellMar>
          <w:top w:w="45" w:type="dxa"/>
          <w:left w:w="45" w:type="dxa"/>
          <w:bottom w:w="45" w:type="dxa"/>
          <w:right w:w="45" w:type="dxa"/>
        </w:tblCellMar>
        <w:tblLook w:val="04A0" w:firstRow="1" w:lastRow="0" w:firstColumn="1" w:lastColumn="0" w:noHBand="0" w:noVBand="1"/>
      </w:tblPr>
      <w:tblGrid>
        <w:gridCol w:w="3495"/>
        <w:gridCol w:w="4158"/>
        <w:gridCol w:w="2642"/>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Диагностируемый образовательный результат</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Выход на УУД</w:t>
            </w:r>
            <w:r w:rsidRPr="009E2E1F">
              <w:rPr>
                <w:rFonts w:ascii="Times New Roman" w:eastAsia="Arial" w:hAnsi="Times New Roman"/>
                <w:b/>
                <w:bCs/>
                <w:color w:val="000000" w:themeColor="text1"/>
                <w:sz w:val="24"/>
                <w:szCs w:val="24"/>
                <w:lang w:eastAsia="ru-RU"/>
              </w:rPr>
              <w:br/>
              <w:t>в соответствии</w:t>
            </w:r>
            <w:r w:rsidRPr="009E2E1F">
              <w:rPr>
                <w:rFonts w:ascii="Times New Roman" w:eastAsia="Arial" w:hAnsi="Times New Roman"/>
                <w:b/>
                <w:bCs/>
                <w:color w:val="000000" w:themeColor="text1"/>
                <w:sz w:val="24"/>
                <w:szCs w:val="24"/>
                <w:lang w:eastAsia="ru-RU"/>
              </w:rPr>
              <w:br/>
              <w:t xml:space="preserve">с Программой </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Начальные знания о себе, о природном</w:t>
            </w:r>
            <w:r w:rsidRPr="009E2E1F">
              <w:rPr>
                <w:rFonts w:ascii="Times New Roman" w:eastAsia="Arial" w:hAnsi="Times New Roman"/>
                <w:color w:val="000000" w:themeColor="text1"/>
                <w:sz w:val="24"/>
                <w:szCs w:val="24"/>
                <w:lang w:eastAsia="ru-RU"/>
              </w:rPr>
              <w:br/>
              <w:t xml:space="preserve">и социальном мире </w:t>
            </w:r>
          </w:p>
        </w:tc>
        <w:tc>
          <w:tcPr>
            <w:tcW w:w="0" w:type="auto"/>
            <w:vMerge w:val="restart"/>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Стандартизованные иллюстрированные задания, выполнение которых предполагает предварительный инструктаж и комментарий педагога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Рефлексивные и личностные УУД</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Элементарные представления из области живой природы, естествознания, математики, истории и т. п. </w:t>
            </w:r>
          </w:p>
        </w:tc>
        <w:tc>
          <w:tcPr>
            <w:tcW w:w="0" w:type="auto"/>
            <w:vMerge/>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Познавательные УУД: логические операции, работа с информацией</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Знание произведений детской литературы</w:t>
            </w:r>
          </w:p>
        </w:tc>
        <w:tc>
          <w:tcPr>
            <w:tcW w:w="0" w:type="auto"/>
            <w:vMerge/>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Познавательные УУД: смысловое чтение</w:t>
            </w:r>
          </w:p>
        </w:tc>
      </w:tr>
    </w:tbl>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Помимо стандартизованных заданий во входной диагностике </w:t>
      </w:r>
      <w:r w:rsidR="00DF1982" w:rsidRPr="009E2E1F">
        <w:rPr>
          <w:rFonts w:ascii="Times New Roman" w:eastAsia="Times New Roman" w:hAnsi="Times New Roman"/>
          <w:color w:val="000000" w:themeColor="text1"/>
          <w:sz w:val="24"/>
          <w:szCs w:val="24"/>
          <w:lang w:eastAsia="ru-RU"/>
        </w:rPr>
        <w:t>предусматривается встроенное</w:t>
      </w:r>
      <w:r w:rsidRPr="009E2E1F">
        <w:rPr>
          <w:rFonts w:ascii="Times New Roman" w:eastAsia="Times New Roman" w:hAnsi="Times New Roman"/>
          <w:color w:val="000000" w:themeColor="text1"/>
          <w:sz w:val="24"/>
          <w:szCs w:val="24"/>
          <w:lang w:eastAsia="ru-RU"/>
        </w:rPr>
        <w:t xml:space="preserve"> педагогическое наблюдение за поведением детей и характером их деятельности в ходе игры, целенаправленно организованной на уроке или во внеурочное время. Посредством встроенного педагогического наблюдения можно установить уровень сформированности следующих качеств учащихся: </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использование речи для выражения своих мыслей, чувств и желаний, построения речевого высказывания в ситуации общения, </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развитое воображение, различение условной и реальной ситуации;</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инициатива и самостоятельность в разных видах деятельности;</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способность к волевым усилиям;</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способность к принятию собственных решений;</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взаимодействие со сверстниками и взрослыми с учетом интересов и чувств других.</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Данные входной диагностической работы (в единстве ее устной и письменной частей) являются стартом последующих этапов оценки индивидуального движения ученика по освоению УУД.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Вместе с тем, отражая в Программе вопросы преемственности, Гимназия «София» учитывает, что система УУД, отвечающая требованиям ФГОС начального общего образования, существенно отличается от совокупности целевых ориентиров, составляющих согласно ФГОС дошкольного образования предпосылки учебной деятельности дошкольников. Ряд УУД бессмысленно диагностировать при переходе на уровень начального общего образования, т. к. даже первичное их освоение соотносится с более поздним периодом психовозрастного развития учащихся.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Стартовую диагностику уровня владения учащимися логическими операциями и навыками работы с информацией проводится в начале второго полугодия второго класса, когда у учащихся состоится первичный опыт в этой сфере. Затем, в ходе рубежной диагностики, оценочная информация по результатам диагностической работы первоклассников и информация, полученная во втором классе, суммируется, и с ней сопоставляются результаты рубежной диагностики, которую проводится в конце третьего класса, а далее – с результатами итогового оценивания учащихся четвертого класса. </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eastAsia="Times New Roman" w:hAnsi="Times New Roman"/>
          <w:color w:val="000000" w:themeColor="text1"/>
          <w:sz w:val="24"/>
          <w:szCs w:val="24"/>
          <w:lang w:eastAsia="ru-RU"/>
        </w:rPr>
        <w:t>Таким образом, на уровне оценки УУД проблема преемственности в рамках Программы решается посредством трехэтапной системы диагностирования, включающей входной, рубежный, итоговый этапы и предусматривающей отсроченную стартовую оценку освоения учащимися логических операций и навыков работы с информацией</w:t>
      </w:r>
      <w:r w:rsidRPr="009E2E1F">
        <w:rPr>
          <w:rFonts w:ascii="Times New Roman" w:hAnsi="Times New Roman"/>
          <w:color w:val="000000" w:themeColor="text1"/>
          <w:sz w:val="24"/>
          <w:szCs w:val="24"/>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w:t>
      </w:r>
      <w:r w:rsidRPr="009E2E1F">
        <w:rPr>
          <w:rFonts w:ascii="Times New Roman" w:hAnsi="Times New Roman"/>
          <w:b/>
          <w:color w:val="000000" w:themeColor="text1"/>
          <w:sz w:val="24"/>
          <w:szCs w:val="24"/>
        </w:rPr>
        <w:t>умения учиться.</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 xml:space="preserve">В Таблице «Значение универсальных учебных действий для успешности обучения в начальной и основной школе» представлены УУД, результаты их развития и значение для обучения. </w:t>
      </w: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966"/>
        <w:gridCol w:w="3537"/>
      </w:tblGrid>
      <w:tr w:rsidR="00343097" w:rsidRPr="009E2E1F" w:rsidTr="0012488A">
        <w:tc>
          <w:tcPr>
            <w:tcW w:w="3708" w:type="dxa"/>
            <w:shd w:val="clear" w:color="auto" w:fill="auto"/>
            <w:vAlign w:val="center"/>
          </w:tcPr>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УУД</w:t>
            </w:r>
          </w:p>
        </w:tc>
        <w:tc>
          <w:tcPr>
            <w:tcW w:w="5940" w:type="dxa"/>
            <w:shd w:val="clear" w:color="auto" w:fill="auto"/>
            <w:vAlign w:val="center"/>
          </w:tcPr>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Результаты развития УУД</w:t>
            </w: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(начальная школа)</w:t>
            </w:r>
          </w:p>
        </w:tc>
        <w:tc>
          <w:tcPr>
            <w:tcW w:w="5040" w:type="dxa"/>
            <w:shd w:val="clear" w:color="auto" w:fill="auto"/>
            <w:vAlign w:val="center"/>
          </w:tcPr>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Значение для обучения</w:t>
            </w: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(основная школа)</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Личностные действия</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 смыслообразование</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 самоопределение</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Регулятивные действия</w:t>
            </w:r>
          </w:p>
        </w:tc>
        <w:tc>
          <w:tcPr>
            <w:tcW w:w="59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Адекватная школьная мотивация</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Мотивация достижения</w:t>
            </w:r>
          </w:p>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Развитие основ гражданской идентичности</w:t>
            </w:r>
          </w:p>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Рефлексивная адекватная самооценка</w:t>
            </w:r>
          </w:p>
        </w:tc>
        <w:tc>
          <w:tcPr>
            <w:tcW w:w="5040" w:type="dxa"/>
          </w:tcPr>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Регулятивные, личностные, познавательные, коммуникативные действия</w:t>
            </w:r>
          </w:p>
        </w:tc>
        <w:tc>
          <w:tcPr>
            <w:tcW w:w="5940" w:type="dxa"/>
          </w:tcPr>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Функционально-структурная сформированность учебной деятельности</w:t>
            </w:r>
          </w:p>
          <w:p w:rsidR="00D20CEF" w:rsidRPr="009E2E1F" w:rsidRDefault="00D20CEF" w:rsidP="00F33AC4">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Произвольность восприятия, внимания, памяти, воображения</w:t>
            </w:r>
          </w:p>
        </w:tc>
        <w:tc>
          <w:tcPr>
            <w:tcW w:w="5040" w:type="dxa"/>
          </w:tcPr>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Коммуникативные, регулятивные действия</w:t>
            </w:r>
          </w:p>
        </w:tc>
        <w:tc>
          <w:tcPr>
            <w:tcW w:w="59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Внутренний план действия</w:t>
            </w:r>
          </w:p>
        </w:tc>
        <w:tc>
          <w:tcPr>
            <w:tcW w:w="50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Способность действовать «в уме». Отрыв слова от предмета, достижение нового уровня обобщения</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 xml:space="preserve">Коммуникативные, </w:t>
            </w:r>
            <w:r w:rsidRPr="009E2E1F">
              <w:rPr>
                <w:rFonts w:ascii="Times New Roman" w:eastAsia="Arial Unicode MS" w:hAnsi="Times New Roman"/>
                <w:color w:val="000000" w:themeColor="text1"/>
                <w:kern w:val="1"/>
                <w:sz w:val="24"/>
                <w:szCs w:val="24"/>
              </w:rPr>
              <w:lastRenderedPageBreak/>
              <w:t>регулятивные действия</w:t>
            </w:r>
          </w:p>
        </w:tc>
        <w:tc>
          <w:tcPr>
            <w:tcW w:w="59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lastRenderedPageBreak/>
              <w:t xml:space="preserve">Рефлексия – осознание учащимся </w:t>
            </w:r>
            <w:r w:rsidRPr="009E2E1F">
              <w:rPr>
                <w:rFonts w:ascii="Times New Roman" w:eastAsia="Arial Unicode MS" w:hAnsi="Times New Roman"/>
                <w:color w:val="000000" w:themeColor="text1"/>
                <w:kern w:val="1"/>
                <w:sz w:val="24"/>
                <w:szCs w:val="24"/>
              </w:rPr>
              <w:lastRenderedPageBreak/>
              <w:t>содержания, последовательности и оснований действий</w:t>
            </w:r>
          </w:p>
        </w:tc>
        <w:tc>
          <w:tcPr>
            <w:tcW w:w="50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lastRenderedPageBreak/>
              <w:t xml:space="preserve">Осознанность и критичность </w:t>
            </w:r>
            <w:r w:rsidRPr="009E2E1F">
              <w:rPr>
                <w:rFonts w:ascii="Times New Roman" w:eastAsia="Arial Unicode MS" w:hAnsi="Times New Roman"/>
                <w:color w:val="000000" w:themeColor="text1"/>
                <w:kern w:val="1"/>
                <w:sz w:val="24"/>
                <w:szCs w:val="24"/>
              </w:rPr>
              <w:lastRenderedPageBreak/>
              <w:t>учебных действий</w:t>
            </w:r>
          </w:p>
        </w:tc>
      </w:tr>
    </w:tbl>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p>
    <w:p w:rsidR="00D20CEF" w:rsidRPr="009E2E1F" w:rsidRDefault="00D20CEF" w:rsidP="005B62BD">
      <w:pPr>
        <w:tabs>
          <w:tab w:val="left" w:pos="426"/>
        </w:tabs>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Планируемые результаты в освоении школьниками универсальных учебных действий по завершении начального обучения</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Развитие личности.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личностных универсальных учебных действий у выпускников </w:t>
      </w:r>
      <w:r w:rsidRPr="009E2E1F">
        <w:rPr>
          <w:rFonts w:ascii="Times New Roman" w:hAnsi="Times New Roman"/>
          <w:color w:val="000000" w:themeColor="text1"/>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Самообразование и самоорганизация.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регулятивных универсальных учебных действий </w:t>
      </w:r>
      <w:r w:rsidRPr="009E2E1F">
        <w:rPr>
          <w:rFonts w:ascii="Times New Roman" w:hAnsi="Times New Roman"/>
          <w:color w:val="000000" w:themeColor="text1"/>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Исследовательская культура.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познавательных универсальных учебных действий </w:t>
      </w:r>
      <w:r w:rsidRPr="009E2E1F">
        <w:rPr>
          <w:rFonts w:ascii="Times New Roman" w:hAnsi="Times New Roman"/>
          <w:color w:val="000000" w:themeColor="text1"/>
          <w:sz w:val="24"/>
          <w:szCs w:val="24"/>
        </w:rPr>
        <w:t>выпускники научатся воспринимать и анализировать сообщения и важнейшие их компоненты</w:t>
      </w:r>
      <w:r w:rsidRPr="009E2E1F">
        <w:rPr>
          <w:rFonts w:ascii="Times New Roman" w:hAnsi="Times New Roman"/>
          <w:bCs/>
          <w:color w:val="000000" w:themeColor="text1"/>
          <w:sz w:val="24"/>
          <w:szCs w:val="24"/>
        </w:rPr>
        <w:t xml:space="preserve"> – </w:t>
      </w:r>
      <w:r w:rsidRPr="009E2E1F">
        <w:rPr>
          <w:rFonts w:ascii="Times New Roman" w:hAnsi="Times New Roman"/>
          <w:color w:val="000000" w:themeColor="text1"/>
          <w:sz w:val="24"/>
          <w:szCs w:val="24"/>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20CEF" w:rsidRPr="009E2E1F" w:rsidRDefault="00D20CEF" w:rsidP="005B62BD">
      <w:pPr>
        <w:tabs>
          <w:tab w:val="left" w:pos="426"/>
        </w:tabs>
        <w:autoSpaceDE w:val="0"/>
        <w:autoSpaceDN w:val="0"/>
        <w:adjustRightInd w:val="0"/>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Культура общения.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коммуникативных универсальных учебных действий </w:t>
      </w:r>
      <w:r w:rsidRPr="009E2E1F">
        <w:rPr>
          <w:rFonts w:ascii="Times New Roman" w:hAnsi="Times New Roman"/>
          <w:color w:val="000000" w:themeColor="text1"/>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u w:val="single"/>
        </w:rPr>
      </w:pPr>
    </w:p>
    <w:p w:rsidR="00D20CEF" w:rsidRPr="009E2E1F" w:rsidRDefault="00D20CEF" w:rsidP="005B62BD">
      <w:pPr>
        <w:tabs>
          <w:tab w:val="left" w:pos="426"/>
        </w:tabs>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Условия, обеспечивающие развитие УУД в образовательном процессе</w:t>
      </w:r>
    </w:p>
    <w:p w:rsidR="00D20CEF" w:rsidRPr="009E2E1F" w:rsidRDefault="00D20CEF" w:rsidP="005B62BD">
      <w:pPr>
        <w:tabs>
          <w:tab w:val="left" w:pos="426"/>
        </w:tabs>
        <w:autoSpaceDE w:val="0"/>
        <w:autoSpaceDN w:val="0"/>
        <w:adjustRightInd w:val="0"/>
        <w:spacing w:after="0" w:line="240" w:lineRule="auto"/>
        <w:jc w:val="both"/>
        <w:rPr>
          <w:rFonts w:ascii="Times New Roman" w:hAnsi="Times New Roman"/>
          <w:bCs/>
          <w:i/>
          <w:color w:val="000000" w:themeColor="text1"/>
          <w:sz w:val="24"/>
          <w:szCs w:val="24"/>
          <w:lang w:eastAsia="ru-RU"/>
        </w:rPr>
      </w:pPr>
      <w:r w:rsidRPr="009E2E1F">
        <w:rPr>
          <w:rFonts w:ascii="Times New Roman" w:hAnsi="Times New Roman"/>
          <w:i/>
          <w:color w:val="000000" w:themeColor="text1"/>
          <w:sz w:val="24"/>
          <w:szCs w:val="24"/>
          <w:lang w:eastAsia="ru-RU"/>
        </w:rPr>
        <w:t xml:space="preserve">Учитель </w:t>
      </w:r>
      <w:r w:rsidRPr="009E2E1F">
        <w:rPr>
          <w:rFonts w:ascii="Times New Roman" w:hAnsi="Times New Roman"/>
          <w:bCs/>
          <w:i/>
          <w:color w:val="000000" w:themeColor="text1"/>
          <w:sz w:val="24"/>
          <w:szCs w:val="24"/>
          <w:lang w:eastAsia="ru-RU"/>
        </w:rPr>
        <w:t>знает и понимает:</w:t>
      </w:r>
    </w:p>
    <w:p w:rsidR="00D20CEF" w:rsidRPr="009E2E1F" w:rsidRDefault="00D20CEF" w:rsidP="005B62BD">
      <w:pPr>
        <w:numPr>
          <w:ilvl w:val="0"/>
          <w:numId w:val="53"/>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важность формирования универсальных учебных действий школьников;</w:t>
      </w:r>
    </w:p>
    <w:p w:rsidR="00D20CEF" w:rsidRPr="009E2E1F" w:rsidRDefault="00D20CEF" w:rsidP="005B62BD">
      <w:pPr>
        <w:numPr>
          <w:ilvl w:val="0"/>
          <w:numId w:val="53"/>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сущность и виды универсальных учебных действий; </w:t>
      </w:r>
    </w:p>
    <w:p w:rsidR="00D20CEF" w:rsidRPr="009E2E1F" w:rsidRDefault="00D20CEF" w:rsidP="005B62BD">
      <w:pPr>
        <w:numPr>
          <w:ilvl w:val="0"/>
          <w:numId w:val="53"/>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педагогические приемы и способы их формирования.</w:t>
      </w:r>
    </w:p>
    <w:p w:rsidR="00D20CEF" w:rsidRPr="009E2E1F" w:rsidRDefault="00D20CEF" w:rsidP="005B62BD">
      <w:pPr>
        <w:tabs>
          <w:tab w:val="left" w:pos="426"/>
        </w:tabs>
        <w:autoSpaceDE w:val="0"/>
        <w:autoSpaceDN w:val="0"/>
        <w:adjustRightInd w:val="0"/>
        <w:spacing w:after="0" w:line="240" w:lineRule="auto"/>
        <w:jc w:val="both"/>
        <w:rPr>
          <w:rFonts w:ascii="Times New Roman" w:hAnsi="Times New Roman"/>
          <w:bCs/>
          <w:i/>
          <w:color w:val="000000" w:themeColor="text1"/>
          <w:sz w:val="24"/>
          <w:szCs w:val="24"/>
          <w:lang w:eastAsia="ru-RU"/>
        </w:rPr>
      </w:pPr>
      <w:r w:rsidRPr="009E2E1F">
        <w:rPr>
          <w:rFonts w:ascii="Times New Roman" w:hAnsi="Times New Roman"/>
          <w:i/>
          <w:color w:val="000000" w:themeColor="text1"/>
          <w:sz w:val="24"/>
          <w:szCs w:val="24"/>
          <w:lang w:eastAsia="ru-RU"/>
        </w:rPr>
        <w:t xml:space="preserve">Учитель </w:t>
      </w:r>
      <w:r w:rsidRPr="009E2E1F">
        <w:rPr>
          <w:rFonts w:ascii="Times New Roman" w:hAnsi="Times New Roman"/>
          <w:bCs/>
          <w:i/>
          <w:color w:val="000000" w:themeColor="text1"/>
          <w:sz w:val="24"/>
          <w:szCs w:val="24"/>
          <w:lang w:eastAsia="ru-RU"/>
        </w:rPr>
        <w:t>умеет:</w:t>
      </w:r>
    </w:p>
    <w:p w:rsidR="00D20CEF" w:rsidRPr="009E2E1F" w:rsidRDefault="00D20CEF" w:rsidP="005B62BD">
      <w:pPr>
        <w:numPr>
          <w:ilvl w:val="0"/>
          <w:numId w:val="54"/>
        </w:numPr>
        <w:tabs>
          <w:tab w:val="left" w:pos="426"/>
        </w:tabs>
        <w:autoSpaceDE w:val="0"/>
        <w:autoSpaceDN w:val="0"/>
        <w:adjustRightInd w:val="0"/>
        <w:spacing w:after="0" w:line="240" w:lineRule="auto"/>
        <w:ind w:left="0" w:firstLine="0"/>
        <w:jc w:val="both"/>
        <w:rPr>
          <w:rFonts w:ascii="Times New Roman" w:hAnsi="Times New Roman"/>
          <w:bCs/>
          <w:color w:val="000000" w:themeColor="text1"/>
          <w:sz w:val="24"/>
          <w:szCs w:val="24"/>
          <w:lang w:eastAsia="ru-RU"/>
        </w:rPr>
      </w:pPr>
      <w:r w:rsidRPr="009E2E1F">
        <w:rPr>
          <w:rFonts w:ascii="Times New Roman" w:hAnsi="Times New Roman"/>
          <w:bCs/>
          <w:color w:val="000000" w:themeColor="text1"/>
          <w:sz w:val="24"/>
          <w:szCs w:val="24"/>
          <w:lang w:eastAsia="ru-RU"/>
        </w:rPr>
        <w:t>отбирать содержание и конструировать учебный процесс с учетом формирования УДД;</w:t>
      </w:r>
    </w:p>
    <w:p w:rsidR="00D20CEF" w:rsidRPr="009E2E1F" w:rsidRDefault="00D20CEF" w:rsidP="005B62BD">
      <w:pPr>
        <w:numPr>
          <w:ilvl w:val="0"/>
          <w:numId w:val="54"/>
        </w:numPr>
        <w:tabs>
          <w:tab w:val="left" w:pos="426"/>
        </w:tabs>
        <w:autoSpaceDE w:val="0"/>
        <w:autoSpaceDN w:val="0"/>
        <w:adjustRightInd w:val="0"/>
        <w:spacing w:after="0" w:line="240" w:lineRule="auto"/>
        <w:ind w:left="0" w:firstLine="0"/>
        <w:jc w:val="both"/>
        <w:rPr>
          <w:rFonts w:ascii="Times New Roman" w:hAnsi="Times New Roman"/>
          <w:bCs/>
          <w:color w:val="000000" w:themeColor="text1"/>
          <w:sz w:val="24"/>
          <w:szCs w:val="24"/>
          <w:lang w:eastAsia="ru-RU"/>
        </w:rPr>
      </w:pPr>
      <w:r w:rsidRPr="009E2E1F">
        <w:rPr>
          <w:rFonts w:ascii="Times New Roman" w:hAnsi="Times New Roman"/>
          <w:bCs/>
          <w:color w:val="000000" w:themeColor="text1"/>
          <w:sz w:val="24"/>
          <w:szCs w:val="24"/>
          <w:lang w:eastAsia="ru-RU"/>
        </w:rPr>
        <w:t xml:space="preserve">использовать диагностический инструментарий успешности формирования УДД; </w:t>
      </w:r>
    </w:p>
    <w:p w:rsidR="00D20CEF" w:rsidRPr="009E2E1F" w:rsidRDefault="00D20CEF" w:rsidP="005B62BD">
      <w:pPr>
        <w:numPr>
          <w:ilvl w:val="0"/>
          <w:numId w:val="54"/>
        </w:numPr>
        <w:tabs>
          <w:tab w:val="left" w:pos="426"/>
        </w:tabs>
        <w:autoSpaceDE w:val="0"/>
        <w:autoSpaceDN w:val="0"/>
        <w:adjustRightInd w:val="0"/>
        <w:spacing w:after="0" w:line="240" w:lineRule="auto"/>
        <w:ind w:left="0" w:firstLine="0"/>
        <w:jc w:val="both"/>
        <w:rPr>
          <w:rFonts w:ascii="Times New Roman" w:hAnsi="Times New Roman"/>
          <w:bCs/>
          <w:color w:val="000000" w:themeColor="text1"/>
          <w:sz w:val="24"/>
          <w:szCs w:val="24"/>
          <w:lang w:eastAsia="ru-RU"/>
        </w:rPr>
      </w:pPr>
      <w:r w:rsidRPr="009E2E1F">
        <w:rPr>
          <w:rFonts w:ascii="Times New Roman" w:hAnsi="Times New Roman"/>
          <w:bCs/>
          <w:color w:val="000000" w:themeColor="text1"/>
          <w:sz w:val="24"/>
          <w:szCs w:val="24"/>
          <w:lang w:eastAsia="ru-RU"/>
        </w:rPr>
        <w:t>привлекать родителей к совместному решению проблемы формирования УДД.</w:t>
      </w:r>
    </w:p>
    <w:p w:rsidR="00DF1982" w:rsidRPr="009E2E1F" w:rsidRDefault="00DF1982" w:rsidP="005B62BD">
      <w:pPr>
        <w:pStyle w:val="10"/>
        <w:rPr>
          <w:rFonts w:ascii="Times New Roman" w:eastAsia="Times New Roman" w:hAnsi="Times New Roman" w:cs="Times New Roman"/>
          <w:color w:val="000000" w:themeColor="text1"/>
          <w:sz w:val="24"/>
          <w:szCs w:val="24"/>
          <w:lang w:eastAsia="ru-RU"/>
        </w:rPr>
      </w:pPr>
      <w:bookmarkStart w:id="100" w:name="_Toc82955806"/>
      <w:r w:rsidRPr="009E2E1F">
        <w:rPr>
          <w:rFonts w:ascii="Times New Roman" w:eastAsia="Times New Roman" w:hAnsi="Times New Roman" w:cs="Times New Roman"/>
          <w:color w:val="000000" w:themeColor="text1"/>
          <w:sz w:val="24"/>
          <w:szCs w:val="24"/>
          <w:lang w:eastAsia="ru-RU"/>
        </w:rPr>
        <w:t>2.2. Рабочие программы учебных предметов, курсов и курсов внеурочной деятельности;</w:t>
      </w:r>
      <w:bookmarkEnd w:id="100"/>
    </w:p>
    <w:p w:rsidR="0078099C"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Рабочие программы учебных предметов, </w:t>
      </w:r>
      <w:r w:rsidR="0012488A" w:rsidRPr="009E2E1F">
        <w:rPr>
          <w:rFonts w:ascii="Times New Roman" w:eastAsia="Times New Roman" w:hAnsi="Times New Roman"/>
          <w:color w:val="000000" w:themeColor="text1"/>
          <w:sz w:val="24"/>
          <w:szCs w:val="24"/>
          <w:lang w:eastAsia="ru-RU"/>
        </w:rPr>
        <w:t>курсов содержат</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планируемые результаты освоения учебного предмета, курса;</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содержание учебного предмета, курса;</w:t>
      </w:r>
    </w:p>
    <w:p w:rsidR="00DF1982" w:rsidRPr="009E2E1F" w:rsidRDefault="00DF1982" w:rsidP="0078099C">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тематическое планирование</w:t>
      </w:r>
      <w:r w:rsidR="0078099C">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 xml:space="preserve"> </w:t>
      </w:r>
      <w:r w:rsidR="0078099C" w:rsidRPr="0078099C">
        <w:rPr>
          <w:rFonts w:ascii="Times New Roman" w:eastAsia="Times New Roman" w:hAnsi="Times New Roman"/>
          <w:color w:val="000000" w:themeColor="text1"/>
          <w:sz w:val="24"/>
          <w:szCs w:val="24"/>
          <w:lang w:eastAsia="ru-RU"/>
        </w:rPr>
        <w:t>в том числе с учетом рабочей программы воспитания</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с указанием количества часов, отводимых на освоение каждой темы;</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календарно-тематическое планирование</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Рабочие программы курсов внеурочной </w:t>
      </w:r>
      <w:r w:rsidR="00343097" w:rsidRPr="009E2E1F">
        <w:rPr>
          <w:rFonts w:ascii="Times New Roman" w:eastAsia="Times New Roman" w:hAnsi="Times New Roman"/>
          <w:color w:val="000000" w:themeColor="text1"/>
          <w:sz w:val="24"/>
          <w:szCs w:val="24"/>
          <w:lang w:eastAsia="ru-RU"/>
        </w:rPr>
        <w:t>деятельности содержат</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результаты освоения курса внеурочной деятельности;</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2) содержание курса внеурочной деятельности с указанием форм организации и видов деятельности;</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тематическое планирование</w:t>
      </w:r>
      <w:r w:rsidR="0078099C">
        <w:rPr>
          <w:rFonts w:ascii="Times New Roman" w:eastAsia="Times New Roman" w:hAnsi="Times New Roman"/>
          <w:color w:val="000000" w:themeColor="text1"/>
          <w:sz w:val="24"/>
          <w:szCs w:val="24"/>
          <w:lang w:eastAsia="ru-RU"/>
        </w:rPr>
        <w:t>,</w:t>
      </w:r>
      <w:r w:rsidR="0078099C" w:rsidRPr="009E2E1F">
        <w:rPr>
          <w:rFonts w:ascii="Times New Roman" w:eastAsia="Times New Roman" w:hAnsi="Times New Roman"/>
          <w:color w:val="000000" w:themeColor="text1"/>
          <w:sz w:val="24"/>
          <w:szCs w:val="24"/>
          <w:lang w:eastAsia="ru-RU"/>
        </w:rPr>
        <w:t xml:space="preserve"> </w:t>
      </w:r>
      <w:r w:rsidR="0078099C" w:rsidRPr="0078099C">
        <w:rPr>
          <w:rFonts w:ascii="Times New Roman" w:eastAsia="Times New Roman" w:hAnsi="Times New Roman"/>
          <w:color w:val="000000" w:themeColor="text1"/>
          <w:sz w:val="24"/>
          <w:szCs w:val="24"/>
          <w:lang w:eastAsia="ru-RU"/>
        </w:rPr>
        <w:t>в том числе с учетом рабочей программы воспитания</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календарно-тематическое планирование</w:t>
      </w:r>
    </w:p>
    <w:p w:rsidR="00DF1982" w:rsidRPr="009E2E1F" w:rsidRDefault="00DF1982" w:rsidP="005B62BD">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Перечень рабочих программ</w:t>
      </w:r>
    </w:p>
    <w:tbl>
      <w:tblPr>
        <w:tblW w:w="10683" w:type="dxa"/>
        <w:tblInd w:w="-318" w:type="dxa"/>
        <w:tblLook w:val="04A0" w:firstRow="1" w:lastRow="0" w:firstColumn="1" w:lastColumn="0" w:noHBand="0" w:noVBand="1"/>
      </w:tblPr>
      <w:tblGrid>
        <w:gridCol w:w="4922"/>
        <w:gridCol w:w="5761"/>
      </w:tblGrid>
      <w:tr w:rsidR="00846642" w:rsidRPr="009E2E1F" w:rsidTr="0078099C">
        <w:trPr>
          <w:trHeight w:val="276"/>
        </w:trPr>
        <w:tc>
          <w:tcPr>
            <w:tcW w:w="4922" w:type="dxa"/>
            <w:vMerge w:val="restart"/>
            <w:tcBorders>
              <w:top w:val="single" w:sz="8" w:space="0" w:color="000000"/>
              <w:left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Предметные области</w:t>
            </w:r>
          </w:p>
        </w:tc>
        <w:tc>
          <w:tcPr>
            <w:tcW w:w="5761" w:type="dxa"/>
            <w:vMerge w:val="restart"/>
            <w:tcBorders>
              <w:top w:val="single" w:sz="8" w:space="0" w:color="000000"/>
              <w:left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Учебные предметы</w:t>
            </w:r>
          </w:p>
        </w:tc>
      </w:tr>
      <w:tr w:rsidR="00846642" w:rsidRPr="009E2E1F" w:rsidTr="0078099C">
        <w:trPr>
          <w:trHeight w:val="276"/>
        </w:trPr>
        <w:tc>
          <w:tcPr>
            <w:tcW w:w="4922" w:type="dxa"/>
            <w:vMerge/>
            <w:tcBorders>
              <w:left w:val="single" w:sz="8" w:space="0" w:color="000000"/>
              <w:right w:val="single" w:sz="8" w:space="0" w:color="000000"/>
            </w:tcBorders>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c>
          <w:tcPr>
            <w:tcW w:w="5761" w:type="dxa"/>
            <w:vMerge/>
            <w:tcBorders>
              <w:left w:val="single" w:sz="8" w:space="0" w:color="000000"/>
              <w:right w:val="single" w:sz="8" w:space="0" w:color="000000"/>
            </w:tcBorders>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r>
      <w:tr w:rsidR="00846642" w:rsidRPr="009E2E1F" w:rsidTr="0078099C">
        <w:trPr>
          <w:trHeight w:val="276"/>
        </w:trPr>
        <w:tc>
          <w:tcPr>
            <w:tcW w:w="4922" w:type="dxa"/>
            <w:vMerge/>
            <w:tcBorders>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c>
          <w:tcPr>
            <w:tcW w:w="5761" w:type="dxa"/>
            <w:vMerge/>
            <w:tcBorders>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r>
      <w:tr w:rsidR="00846642" w:rsidRPr="009E2E1F" w:rsidTr="0078099C">
        <w:trPr>
          <w:trHeight w:val="2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Русский язык и литературное чтение</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1.Русский язык </w:t>
            </w: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343097" w:rsidRPr="009E2E1F" w:rsidTr="0078099C">
        <w:trPr>
          <w:trHeight w:val="20"/>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tcBorders>
              <w:top w:val="nil"/>
              <w:left w:val="nil"/>
              <w:bottom w:val="single" w:sz="8" w:space="0" w:color="auto"/>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2.Литературное чтение</w:t>
            </w:r>
          </w:p>
        </w:tc>
      </w:tr>
      <w:tr w:rsidR="00343097" w:rsidRPr="009E2E1F" w:rsidTr="0078099C">
        <w:trPr>
          <w:trHeight w:val="20"/>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Родной язык и литературное чтение на родном языке</w:t>
            </w:r>
          </w:p>
        </w:tc>
        <w:tc>
          <w:tcPr>
            <w:tcW w:w="5761" w:type="dxa"/>
            <w:tcBorders>
              <w:top w:val="nil"/>
              <w:left w:val="single" w:sz="8" w:space="0" w:color="000000"/>
              <w:bottom w:val="single" w:sz="4" w:space="0" w:color="auto"/>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3.Родной язык (русский) </w:t>
            </w: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shd w:val="clear" w:color="auto" w:fill="auto"/>
            <w:vAlign w:val="center"/>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4.Литературное чтение на родном языке (русском)</w:t>
            </w: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78099C">
        <w:trPr>
          <w:trHeight w:val="2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Иностранный язык</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78099C" w:rsidP="005B62BD">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 Иностранный</w:t>
            </w:r>
            <w:r w:rsidR="00DF1982" w:rsidRPr="009E2E1F">
              <w:rPr>
                <w:rFonts w:ascii="Times New Roman" w:eastAsia="Times New Roman" w:hAnsi="Times New Roman"/>
                <w:color w:val="000000" w:themeColor="text1"/>
                <w:sz w:val="24"/>
                <w:szCs w:val="24"/>
                <w:lang w:eastAsia="ru-RU"/>
              </w:rPr>
              <w:t xml:space="preserve"> язык (английский)</w:t>
            </w: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78099C">
        <w:trPr>
          <w:trHeight w:val="2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Математика и информатика</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6.Математика</w:t>
            </w: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78099C">
        <w:trPr>
          <w:trHeight w:val="2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78099C" w:rsidP="005B62BD">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Обществознание и</w:t>
            </w:r>
            <w:r w:rsidR="00DF1982" w:rsidRPr="009E2E1F">
              <w:rPr>
                <w:rFonts w:ascii="Times New Roman" w:eastAsia="Times New Roman" w:hAnsi="Times New Roman"/>
                <w:color w:val="000000" w:themeColor="text1"/>
                <w:sz w:val="24"/>
                <w:szCs w:val="24"/>
                <w:lang w:eastAsia="ru-RU"/>
              </w:rPr>
              <w:t xml:space="preserve"> естествознание (Окружающий мир)</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7.Окружающий мир</w:t>
            </w: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343097" w:rsidRPr="009E2E1F" w:rsidTr="0078099C">
        <w:trPr>
          <w:trHeight w:val="20"/>
        </w:trPr>
        <w:tc>
          <w:tcPr>
            <w:tcW w:w="4922" w:type="dxa"/>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Основы религиозных культур и светской этики</w:t>
            </w: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8.Основы религиозных культур и светской этики</w:t>
            </w:r>
          </w:p>
        </w:tc>
      </w:tr>
      <w:tr w:rsidR="00343097" w:rsidRPr="009E2E1F" w:rsidTr="0078099C">
        <w:trPr>
          <w:trHeight w:val="20"/>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Искусство</w:t>
            </w: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9.Музыка </w:t>
            </w:r>
          </w:p>
        </w:tc>
      </w:tr>
      <w:tr w:rsidR="00343097" w:rsidRPr="009E2E1F" w:rsidTr="0078099C">
        <w:trPr>
          <w:trHeight w:val="20"/>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10.Изобразительное искусство</w:t>
            </w:r>
          </w:p>
        </w:tc>
      </w:tr>
      <w:tr w:rsidR="00343097" w:rsidRPr="009E2E1F" w:rsidTr="0078099C">
        <w:trPr>
          <w:trHeight w:val="20"/>
        </w:trPr>
        <w:tc>
          <w:tcPr>
            <w:tcW w:w="4922" w:type="dxa"/>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Технология</w:t>
            </w: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11.Технология</w:t>
            </w:r>
          </w:p>
        </w:tc>
      </w:tr>
      <w:tr w:rsidR="00846642" w:rsidRPr="009E2E1F" w:rsidTr="0078099C">
        <w:trPr>
          <w:trHeight w:val="2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Физическая культура</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12.Физическая культура</w:t>
            </w:r>
          </w:p>
        </w:tc>
      </w:tr>
      <w:tr w:rsidR="00846642" w:rsidRPr="009E2E1F" w:rsidTr="0078099C">
        <w:trPr>
          <w:trHeight w:val="2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bl>
    <w:p w:rsidR="009E2E1F" w:rsidRDefault="00721752" w:rsidP="009E2E1F">
      <w:pPr>
        <w:pStyle w:val="10"/>
        <w:rPr>
          <w:rFonts w:ascii="Times New Roman" w:eastAsia="Times New Roman" w:hAnsi="Times New Roman" w:cs="Times New Roman"/>
          <w:b/>
          <w:color w:val="000000" w:themeColor="text1"/>
          <w:sz w:val="24"/>
          <w:szCs w:val="24"/>
          <w:lang w:eastAsia="ru-RU"/>
        </w:rPr>
      </w:pPr>
      <w:bookmarkStart w:id="101" w:name="_Toc82955807"/>
      <w:r w:rsidRPr="009E2E1F">
        <w:rPr>
          <w:rFonts w:ascii="Times New Roman" w:eastAsia="Times New Roman" w:hAnsi="Times New Roman" w:cs="Times New Roman"/>
          <w:b/>
          <w:color w:val="000000" w:themeColor="text1"/>
          <w:sz w:val="24"/>
          <w:szCs w:val="24"/>
          <w:lang w:eastAsia="ru-RU"/>
        </w:rPr>
        <w:t xml:space="preserve">2.2.1. </w:t>
      </w:r>
      <w:r w:rsidR="00DF1982" w:rsidRPr="009E2E1F">
        <w:rPr>
          <w:rFonts w:ascii="Times New Roman" w:eastAsia="Times New Roman" w:hAnsi="Times New Roman" w:cs="Times New Roman"/>
          <w:b/>
          <w:color w:val="000000" w:themeColor="text1"/>
          <w:sz w:val="24"/>
          <w:szCs w:val="24"/>
          <w:lang w:eastAsia="ru-RU"/>
        </w:rPr>
        <w:t>Русский язык</w:t>
      </w:r>
      <w:bookmarkEnd w:id="101"/>
    </w:p>
    <w:p w:rsidR="00DF1982" w:rsidRPr="009E2E1F" w:rsidRDefault="00DF1982" w:rsidP="009E2E1F">
      <w:pP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Содержание учебного предмета.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КЛАСС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ДОБУКВАРНЫЙ ПЕРИОД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БУКВАРНЫЙ ПЕРИОД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I. Обучение чтению</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II. Обучение письму</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III. Развитие устной речи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Исправление недостатков произнесения некоторых звуков, обусловленных отклонениями в речевом развитии детей.</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Пересказ знакомой сказки или небольшого рассказа без пропусков, повторений и перестановок частей текста (по вопросам учителя).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Ответы на вопросы по прочитанным предложениям и текстам.</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Составление рассказов о простых случаях из собственной жизни по аналогии с прочитанным, по сюжету, предложенному учителем.</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ПОСЛЕБУКВАРНЫЙ ПЕРИОД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Обобщение, систематизация, закрепление знаний, умений и навыков, приобретенных в процессе обучения грамоте.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Круг произведений для чтения. 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СИСТЕМАТИЧЕСКИЙ КУРС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РУССКИЙ ЯЗЫК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Наша речь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Язык и речь. Виды речи. Русский язык – родной язык русского народа.</w:t>
      </w:r>
    </w:p>
    <w:p w:rsidR="0078099C" w:rsidRPr="009E2E1F" w:rsidRDefault="0078099C"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Текст, предложение, диалог </w:t>
      </w:r>
    </w:p>
    <w:p w:rsidR="0078099C" w:rsidRPr="009E2E1F" w:rsidRDefault="0078099C"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Слова, слова, слова…  </w:t>
      </w:r>
    </w:p>
    <w:p w:rsidR="0078099C" w:rsidRPr="009E2E1F" w:rsidRDefault="0078099C"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w:t>
      </w:r>
      <w:r w:rsidRPr="009E2E1F">
        <w:rPr>
          <w:rFonts w:ascii="Times New Roman" w:eastAsia="Times New Roman" w:hAnsi="Times New Roman"/>
          <w:iCs/>
          <w:color w:val="000000" w:themeColor="text1"/>
          <w:sz w:val="24"/>
          <w:szCs w:val="24"/>
          <w:lang w:eastAsia="ru-RU"/>
        </w:rPr>
        <w:lastRenderedPageBreak/>
        <w:t>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Слово и слог. Ударение. </w:t>
      </w:r>
    </w:p>
    <w:p w:rsidR="0078099C" w:rsidRPr="009E2E1F" w:rsidRDefault="0078099C"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Слово и слог. Перенос слов. Ударение (общее представление).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Звуки и буквы </w:t>
      </w:r>
    </w:p>
    <w:p w:rsidR="0078099C" w:rsidRPr="009E2E1F" w:rsidRDefault="0078099C" w:rsidP="005B62BD">
      <w:pPr>
        <w:spacing w:after="0" w:line="240" w:lineRule="auto"/>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78099C" w:rsidRPr="009E2E1F" w:rsidRDefault="0078099C"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Повторение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КЛАСС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Наша речь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речи. Требования к речи. Диалог и монолог.</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Текст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Признаки текста. Тема и главная мысль текста. Части текста. Построение текста. Воспроизведение текста.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Предложение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 Члены предложения. Связь слов в предложении.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Слова, слова, слова…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Звуки и буквы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Части речи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 КЛАСС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Язык и речь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 и наш язык.</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Текст. Предложение. Словосочетание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Слово в языке и речи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Состав слова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Корень слова. Формы слова. Окончание. Приставка. Суффикс. Основа слова. Обобщение знаний о составе слова.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Правописание частей слова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существительное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Число имен существительных. Падеж имен существительных.</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прилагательное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Местоимение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Лицо, число, род личных местоимений.</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Глагол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КЛАСС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Слово в языке и речи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существительное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прилагательное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Личные местоимения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Местоимение. Изменение по падежам личных местоимений. Правописание местоимений.</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Глагол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Неопределенная форма глагола. Спряжение глагола. Изменение глаголов в настоящем и будущем времени по лицам и числам.  </w:t>
      </w:r>
      <w:r w:rsidRPr="009E2E1F">
        <w:rPr>
          <w:rFonts w:ascii="Times New Roman" w:eastAsia="Times New Roman" w:hAnsi="Times New Roman"/>
          <w:color w:val="000000" w:themeColor="text1"/>
          <w:sz w:val="24"/>
          <w:szCs w:val="24"/>
          <w:lang w:val="en-US" w:eastAsia="ru-RU"/>
        </w:rPr>
        <w:t>I</w:t>
      </w:r>
      <w:r w:rsidRPr="009E2E1F">
        <w:rPr>
          <w:rFonts w:ascii="Times New Roman" w:eastAsia="Times New Roman" w:hAnsi="Times New Roman"/>
          <w:color w:val="000000" w:themeColor="text1"/>
          <w:sz w:val="24"/>
          <w:szCs w:val="24"/>
          <w:lang w:eastAsia="ru-RU"/>
        </w:rPr>
        <w:t xml:space="preserve"> и </w:t>
      </w:r>
      <w:r w:rsidRPr="009E2E1F">
        <w:rPr>
          <w:rFonts w:ascii="Times New Roman" w:eastAsia="Times New Roman" w:hAnsi="Times New Roman"/>
          <w:color w:val="000000" w:themeColor="text1"/>
          <w:sz w:val="24"/>
          <w:szCs w:val="24"/>
          <w:lang w:val="en-US" w:eastAsia="ru-RU"/>
        </w:rPr>
        <w:t>II</w:t>
      </w:r>
      <w:r w:rsidRPr="009E2E1F">
        <w:rPr>
          <w:rFonts w:ascii="Times New Roman" w:eastAsia="Times New Roman" w:hAnsi="Times New Roman"/>
          <w:color w:val="000000" w:themeColor="text1"/>
          <w:sz w:val="24"/>
          <w:szCs w:val="24"/>
          <w:lang w:eastAsia="ru-RU"/>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Предмет   Обучение грамоте (письмо)</w:t>
      </w: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Класс 1</w:t>
      </w: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Блок «Русский язык. Обучение письму»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938"/>
        <w:gridCol w:w="1382"/>
      </w:tblGrid>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1</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Добукварный период</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Букварный период</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78</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Послебукварный период</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115 часов</w:t>
            </w:r>
          </w:p>
        </w:tc>
      </w:tr>
    </w:tbl>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Блок «Русский язык»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938"/>
        <w:gridCol w:w="1382"/>
      </w:tblGrid>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2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предложение, диалог</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3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Слова, слова, слова…</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4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и слог. Ударение</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6 часов</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Звуки и буквы</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34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1 час</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50 часов</w:t>
            </w:r>
          </w:p>
        </w:tc>
      </w:tr>
    </w:tbl>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808"/>
      </w:tblGrid>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Всего часов</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Слова, слова, слова…</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Звуки и буквы</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60</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Части речи</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57</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170 часов</w:t>
            </w:r>
          </w:p>
        </w:tc>
      </w:tr>
    </w:tbl>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p w:rsidR="00DF1982" w:rsidRPr="009E2E1F" w:rsidRDefault="00DF1982" w:rsidP="009E2E1F">
      <w:pPr>
        <w:spacing w:after="0"/>
        <w:jc w:val="center"/>
        <w:rPr>
          <w:rFonts w:ascii="Times New Roman" w:hAnsi="Times New Roman"/>
          <w:b/>
          <w:sz w:val="24"/>
          <w:szCs w:val="24"/>
          <w:lang w:eastAsia="ru-RU"/>
        </w:rPr>
      </w:pPr>
      <w:r w:rsidRPr="009E2E1F">
        <w:rPr>
          <w:rFonts w:ascii="Times New Roman" w:hAnsi="Times New Roman"/>
          <w:b/>
          <w:sz w:val="24"/>
          <w:szCs w:val="24"/>
          <w:lang w:eastAsia="ru-RU"/>
        </w:rPr>
        <w:t>Тематическое планирование курса.</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828"/>
        <w:gridCol w:w="5760"/>
        <w:gridCol w:w="1499"/>
      </w:tblGrid>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часов</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Язык и речь</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2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Предложение. Словосочетание.</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в языке и речи.</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 слова.</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47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Части речи.</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75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Итого:</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170 часов</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smallCaps/>
          <w:color w:val="000000" w:themeColor="text1"/>
          <w:sz w:val="24"/>
          <w:szCs w:val="24"/>
          <w:lang w:eastAsia="ru-RU"/>
        </w:rPr>
      </w:pPr>
      <w:r w:rsidRPr="009E2E1F">
        <w:rPr>
          <w:rFonts w:ascii="Times New Roman" w:eastAsia="Times New Roman" w:hAnsi="Times New Roman"/>
          <w:b/>
          <w:smallCap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smallCaps/>
          <w:color w:val="000000" w:themeColor="text1"/>
          <w:sz w:val="24"/>
          <w:szCs w:val="24"/>
          <w:lang w:eastAsia="ru-RU"/>
        </w:rPr>
      </w:pPr>
      <w:r w:rsidRPr="009E2E1F">
        <w:rPr>
          <w:rFonts w:ascii="Times New Roman" w:eastAsia="Times New Roman" w:hAnsi="Times New Roman"/>
          <w:b/>
          <w:smallCaps/>
          <w:color w:val="000000" w:themeColor="text1"/>
          <w:sz w:val="24"/>
          <w:szCs w:val="24"/>
          <w:lang w:eastAsia="ru-RU"/>
        </w:rPr>
        <w:t>класс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1008"/>
        <w:gridCol w:w="5220"/>
        <w:gridCol w:w="2616"/>
      </w:tblGrid>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5220"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w:t>
            </w:r>
          </w:p>
        </w:tc>
        <w:tc>
          <w:tcPr>
            <w:tcW w:w="2616"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часов</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изученного в 1-3 классах.</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в языке и речи.</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существительное.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39</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прилагательное.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30</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Личные местоимения.</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Глагол.</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34</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8.</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Итого:</w:t>
            </w:r>
          </w:p>
        </w:tc>
        <w:tc>
          <w:tcPr>
            <w:tcW w:w="2616"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170</w:t>
            </w:r>
          </w:p>
        </w:tc>
      </w:tr>
    </w:tbl>
    <w:p w:rsidR="00DF1982" w:rsidRPr="009E2E1F" w:rsidRDefault="0012488A" w:rsidP="0078099C">
      <w:pPr>
        <w:pStyle w:val="10"/>
        <w:rPr>
          <w:rFonts w:ascii="Times New Roman" w:eastAsia="Times New Roman" w:hAnsi="Times New Roman"/>
          <w:b/>
          <w:color w:val="000000" w:themeColor="text1"/>
          <w:sz w:val="24"/>
          <w:szCs w:val="24"/>
          <w:lang w:eastAsia="ru-RU"/>
        </w:rPr>
      </w:pPr>
      <w:bookmarkStart w:id="102" w:name="_Toc82955808"/>
      <w:r w:rsidRPr="009E2E1F">
        <w:rPr>
          <w:rFonts w:ascii="Times New Roman" w:eastAsia="Times New Roman" w:hAnsi="Times New Roman" w:cs="Times New Roman"/>
          <w:b/>
          <w:color w:val="000000" w:themeColor="text1"/>
          <w:sz w:val="24"/>
          <w:szCs w:val="24"/>
          <w:lang w:eastAsia="ru-RU"/>
        </w:rPr>
        <w:t>2.</w:t>
      </w:r>
      <w:r w:rsidR="00345E6B">
        <w:rPr>
          <w:rFonts w:ascii="Times New Roman" w:eastAsia="Times New Roman" w:hAnsi="Times New Roman" w:cs="Times New Roman"/>
          <w:b/>
          <w:color w:val="000000" w:themeColor="text1"/>
          <w:sz w:val="24"/>
          <w:szCs w:val="24"/>
          <w:lang w:eastAsia="ru-RU"/>
        </w:rPr>
        <w:t>2</w:t>
      </w:r>
      <w:r w:rsidRPr="009E2E1F">
        <w:rPr>
          <w:rFonts w:ascii="Times New Roman" w:eastAsia="Times New Roman" w:hAnsi="Times New Roman" w:cs="Times New Roman"/>
          <w:b/>
          <w:color w:val="000000" w:themeColor="text1"/>
          <w:sz w:val="24"/>
          <w:szCs w:val="24"/>
          <w:lang w:eastAsia="ru-RU"/>
        </w:rPr>
        <w:t>.2. Литературное чтение</w:t>
      </w:r>
      <w:r w:rsidR="00846642" w:rsidRPr="009E2E1F">
        <w:rPr>
          <w:rFonts w:ascii="Times New Roman" w:eastAsia="Times New Roman" w:hAnsi="Times New Roman" w:cs="Times New Roman"/>
          <w:b/>
          <w:color w:val="000000" w:themeColor="text1"/>
          <w:sz w:val="24"/>
          <w:szCs w:val="24"/>
          <w:lang w:eastAsia="ru-RU"/>
        </w:rPr>
        <w:br/>
      </w:r>
      <w:r w:rsidR="00DF1982" w:rsidRPr="009E2E1F">
        <w:rPr>
          <w:rFonts w:ascii="Times New Roman" w:eastAsia="Times New Roman" w:hAnsi="Times New Roman"/>
          <w:b/>
          <w:color w:val="000000" w:themeColor="text1"/>
          <w:sz w:val="24"/>
          <w:szCs w:val="24"/>
          <w:lang w:eastAsia="ru-RU"/>
        </w:rPr>
        <w:t>Содержание учебного курса</w:t>
      </w:r>
      <w:bookmarkEnd w:id="102"/>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КЛАСС</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Блок «Литературное чтение. Обучение грамоте»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u w:val="single"/>
          <w:lang w:eastAsia="ru-RU"/>
        </w:rPr>
      </w:pPr>
      <w:r w:rsidRPr="009E2E1F">
        <w:rPr>
          <w:rFonts w:ascii="Times New Roman" w:eastAsia="Times New Roman" w:hAnsi="Times New Roman"/>
          <w:color w:val="000000" w:themeColor="text1"/>
          <w:sz w:val="24"/>
          <w:szCs w:val="24"/>
          <w:u w:val="single"/>
          <w:lang w:eastAsia="ru-RU"/>
        </w:rPr>
        <w:t>Виды речевой деятельности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ситуацмях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u w:val="single"/>
          <w:lang w:eastAsia="ru-RU"/>
        </w:rPr>
      </w:pPr>
      <w:r w:rsidRPr="009E2E1F">
        <w:rPr>
          <w:rFonts w:ascii="Times New Roman" w:eastAsia="Times New Roman" w:hAnsi="Times New Roman"/>
          <w:color w:val="000000" w:themeColor="text1"/>
          <w:sz w:val="24"/>
          <w:szCs w:val="24"/>
          <w:u w:val="single"/>
          <w:lang w:eastAsia="ru-RU"/>
        </w:rPr>
        <w:t>Обучение грамоте.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Различение гласных и согласных звуков, гласных ударных и безударных, согласных твердых и мягких, звонких и глухих.</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Графика. Различение звука и буквы: буква как знак звука.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русским алфавитом как последовательностью букв.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и предложение. Восприятие слова как объекта изучения, материала для анализа. Наблюдение над значением слова.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u w:val="single"/>
          <w:lang w:eastAsia="ru-RU"/>
        </w:rPr>
        <w:lastRenderedPageBreak/>
        <w:t>Круг детского чтения</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Сказки А.С.</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Пушкина. Рассказы для детей Л.Н.</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Толстого и К.Д.</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Ушинского. Сказки К.И.</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Чуковского. В.В.</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Бианки «Первая охота». С.Я.</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Маршак «Угомон», «Дважды два». Стихи и рассказы детских поэтов и писателей: С.</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Маршака, А.</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Барто, В. Осеевой. Веселые стихи Б.</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Заходера, В.</w:t>
      </w:r>
      <w:r w:rsidR="0078099C">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Берестова.</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круг чтения детей входят произведения отечественных и зарубежных писателей, составляющие золотой фонд лите</w:t>
      </w:r>
      <w:r w:rsidRPr="009E2E1F">
        <w:rPr>
          <w:rFonts w:ascii="Times New Roman" w:eastAsia="Times New Roman" w:hAnsi="Times New Roman"/>
          <w:color w:val="000000" w:themeColor="text1"/>
          <w:sz w:val="24"/>
          <w:szCs w:val="24"/>
          <w:lang w:eastAsia="ru-RU"/>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9E2E1F">
        <w:rPr>
          <w:rFonts w:ascii="Times New Roman" w:eastAsia="Times New Roman" w:hAnsi="Times New Roman"/>
          <w:bCs/>
          <w:color w:val="000000" w:themeColor="text1"/>
          <w:sz w:val="24"/>
          <w:szCs w:val="24"/>
          <w:lang w:eastAsia="ru-RU"/>
        </w:rPr>
        <w:t>.</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Блок «Литературное чтение</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Жили-были буквы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Стихи, рассказы и сказки, написанные В. Данько, И.</w:t>
      </w:r>
      <w:r>
        <w:rPr>
          <w:rFonts w:ascii="Times New Roman" w:eastAsia="Times New Roman" w:hAnsi="Times New Roman"/>
          <w:color w:val="000000" w:themeColor="text1"/>
          <w:sz w:val="24"/>
          <w:szCs w:val="24"/>
          <w:lang w:eastAsia="ru-RU"/>
        </w:rPr>
        <w:t xml:space="preserve"> Ток</w:t>
      </w:r>
      <w:r w:rsidRPr="009E2E1F">
        <w:rPr>
          <w:rFonts w:ascii="Times New Roman" w:eastAsia="Times New Roman" w:hAnsi="Times New Roman"/>
          <w:color w:val="000000" w:themeColor="text1"/>
          <w:sz w:val="24"/>
          <w:szCs w:val="24"/>
          <w:lang w:eastAsia="ru-RU"/>
        </w:rPr>
        <w:t>маковой, С. Черным, Ф. Кривиным, Т. Собакиным.</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Сказки, загадки, небылицы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Обучение приемам выразительной речи и чтения. Произношение скороговорок, чистоговорок. Обуче</w:t>
      </w:r>
      <w:r>
        <w:rPr>
          <w:rFonts w:ascii="Times New Roman" w:eastAsia="Times New Roman" w:hAnsi="Times New Roman"/>
          <w:color w:val="000000" w:themeColor="text1"/>
          <w:sz w:val="24"/>
          <w:szCs w:val="24"/>
          <w:lang w:eastAsia="ru-RU"/>
        </w:rPr>
        <w:t xml:space="preserve">ние пересказу текста. Вводится </w:t>
      </w:r>
      <w:r w:rsidRPr="009E2E1F">
        <w:rPr>
          <w:rFonts w:ascii="Times New Roman" w:eastAsia="Times New Roman" w:hAnsi="Times New Roman"/>
          <w:color w:val="000000" w:themeColor="text1"/>
          <w:sz w:val="24"/>
          <w:szCs w:val="24"/>
          <w:lang w:eastAsia="ru-RU"/>
        </w:rPr>
        <w:t>понятие – «настроение автора».</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Апрель, апрель! Звенит капель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Стихи А. Майкова, А.</w:t>
      </w:r>
      <w:r>
        <w:rPr>
          <w:rFonts w:ascii="Times New Roman" w:eastAsia="Times New Roman" w:hAnsi="Times New Roman"/>
          <w:color w:val="000000" w:themeColor="text1"/>
          <w:sz w:val="24"/>
          <w:szCs w:val="24"/>
          <w:lang w:eastAsia="ru-RU"/>
        </w:rPr>
        <w:t xml:space="preserve"> Плещеева, С. Маршака, И. Токма</w:t>
      </w:r>
      <w:r w:rsidRPr="009E2E1F">
        <w:rPr>
          <w:rFonts w:ascii="Times New Roman" w:eastAsia="Times New Roman" w:hAnsi="Times New Roman"/>
          <w:color w:val="000000" w:themeColor="text1"/>
          <w:sz w:val="24"/>
          <w:szCs w:val="24"/>
          <w:lang w:eastAsia="ru-RU"/>
        </w:rPr>
        <w:t>ковой, Т. Белозерова, Е. Т</w:t>
      </w:r>
      <w:r>
        <w:rPr>
          <w:rFonts w:ascii="Times New Roman" w:eastAsia="Times New Roman" w:hAnsi="Times New Roman"/>
          <w:color w:val="000000" w:themeColor="text1"/>
          <w:sz w:val="24"/>
          <w:szCs w:val="24"/>
          <w:lang w:eastAsia="ru-RU"/>
        </w:rPr>
        <w:t>рутневой, В. Берестова, В. Луни</w:t>
      </w:r>
      <w:r w:rsidRPr="009E2E1F">
        <w:rPr>
          <w:rFonts w:ascii="Times New Roman" w:eastAsia="Times New Roman" w:hAnsi="Times New Roman"/>
          <w:color w:val="000000" w:themeColor="text1"/>
          <w:sz w:val="24"/>
          <w:szCs w:val="24"/>
          <w:lang w:eastAsia="ru-RU"/>
        </w:rPr>
        <w:t>на о русской природе.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И в шутку и всерьез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Н. Артюх</w:t>
      </w:r>
      <w:r>
        <w:rPr>
          <w:rFonts w:ascii="Times New Roman" w:eastAsia="Times New Roman" w:hAnsi="Times New Roman"/>
          <w:color w:val="000000" w:themeColor="text1"/>
          <w:sz w:val="24"/>
          <w:szCs w:val="24"/>
          <w:lang w:eastAsia="ru-RU"/>
        </w:rPr>
        <w:t>овой, О. Григорьева, И. Токмако</w:t>
      </w:r>
      <w:r w:rsidRPr="009E2E1F">
        <w:rPr>
          <w:rFonts w:ascii="Times New Roman" w:eastAsia="Times New Roman" w:hAnsi="Times New Roman"/>
          <w:color w:val="000000" w:themeColor="text1"/>
          <w:sz w:val="24"/>
          <w:szCs w:val="24"/>
          <w:lang w:eastAsia="ru-RU"/>
        </w:rPr>
        <w:t>вой, М. Пляцковского, К. Чуковского, Г. Кружкова, И. Пивоваровой.</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Воспроизведение текста по вопросам или по картинному плану. Понимание слов и выражений в контексте. Юморист</w:t>
      </w:r>
      <w:r>
        <w:rPr>
          <w:rFonts w:ascii="Times New Roman" w:eastAsia="Times New Roman" w:hAnsi="Times New Roman"/>
          <w:color w:val="000000" w:themeColor="text1"/>
          <w:sz w:val="24"/>
          <w:szCs w:val="24"/>
          <w:lang w:eastAsia="ru-RU"/>
        </w:rPr>
        <w:t xml:space="preserve">ические произведения. Вводится понятие – «настроение </w:t>
      </w:r>
      <w:r w:rsidRPr="009E2E1F">
        <w:rPr>
          <w:rFonts w:ascii="Times New Roman" w:eastAsia="Times New Roman" w:hAnsi="Times New Roman"/>
          <w:color w:val="000000" w:themeColor="text1"/>
          <w:sz w:val="24"/>
          <w:szCs w:val="24"/>
          <w:lang w:eastAsia="ru-RU"/>
        </w:rPr>
        <w:t>и чувства героя».</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Я и мои друзья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Рассказы и стихи, написанные Ю. Ермолаевым, Е. Бла</w:t>
      </w:r>
      <w:r w:rsidRPr="009E2E1F">
        <w:rPr>
          <w:rFonts w:ascii="Times New Roman" w:eastAsia="Times New Roman" w:hAnsi="Times New Roman"/>
          <w:color w:val="000000" w:themeColor="text1"/>
          <w:sz w:val="24"/>
          <w:szCs w:val="24"/>
          <w:lang w:eastAsia="ru-RU"/>
        </w:rPr>
        <w:softHyphen/>
        <w:t>гининой, В. Орловым, С. Мих</w:t>
      </w:r>
      <w:r>
        <w:rPr>
          <w:rFonts w:ascii="Times New Roman" w:eastAsia="Times New Roman" w:hAnsi="Times New Roman"/>
          <w:color w:val="000000" w:themeColor="text1"/>
          <w:sz w:val="24"/>
          <w:szCs w:val="24"/>
          <w:lang w:eastAsia="ru-RU"/>
        </w:rPr>
        <w:t xml:space="preserve">алковым, Р. Сефом, Ю. Энтиным, В.Берестовым, А.Барто, С. </w:t>
      </w:r>
      <w:r w:rsidRPr="009E2E1F">
        <w:rPr>
          <w:rFonts w:ascii="Times New Roman" w:eastAsia="Times New Roman" w:hAnsi="Times New Roman"/>
          <w:color w:val="000000" w:themeColor="text1"/>
          <w:sz w:val="24"/>
          <w:szCs w:val="24"/>
          <w:lang w:eastAsia="ru-RU"/>
        </w:rPr>
        <w:t>Маршаком, Я.</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Акимом, о детях, их взаимоотношениях</w:t>
      </w:r>
      <w:r>
        <w:rPr>
          <w:rFonts w:ascii="Times New Roman" w:eastAsia="Times New Roman" w:hAnsi="Times New Roman"/>
          <w:color w:val="000000" w:themeColor="text1"/>
          <w:sz w:val="24"/>
          <w:szCs w:val="24"/>
          <w:lang w:eastAsia="ru-RU"/>
        </w:rPr>
        <w:t xml:space="preserve">, об умении </w:t>
      </w:r>
      <w:r w:rsidR="00345E6B">
        <w:rPr>
          <w:rFonts w:ascii="Times New Roman" w:eastAsia="Times New Roman" w:hAnsi="Times New Roman"/>
          <w:color w:val="000000" w:themeColor="text1"/>
          <w:sz w:val="24"/>
          <w:szCs w:val="24"/>
          <w:lang w:eastAsia="ru-RU"/>
        </w:rPr>
        <w:t xml:space="preserve">общаться </w:t>
      </w:r>
      <w:r w:rsidRPr="009E2E1F">
        <w:rPr>
          <w:rFonts w:ascii="Times New Roman" w:eastAsia="Times New Roman" w:hAnsi="Times New Roman"/>
          <w:color w:val="000000" w:themeColor="text1"/>
          <w:sz w:val="24"/>
          <w:szCs w:val="24"/>
          <w:lang w:eastAsia="ru-RU"/>
        </w:rPr>
        <w:t>друг с другом и со взрослыми.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Вводятся понятия – «поступки героя», «абзац». Прогнозирование текста по названию.</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О братьях наших меньших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Сравнение текстов разных жанров.</w:t>
      </w:r>
    </w:p>
    <w:p w:rsidR="0078099C" w:rsidRPr="009E2E1F" w:rsidRDefault="0078099C"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2 КЛАСС  </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Самое великое чудо на свете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 Сеф. Выставка книг по теме. Книги, прочитанные летом. Любимые книги. Герои любимых книг.</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Устное народное творчество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Русские народные песни, потешки и прибаутки, считал ки, небылицы и перевертыши, загадки, пословицы и поговорки.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Сказки о животных, бытовые и волшебные («Сказка по лесу идет...» Ю. Мориц, «Петушок и бобовое зернышко», «У страха глаза велики», «Лиса и тетерев», «Лиса и журавль», «Каша из топора», «Гуси-лебеди»).</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Люблю природу русскую. Осень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Ф. Тютчев. «Есть в осени первоначальной...», К. Баль</w:t>
      </w:r>
      <w:r w:rsidRPr="009E2E1F">
        <w:rPr>
          <w:rFonts w:ascii="Times New Roman" w:eastAsia="Times New Roman" w:hAnsi="Times New Roman"/>
          <w:color w:val="000000" w:themeColor="text1"/>
          <w:sz w:val="24"/>
          <w:szCs w:val="24"/>
          <w:lang w:eastAsia="ru-RU"/>
        </w:rPr>
        <w:softHyphen/>
        <w:t>монт. «Поспевает брусника», А. Плещеев. «Осень наступи</w:t>
      </w:r>
      <w:r w:rsidRPr="009E2E1F">
        <w:rPr>
          <w:rFonts w:ascii="Times New Roman" w:eastAsia="Times New Roman" w:hAnsi="Times New Roman"/>
          <w:color w:val="000000" w:themeColor="text1"/>
          <w:sz w:val="24"/>
          <w:szCs w:val="24"/>
          <w:lang w:eastAsia="ru-RU"/>
        </w:rPr>
        <w:softHyphen/>
        <w:t>ла...», А. Фет. «Ласточки пропали...», А. Толстой. «Осень. Обсыпается весь наш бедный сад...», С. Есенин. «Закружи</w:t>
      </w:r>
      <w:r w:rsidRPr="009E2E1F">
        <w:rPr>
          <w:rFonts w:ascii="Times New Roman" w:eastAsia="Times New Roman" w:hAnsi="Times New Roman"/>
          <w:color w:val="000000" w:themeColor="text1"/>
          <w:sz w:val="24"/>
          <w:szCs w:val="24"/>
          <w:lang w:eastAsia="ru-RU"/>
        </w:rPr>
        <w:softHyphen/>
        <w:t>лась листва золотая...», В. Брюсов. «Сухие листья», И. Токма</w:t>
      </w:r>
      <w:r w:rsidRPr="009E2E1F">
        <w:rPr>
          <w:rFonts w:ascii="Times New Roman" w:eastAsia="Times New Roman" w:hAnsi="Times New Roman"/>
          <w:color w:val="000000" w:themeColor="text1"/>
          <w:sz w:val="24"/>
          <w:szCs w:val="24"/>
          <w:lang w:eastAsia="ru-RU"/>
        </w:rPr>
        <w:softHyphen/>
        <w:t>кова. «Опустел скворечник...», В. Берестов. «Хитрые грибы», «Грибы» (из энциклопедии), М. Пришвин. «Осеннее утро».</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Русские писатели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 Пушкин. «У лукоморья дуб зеленый...», «Вот север тучи нагоняя», «Зима!.. Крестьянин, торжествуя...», «Сказка о рыбаке и рыбке».</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И. Крылов. «Лебедь, Щука и Рак», «Стрекоза и Мура</w:t>
      </w:r>
      <w:r w:rsidRPr="009E2E1F">
        <w:rPr>
          <w:rFonts w:ascii="Times New Roman" w:eastAsia="Times New Roman" w:hAnsi="Times New Roman"/>
          <w:color w:val="000000" w:themeColor="text1"/>
          <w:sz w:val="24"/>
          <w:szCs w:val="24"/>
          <w:lang w:eastAsia="ru-RU"/>
        </w:rPr>
        <w:softHyphen/>
        <w:t>вей».</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Л. Толстой. «Старый дед и внучек».</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О братьях наших меньших </w:t>
      </w:r>
      <w:r w:rsidRPr="009E2E1F">
        <w:rPr>
          <w:rFonts w:ascii="Times New Roman" w:eastAsia="Times New Roman" w:hAnsi="Times New Roman"/>
          <w:color w:val="000000" w:themeColor="text1"/>
          <w:sz w:val="24"/>
          <w:szCs w:val="24"/>
          <w:lang w:eastAsia="ru-RU"/>
        </w:rPr>
        <w:t>Б. Заходер. «Плачет киска в коридоре...», И. Пивоварова. «Жила-была собака...», В. Бер</w:t>
      </w:r>
      <w:r>
        <w:rPr>
          <w:rFonts w:ascii="Times New Roman" w:eastAsia="Times New Roman" w:hAnsi="Times New Roman"/>
          <w:color w:val="000000" w:themeColor="text1"/>
          <w:sz w:val="24"/>
          <w:szCs w:val="24"/>
          <w:lang w:eastAsia="ru-RU"/>
        </w:rPr>
        <w:t>естов. «Кошкин дом», М. Приш</w:t>
      </w:r>
      <w:r w:rsidRPr="009E2E1F">
        <w:rPr>
          <w:rFonts w:ascii="Times New Roman" w:eastAsia="Times New Roman" w:hAnsi="Times New Roman"/>
          <w:color w:val="000000" w:themeColor="text1"/>
          <w:sz w:val="24"/>
          <w:szCs w:val="24"/>
          <w:lang w:eastAsia="ru-RU"/>
        </w:rPr>
        <w:t>вин. «Ребята и утята», Е. Чарушин. «Страшный рассказ», Б. Житков. «Храбрый утенок».</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Из детских журналов </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Д. Хармс. «Игра», «Вы знаете?..»; 2. Д. Хармс, С. Мар</w:t>
      </w:r>
      <w:r w:rsidRPr="009E2E1F">
        <w:rPr>
          <w:rFonts w:ascii="Times New Roman" w:eastAsia="Times New Roman" w:hAnsi="Times New Roman"/>
          <w:color w:val="000000" w:themeColor="text1"/>
          <w:sz w:val="24"/>
          <w:szCs w:val="24"/>
          <w:lang w:eastAsia="ru-RU"/>
        </w:rPr>
        <w:softHyphen/>
        <w:t>шак. «Веселые чижи»; 3. Д. Хармс. «Что это было?»; 4. Н. Гернет, Д. Хармс. «Очень-очень вкусный пирог»; 5. Ю. Влади</w:t>
      </w:r>
      <w:r w:rsidRPr="009E2E1F">
        <w:rPr>
          <w:rFonts w:ascii="Times New Roman" w:eastAsia="Times New Roman" w:hAnsi="Times New Roman"/>
          <w:color w:val="000000" w:themeColor="text1"/>
          <w:sz w:val="24"/>
          <w:szCs w:val="24"/>
          <w:lang w:eastAsia="ru-RU"/>
        </w:rPr>
        <w:softHyphen/>
        <w:t>миров. «Чудаки»; 6. А. Введенский. «Ученый Петя».</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Люблю природу русскую. Зима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 Бунин. «Зимним холодом...», К. Бальмонт. «Светло-пушистая...», Я. Аким. «Утром кот...», Ф. Тютчев. «Чародей</w:t>
      </w:r>
      <w:r w:rsidRPr="009E2E1F">
        <w:rPr>
          <w:rFonts w:ascii="Times New Roman" w:eastAsia="Times New Roman" w:hAnsi="Times New Roman"/>
          <w:color w:val="000000" w:themeColor="text1"/>
          <w:sz w:val="24"/>
          <w:szCs w:val="24"/>
          <w:lang w:eastAsia="ru-RU"/>
        </w:rPr>
        <w:softHyphen/>
        <w:t>кою Зимою...», С. Есенин. «Поет зима – аукает...», «Береза».</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Писатели </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 xml:space="preserve">детям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о детях, о природе, написанные К. И. Чу</w:t>
      </w:r>
      <w:r w:rsidRPr="009E2E1F">
        <w:rPr>
          <w:rFonts w:ascii="Times New Roman" w:eastAsia="Times New Roman" w:hAnsi="Times New Roman"/>
          <w:color w:val="000000" w:themeColor="text1"/>
          <w:sz w:val="24"/>
          <w:szCs w:val="24"/>
          <w:lang w:eastAsia="ru-RU"/>
        </w:rPr>
        <w:softHyphen/>
        <w:t>ковским («Путаница», «Радость»), С. Я. Маршаком («Кот и лодыри»), С. В. Михалковым («Мой секрет», «Сила воли». «Мой щенок»), А. Л. Барто («Веревочка», «Мы не заметили жука...», «В школу», «Вовка – добрая душа»), Н. Н. Носовым («Затейники», «Живая шляпа»).</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Я и мои друзья </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 в шутку и всерьез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Б. Заходер. «Товарищам детям», «Что красивей все</w:t>
      </w:r>
      <w:r w:rsidRPr="009E2E1F">
        <w:rPr>
          <w:rFonts w:ascii="Times New Roman" w:eastAsia="Times New Roman" w:hAnsi="Times New Roman"/>
          <w:color w:val="000000" w:themeColor="text1"/>
          <w:sz w:val="24"/>
          <w:szCs w:val="24"/>
          <w:lang w:eastAsia="ru-RU"/>
        </w:rPr>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w:t>
      </w:r>
      <w:smartTag w:uri="urn:schemas-microsoft-com:office:smarttags" w:element="metricconverter">
        <w:smartTagPr>
          <w:attr w:name="ProductID" w:val="5. Г"/>
        </w:smartTagPr>
        <w:r w:rsidRPr="009E2E1F">
          <w:rPr>
            <w:rFonts w:ascii="Times New Roman" w:eastAsia="Times New Roman" w:hAnsi="Times New Roman"/>
            <w:color w:val="000000" w:themeColor="text1"/>
            <w:sz w:val="24"/>
            <w:szCs w:val="24"/>
            <w:lang w:eastAsia="ru-RU"/>
          </w:rPr>
          <w:t>5. Г</w:t>
        </w:r>
      </w:smartTag>
      <w:r w:rsidRPr="009E2E1F">
        <w:rPr>
          <w:rFonts w:ascii="Times New Roman" w:eastAsia="Times New Roman" w:hAnsi="Times New Roman"/>
          <w:color w:val="000000" w:themeColor="text1"/>
          <w:sz w:val="24"/>
          <w:szCs w:val="24"/>
          <w:lang w:eastAsia="ru-RU"/>
        </w:rPr>
        <w:t>. Остер. «Будем знакомы».</w:t>
      </w:r>
    </w:p>
    <w:p w:rsidR="0078099C" w:rsidRPr="009E2E1F" w:rsidRDefault="0078099C"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Литература зарубежных стран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9E2E1F">
        <w:rPr>
          <w:rFonts w:ascii="Times New Roman" w:eastAsia="Times New Roman" w:hAnsi="Times New Roman"/>
          <w:color w:val="000000" w:themeColor="text1"/>
          <w:sz w:val="24"/>
          <w:szCs w:val="24"/>
          <w:lang w:val="en-US" w:eastAsia="ru-RU"/>
        </w:rPr>
        <w:t>X</w:t>
      </w:r>
      <w:r w:rsidRPr="009E2E1F">
        <w:rPr>
          <w:rFonts w:ascii="Times New Roman" w:eastAsia="Times New Roman" w:hAnsi="Times New Roman"/>
          <w:color w:val="000000" w:themeColor="text1"/>
          <w:sz w:val="24"/>
          <w:szCs w:val="24"/>
          <w:lang w:eastAsia="ru-RU"/>
        </w:rPr>
        <w:t>. Андерсена («Принцесса на горо</w:t>
      </w:r>
      <w:r w:rsidRPr="009E2E1F">
        <w:rPr>
          <w:rFonts w:ascii="Times New Roman" w:eastAsia="Times New Roman" w:hAnsi="Times New Roman"/>
          <w:color w:val="000000" w:themeColor="text1"/>
          <w:sz w:val="24"/>
          <w:szCs w:val="24"/>
          <w:lang w:eastAsia="ru-RU"/>
        </w:rPr>
        <w:softHyphen/>
        <w:t>шине»), Э. Хогарт («Мафии и паук»).</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p>
    <w:p w:rsidR="0078099C" w:rsidRPr="009E2E1F" w:rsidRDefault="0078099C"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3 КЛАСС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Самое великое чудо на свете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Рукописные книги Древней Руси. Первопечатник Иван Федоров.</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Устное народное творчество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Русские народные песни. Докучные сказки.  Сказки («Сивка-Бурка», «Сестрица Аленушка и братец Иванушка», «Иван –царевич и серый волк»).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1 Русские поэты</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XIX</w:t>
      </w:r>
      <w:r>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val="en-US" w:eastAsia="ru-RU"/>
        </w:rPr>
        <w:t>XX</w:t>
      </w:r>
      <w:r w:rsidRPr="009E2E1F">
        <w:rPr>
          <w:rFonts w:ascii="Times New Roman" w:eastAsia="Times New Roman" w:hAnsi="Times New Roman"/>
          <w:color w:val="000000" w:themeColor="text1"/>
          <w:sz w:val="24"/>
          <w:szCs w:val="24"/>
          <w:lang w:eastAsia="ru-RU"/>
        </w:rPr>
        <w:t xml:space="preserve"> веков. Ф.И.</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Тютчев «Весенняя гроза», «Листья». А.А.</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Фет «Мама! Глянь-ка из окошка…», «Зреет рожь над жаркой нивой…». И.С.</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Никитин «Полно, степь моя…». И.З.</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Суриков «Детство», «Зима». Н.А.</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Некрасов. («Славная осень! Здоровый, ядреный…», «Не ветер бушует над бором…», «Дедушка Мазай и зайцы»).</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К.Д.</w:t>
      </w:r>
      <w:r>
        <w:rPr>
          <w:rFonts w:ascii="Times New Roman" w:eastAsia="Times New Roman" w:hAnsi="Times New Roman"/>
          <w:color w:val="000000" w:themeColor="text1"/>
          <w:sz w:val="24"/>
          <w:szCs w:val="24"/>
          <w:lang w:eastAsia="ru-RU"/>
        </w:rPr>
        <w:t xml:space="preserve"> Бальмонт </w:t>
      </w:r>
      <w:r w:rsidRPr="009E2E1F">
        <w:rPr>
          <w:rFonts w:ascii="Times New Roman" w:eastAsia="Times New Roman" w:hAnsi="Times New Roman"/>
          <w:color w:val="000000" w:themeColor="text1"/>
          <w:sz w:val="24"/>
          <w:szCs w:val="24"/>
          <w:lang w:eastAsia="ru-RU"/>
        </w:rPr>
        <w:t>(«Золотое слово»). И.А.</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Бунин («Детство», «Полевые цветы», «Густой зеленый ельник у дороги»).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Великие русские писатели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А.С.</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Крылов. («Мартышка и Очки», «Зеркало и Обезьяна», «Ворона и Лисица»). М.Ю.</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Лермонтов. («Горные вершины…», «На севере диком…», «Утес», «Осень». Л.Н.</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Толстой. («Детство Л.Н.</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Толстого», «Акула», «Прыжок», «Лев и собачка», «Какая бывает роса на траве», «Куда девается вода из моря?»).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Литературные сказки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Д.Н.</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Мамин-Сибиряк («Аленушкины сказки», «Сказка про храброго Зайца – Длинные Уши, Косые Глаза, Короткий Хвост»). В.М.</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Гаршин («Лягушка-путешественница»). В.Ф.</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Одоевский («Мороз Иванович»).</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Были-небылицы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Горький «Случай с Евсейкой», К.Г.</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Паустовский «Растрепанный воробей», А.И.</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Куприн «Слон».</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 С.</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Черный («Что ты тискаешь утенка?», «Воробей», «Слон»).</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А.А.</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Блок («Ветхая избушка», «Сны», «Ворона»).</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С.А.</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Есенин («Черемуха») .Я.</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Маршак («Гроза днем», «В лесу над росистой поляной»).А.Л.</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Барто («Разлука», «В театре»).</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С.В.</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Михалков(«Если»).</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Е.А.</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Благинина («Кукушка», «Котенок»)..</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Люби живое (16 ч)</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М.М.</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Пришвин «Моя Родина», И.С.</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Соколов-Микитов «Листопадничек», В.И.</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Белов «Малька провинилась», «Еще про Мальку», В.В.</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Бианки «Мышонок Пик», Б.С.</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Житков «Про обезьянку», В.Л</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Дуров «наша Жучка», В.П.</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Астафьев «Капалуха», В.Ю.</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Драгунский «Он живой и светится».</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Собирай по ягодке – наберешь кузовок Б.В.</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Шергин «Собирай по ягодке-наберешь кузовок»). А.П.</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Платонов («Цветок на земле», «Еще мама»).</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М.М.</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Зощенко («Золотые слова», «Великие путешественники»).</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Н.Н.</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Носов («Федина задача»).</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В.Ю.</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Драгунский («Друг детства»).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 страницам детских журналов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«Мурзилка» и «Веселые картинки».</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Ю.И.</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Ермолаев («Проговорился», «Воспитатели»).</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Г.Б.</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Остер («Вредные советы», «Как получаются легенды»).</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Роман Сеф («Веселые стихи»).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Зарубежная литература Древнегреческий миф «Храбрый Персей». Г.Х.</w:t>
      </w:r>
      <w:r w:rsidR="00B851E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Андерсен («Гадкий утенок»).</w:t>
      </w:r>
    </w:p>
    <w:p w:rsidR="0078099C" w:rsidRPr="009E2E1F" w:rsidRDefault="0078099C" w:rsidP="005B62BD">
      <w:pPr>
        <w:spacing w:after="0" w:line="240" w:lineRule="auto"/>
        <w:jc w:val="center"/>
        <w:rPr>
          <w:rFonts w:ascii="Times New Roman" w:eastAsia="Times New Roman" w:hAnsi="Times New Roman"/>
          <w:b/>
          <w:color w:val="000000" w:themeColor="text1"/>
          <w:sz w:val="24"/>
          <w:szCs w:val="24"/>
          <w:lang w:eastAsia="ru-RU"/>
        </w:rPr>
      </w:pPr>
    </w:p>
    <w:p w:rsidR="0078099C" w:rsidRPr="009E2E1F" w:rsidRDefault="0078099C"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Былины. Летописи. Жития </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Чудесный мир классики (22 ч)</w:t>
      </w:r>
    </w:p>
    <w:p w:rsidR="0078099C"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w:t>
      </w:r>
      <w:r w:rsidR="0078099C" w:rsidRPr="009E2E1F">
        <w:rPr>
          <w:rFonts w:ascii="Times New Roman" w:eastAsia="Times New Roman" w:hAnsi="Times New Roman"/>
          <w:color w:val="000000" w:themeColor="text1"/>
          <w:sz w:val="24"/>
          <w:szCs w:val="24"/>
          <w:lang w:eastAsia="ru-RU"/>
        </w:rPr>
        <w:t>П. Ершов.</w:t>
      </w:r>
      <w:r>
        <w:rPr>
          <w:rFonts w:ascii="Times New Roman" w:eastAsia="Times New Roman" w:hAnsi="Times New Roman"/>
          <w:color w:val="000000" w:themeColor="text1"/>
          <w:sz w:val="24"/>
          <w:szCs w:val="24"/>
          <w:lang w:eastAsia="ru-RU"/>
        </w:rPr>
        <w:t xml:space="preserve"> «Конек-горбунок» (отрывок); А.</w:t>
      </w:r>
      <w:r w:rsidR="0078099C" w:rsidRPr="009E2E1F">
        <w:rPr>
          <w:rFonts w:ascii="Times New Roman" w:eastAsia="Times New Roman" w:hAnsi="Times New Roman"/>
          <w:color w:val="000000" w:themeColor="text1"/>
          <w:sz w:val="24"/>
          <w:szCs w:val="24"/>
          <w:lang w:eastAsia="ru-RU"/>
        </w:rPr>
        <w:t>С. Пушкин. «Няне», «Туча», «Унылая пора!..», «Птичка Божия не знает...», «Сказка о мертвой царевне и о семи богатырях»; М.Ю Лермонтов. «Дары Тере</w:t>
      </w:r>
      <w:r>
        <w:rPr>
          <w:rFonts w:ascii="Times New Roman" w:eastAsia="Times New Roman" w:hAnsi="Times New Roman"/>
          <w:color w:val="000000" w:themeColor="text1"/>
          <w:sz w:val="24"/>
          <w:szCs w:val="24"/>
          <w:lang w:eastAsia="ru-RU"/>
        </w:rPr>
        <w:t>ка» (отрывок), «Ашик-Кериб»; А.</w:t>
      </w:r>
      <w:r w:rsidR="0078099C" w:rsidRPr="009E2E1F">
        <w:rPr>
          <w:rFonts w:ascii="Times New Roman" w:eastAsia="Times New Roman" w:hAnsi="Times New Roman"/>
          <w:color w:val="000000" w:themeColor="text1"/>
          <w:sz w:val="24"/>
          <w:szCs w:val="24"/>
          <w:lang w:eastAsia="ru-RU"/>
        </w:rPr>
        <w:t>П. Чехов. «Мальчики».</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Поэтическая тетрадь </w:t>
      </w:r>
      <w:r w:rsidR="00B851E5">
        <w:rPr>
          <w:rFonts w:ascii="Times New Roman" w:eastAsia="Times New Roman" w:hAnsi="Times New Roman"/>
          <w:i/>
          <w:iCs/>
          <w:color w:val="000000" w:themeColor="text1"/>
          <w:sz w:val="24"/>
          <w:szCs w:val="24"/>
          <w:lang w:eastAsia="ru-RU"/>
        </w:rPr>
        <w:t>Ф.</w:t>
      </w:r>
      <w:r w:rsidRPr="009E2E1F">
        <w:rPr>
          <w:rFonts w:ascii="Times New Roman" w:eastAsia="Times New Roman" w:hAnsi="Times New Roman"/>
          <w:i/>
          <w:iCs/>
          <w:color w:val="000000" w:themeColor="text1"/>
          <w:sz w:val="24"/>
          <w:szCs w:val="24"/>
          <w:lang w:eastAsia="ru-RU"/>
        </w:rPr>
        <w:t>И. Тютчев</w:t>
      </w:r>
      <w:r w:rsidRPr="009E2E1F">
        <w:rPr>
          <w:rFonts w:ascii="Times New Roman" w:eastAsia="Times New Roman" w:hAnsi="Times New Roman"/>
          <w:color w:val="000000" w:themeColor="text1"/>
          <w:sz w:val="24"/>
          <w:szCs w:val="24"/>
          <w:lang w:eastAsia="ru-RU"/>
        </w:rPr>
        <w:t>. «Еще</w:t>
      </w:r>
      <w:r w:rsidR="00B851E5">
        <w:rPr>
          <w:rFonts w:ascii="Times New Roman" w:eastAsia="Times New Roman" w:hAnsi="Times New Roman"/>
          <w:color w:val="000000" w:themeColor="text1"/>
          <w:sz w:val="24"/>
          <w:szCs w:val="24"/>
          <w:lang w:eastAsia="ru-RU"/>
        </w:rPr>
        <w:t xml:space="preserve"> земли печален вид...», «Как не</w:t>
      </w:r>
      <w:r w:rsidRPr="009E2E1F">
        <w:rPr>
          <w:rFonts w:ascii="Times New Roman" w:eastAsia="Times New Roman" w:hAnsi="Times New Roman"/>
          <w:color w:val="000000" w:themeColor="text1"/>
          <w:sz w:val="24"/>
          <w:szCs w:val="24"/>
          <w:lang w:eastAsia="ru-RU"/>
        </w:rPr>
        <w:t>ожиданно и ярко...»; </w:t>
      </w:r>
      <w:r w:rsidR="00B851E5">
        <w:rPr>
          <w:rFonts w:ascii="Times New Roman" w:eastAsia="Times New Roman" w:hAnsi="Times New Roman"/>
          <w:i/>
          <w:iCs/>
          <w:color w:val="000000" w:themeColor="text1"/>
          <w:sz w:val="24"/>
          <w:szCs w:val="24"/>
          <w:lang w:eastAsia="ru-RU"/>
        </w:rPr>
        <w:t>А.</w:t>
      </w:r>
      <w:r w:rsidRPr="009E2E1F">
        <w:rPr>
          <w:rFonts w:ascii="Times New Roman" w:eastAsia="Times New Roman" w:hAnsi="Times New Roman"/>
          <w:i/>
          <w:iCs/>
          <w:color w:val="000000" w:themeColor="text1"/>
          <w:sz w:val="24"/>
          <w:szCs w:val="24"/>
          <w:lang w:eastAsia="ru-RU"/>
        </w:rPr>
        <w:t>А. Фет.</w:t>
      </w:r>
      <w:r w:rsidRPr="009E2E1F">
        <w:rPr>
          <w:rFonts w:ascii="Times New Roman" w:eastAsia="Times New Roman" w:hAnsi="Times New Roman"/>
          <w:color w:val="000000" w:themeColor="text1"/>
          <w:sz w:val="24"/>
          <w:szCs w:val="24"/>
          <w:lang w:eastAsia="ru-RU"/>
        </w:rPr>
        <w:t> «Весенний дождь», «Бабочка»; </w:t>
      </w:r>
      <w:r w:rsidR="00B851E5">
        <w:rPr>
          <w:rFonts w:ascii="Times New Roman" w:eastAsia="Times New Roman" w:hAnsi="Times New Roman"/>
          <w:i/>
          <w:iCs/>
          <w:color w:val="000000" w:themeColor="text1"/>
          <w:sz w:val="24"/>
          <w:szCs w:val="24"/>
          <w:lang w:eastAsia="ru-RU"/>
        </w:rPr>
        <w:t>Е.</w:t>
      </w:r>
      <w:r w:rsidRPr="009E2E1F">
        <w:rPr>
          <w:rFonts w:ascii="Times New Roman" w:eastAsia="Times New Roman" w:hAnsi="Times New Roman"/>
          <w:i/>
          <w:iCs/>
          <w:color w:val="000000" w:themeColor="text1"/>
          <w:sz w:val="24"/>
          <w:szCs w:val="24"/>
          <w:lang w:eastAsia="ru-RU"/>
        </w:rPr>
        <w:t>А. Баратынский</w:t>
      </w:r>
      <w:r w:rsidRPr="009E2E1F">
        <w:rPr>
          <w:rFonts w:ascii="Times New Roman" w:eastAsia="Times New Roman" w:hAnsi="Times New Roman"/>
          <w:color w:val="000000" w:themeColor="text1"/>
          <w:sz w:val="24"/>
          <w:szCs w:val="24"/>
          <w:lang w:eastAsia="ru-RU"/>
        </w:rPr>
        <w:t>. «Весна, весна! Как воздух чист...», «Где сладкий шепот...»; </w:t>
      </w:r>
      <w:r w:rsidR="00B851E5">
        <w:rPr>
          <w:rFonts w:ascii="Times New Roman" w:eastAsia="Times New Roman" w:hAnsi="Times New Roman"/>
          <w:i/>
          <w:iCs/>
          <w:color w:val="000000" w:themeColor="text1"/>
          <w:sz w:val="24"/>
          <w:szCs w:val="24"/>
          <w:lang w:eastAsia="ru-RU"/>
        </w:rPr>
        <w:t>А.П</w:t>
      </w:r>
      <w:r w:rsidRPr="009E2E1F">
        <w:rPr>
          <w:rFonts w:ascii="Times New Roman" w:eastAsia="Times New Roman" w:hAnsi="Times New Roman"/>
          <w:i/>
          <w:iCs/>
          <w:color w:val="000000" w:themeColor="text1"/>
          <w:sz w:val="24"/>
          <w:szCs w:val="24"/>
          <w:lang w:eastAsia="ru-RU"/>
        </w:rPr>
        <w:t>. Плещеев</w:t>
      </w:r>
      <w:r w:rsidR="00B851E5">
        <w:rPr>
          <w:rFonts w:ascii="Times New Roman" w:eastAsia="Times New Roman" w:hAnsi="Times New Roman"/>
          <w:color w:val="000000" w:themeColor="text1"/>
          <w:sz w:val="24"/>
          <w:szCs w:val="24"/>
          <w:lang w:eastAsia="ru-RU"/>
        </w:rPr>
        <w:t>. «Дети и птичка»; И.</w:t>
      </w:r>
      <w:r w:rsidRPr="009E2E1F">
        <w:rPr>
          <w:rFonts w:ascii="Times New Roman" w:eastAsia="Times New Roman" w:hAnsi="Times New Roman"/>
          <w:color w:val="000000" w:themeColor="text1"/>
          <w:sz w:val="24"/>
          <w:szCs w:val="24"/>
          <w:lang w:eastAsia="ru-RU"/>
        </w:rPr>
        <w:t>С. Никитин. «В синем небе плывут над поля</w:t>
      </w:r>
      <w:r w:rsidR="00B851E5">
        <w:rPr>
          <w:rFonts w:ascii="Times New Roman" w:eastAsia="Times New Roman" w:hAnsi="Times New Roman"/>
          <w:color w:val="000000" w:themeColor="text1"/>
          <w:sz w:val="24"/>
          <w:szCs w:val="24"/>
          <w:lang w:eastAsia="ru-RU"/>
        </w:rPr>
        <w:t>ми...»; Н.</w:t>
      </w:r>
      <w:r w:rsidRPr="009E2E1F">
        <w:rPr>
          <w:rFonts w:ascii="Times New Roman" w:eastAsia="Times New Roman" w:hAnsi="Times New Roman"/>
          <w:color w:val="000000" w:themeColor="text1"/>
          <w:sz w:val="24"/>
          <w:szCs w:val="24"/>
          <w:lang w:eastAsia="ru-RU"/>
        </w:rPr>
        <w:t>А. Некрасов. «Школьник», «В зимни</w:t>
      </w:r>
      <w:r w:rsidR="00B851E5">
        <w:rPr>
          <w:rFonts w:ascii="Times New Roman" w:eastAsia="Times New Roman" w:hAnsi="Times New Roman"/>
          <w:color w:val="000000" w:themeColor="text1"/>
          <w:sz w:val="24"/>
          <w:szCs w:val="24"/>
          <w:lang w:eastAsia="ru-RU"/>
        </w:rPr>
        <w:t>е сумерки нянины сказки...»; И.</w:t>
      </w:r>
      <w:r w:rsidRPr="009E2E1F">
        <w:rPr>
          <w:rFonts w:ascii="Times New Roman" w:eastAsia="Times New Roman" w:hAnsi="Times New Roman"/>
          <w:color w:val="000000" w:themeColor="text1"/>
          <w:sz w:val="24"/>
          <w:szCs w:val="24"/>
          <w:lang w:eastAsia="ru-RU"/>
        </w:rPr>
        <w:t xml:space="preserve">А. Бунин. </w:t>
      </w:r>
      <w:r w:rsidR="00B851E5">
        <w:rPr>
          <w:rFonts w:ascii="Times New Roman" w:eastAsia="Times New Roman" w:hAnsi="Times New Roman"/>
          <w:color w:val="000000" w:themeColor="text1"/>
          <w:sz w:val="24"/>
          <w:szCs w:val="24"/>
          <w:lang w:eastAsia="ru-RU"/>
        </w:rPr>
        <w:t>«Листопад». В.Я. Брюсов «Опять сон»; В.Я. Брюсов «Детская»; С.</w:t>
      </w:r>
      <w:r w:rsidRPr="009E2E1F">
        <w:rPr>
          <w:rFonts w:ascii="Times New Roman" w:eastAsia="Times New Roman" w:hAnsi="Times New Roman"/>
          <w:color w:val="000000" w:themeColor="text1"/>
          <w:sz w:val="24"/>
          <w:szCs w:val="24"/>
          <w:lang w:eastAsia="ru-RU"/>
        </w:rPr>
        <w:t>А</w:t>
      </w:r>
      <w:r w:rsidR="00B851E5">
        <w:rPr>
          <w:rFonts w:ascii="Times New Roman" w:eastAsia="Times New Roman" w:hAnsi="Times New Roman"/>
          <w:color w:val="000000" w:themeColor="text1"/>
          <w:sz w:val="24"/>
          <w:szCs w:val="24"/>
          <w:lang w:eastAsia="ru-RU"/>
        </w:rPr>
        <w:t>. Есенин «Бабушкины сказки»; М.</w:t>
      </w:r>
      <w:r w:rsidRPr="009E2E1F">
        <w:rPr>
          <w:rFonts w:ascii="Times New Roman" w:eastAsia="Times New Roman" w:hAnsi="Times New Roman"/>
          <w:color w:val="000000" w:themeColor="text1"/>
          <w:sz w:val="24"/>
          <w:szCs w:val="24"/>
          <w:lang w:eastAsia="ru-RU"/>
        </w:rPr>
        <w:t>И. Цветаева «Бежит тропинка с бугорка…»</w:t>
      </w:r>
      <w:r w:rsidR="00B851E5">
        <w:rPr>
          <w:rFonts w:ascii="Times New Roman" w:eastAsia="Times New Roman" w:hAnsi="Times New Roman"/>
          <w:color w:val="000000" w:themeColor="text1"/>
          <w:sz w:val="24"/>
          <w:szCs w:val="24"/>
          <w:lang w:eastAsia="ru-RU"/>
        </w:rPr>
        <w:t>; М.</w:t>
      </w:r>
      <w:r w:rsidRPr="009E2E1F">
        <w:rPr>
          <w:rFonts w:ascii="Times New Roman" w:eastAsia="Times New Roman" w:hAnsi="Times New Roman"/>
          <w:color w:val="000000" w:themeColor="text1"/>
          <w:sz w:val="24"/>
          <w:szCs w:val="24"/>
          <w:lang w:eastAsia="ru-RU"/>
        </w:rPr>
        <w:t>И. Цветаева «Наши царства»; обобщающий урок по теме:</w:t>
      </w:r>
      <w:r w:rsidRPr="009E2E1F">
        <w:rPr>
          <w:rFonts w:ascii="Times New Roman" w:eastAsia="Times New Roman" w:hAnsi="Times New Roman"/>
          <w:b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Поэтическая тетрадь</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Литературные сказки </w:t>
      </w:r>
      <w:r w:rsidR="00B851E5">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z w:val="24"/>
          <w:szCs w:val="24"/>
          <w:lang w:eastAsia="ru-RU"/>
        </w:rPr>
        <w:t>Ф. Одоев</w:t>
      </w:r>
      <w:r w:rsidR="00B851E5">
        <w:rPr>
          <w:rFonts w:ascii="Times New Roman" w:eastAsia="Times New Roman" w:hAnsi="Times New Roman"/>
          <w:color w:val="000000" w:themeColor="text1"/>
          <w:sz w:val="24"/>
          <w:szCs w:val="24"/>
          <w:lang w:eastAsia="ru-RU"/>
        </w:rPr>
        <w:t>ский. «Городок в табакерке»; П.П. Бажов. «Серебряное копытце»; С.</w:t>
      </w:r>
      <w:r w:rsidRPr="009E2E1F">
        <w:rPr>
          <w:rFonts w:ascii="Times New Roman" w:eastAsia="Times New Roman" w:hAnsi="Times New Roman"/>
          <w:color w:val="000000" w:themeColor="text1"/>
          <w:sz w:val="24"/>
          <w:szCs w:val="24"/>
          <w:lang w:eastAsia="ru-RU"/>
        </w:rPr>
        <w:t>Т. А</w:t>
      </w:r>
      <w:r w:rsidR="00B851E5">
        <w:rPr>
          <w:rFonts w:ascii="Times New Roman" w:eastAsia="Times New Roman" w:hAnsi="Times New Roman"/>
          <w:color w:val="000000" w:themeColor="text1"/>
          <w:sz w:val="24"/>
          <w:szCs w:val="24"/>
          <w:lang w:eastAsia="ru-RU"/>
        </w:rPr>
        <w:t>ксаков. «Аленький цветочек»; В.</w:t>
      </w:r>
      <w:r w:rsidRPr="009E2E1F">
        <w:rPr>
          <w:rFonts w:ascii="Times New Roman" w:eastAsia="Times New Roman" w:hAnsi="Times New Roman"/>
          <w:color w:val="000000" w:themeColor="text1"/>
          <w:sz w:val="24"/>
          <w:szCs w:val="24"/>
          <w:lang w:eastAsia="ru-RU"/>
        </w:rPr>
        <w:t>М. Гаршин. «Сказка о жабе и розе».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Делу время — потехе сейчас </w:t>
      </w:r>
      <w:r w:rsidR="00B851E5">
        <w:rPr>
          <w:rFonts w:ascii="Times New Roman" w:eastAsia="Times New Roman" w:hAnsi="Times New Roman"/>
          <w:color w:val="000000" w:themeColor="text1"/>
          <w:sz w:val="24"/>
          <w:szCs w:val="24"/>
          <w:lang w:eastAsia="ru-RU"/>
        </w:rPr>
        <w:t>Е.</w:t>
      </w:r>
      <w:r w:rsidRPr="009E2E1F">
        <w:rPr>
          <w:rFonts w:ascii="Times New Roman" w:eastAsia="Times New Roman" w:hAnsi="Times New Roman"/>
          <w:color w:val="000000" w:themeColor="text1"/>
          <w:sz w:val="24"/>
          <w:szCs w:val="24"/>
          <w:lang w:eastAsia="ru-RU"/>
        </w:rPr>
        <w:t>Д. Шварц. «С</w:t>
      </w:r>
      <w:r w:rsidR="00B851E5">
        <w:rPr>
          <w:rFonts w:ascii="Times New Roman" w:eastAsia="Times New Roman" w:hAnsi="Times New Roman"/>
          <w:color w:val="000000" w:themeColor="text1"/>
          <w:sz w:val="24"/>
          <w:szCs w:val="24"/>
          <w:lang w:eastAsia="ru-RU"/>
        </w:rPr>
        <w:t>казка о потерянном времени»; В.</w:t>
      </w:r>
      <w:r w:rsidRPr="009E2E1F">
        <w:rPr>
          <w:rFonts w:ascii="Times New Roman" w:eastAsia="Times New Roman" w:hAnsi="Times New Roman"/>
          <w:color w:val="000000" w:themeColor="text1"/>
          <w:sz w:val="24"/>
          <w:szCs w:val="24"/>
          <w:lang w:eastAsia="ru-RU"/>
        </w:rPr>
        <w:t>Ю. Драгунский. «Главн</w:t>
      </w:r>
      <w:r w:rsidR="00B851E5">
        <w:rPr>
          <w:rFonts w:ascii="Times New Roman" w:eastAsia="Times New Roman" w:hAnsi="Times New Roman"/>
          <w:color w:val="000000" w:themeColor="text1"/>
          <w:sz w:val="24"/>
          <w:szCs w:val="24"/>
          <w:lang w:eastAsia="ru-RU"/>
        </w:rPr>
        <w:t>ые реки», «Что любит Мишка»; В.</w:t>
      </w:r>
      <w:r w:rsidRPr="009E2E1F">
        <w:rPr>
          <w:rFonts w:ascii="Times New Roman" w:eastAsia="Times New Roman" w:hAnsi="Times New Roman"/>
          <w:color w:val="000000" w:themeColor="text1"/>
          <w:sz w:val="24"/>
          <w:szCs w:val="24"/>
          <w:lang w:eastAsia="ru-RU"/>
        </w:rPr>
        <w:t>В. Голявкин. «Никакой горчицы я не ел».</w:t>
      </w:r>
    </w:p>
    <w:p w:rsidR="0078099C"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Стран детства Б.</w:t>
      </w:r>
      <w:r w:rsidR="0078099C" w:rsidRPr="009E2E1F">
        <w:rPr>
          <w:rFonts w:ascii="Times New Roman" w:eastAsia="Times New Roman" w:hAnsi="Times New Roman"/>
          <w:color w:val="000000" w:themeColor="text1"/>
          <w:sz w:val="24"/>
          <w:szCs w:val="24"/>
          <w:lang w:eastAsia="ru-RU"/>
        </w:rPr>
        <w:t>С. Житко</w:t>
      </w:r>
      <w:r>
        <w:rPr>
          <w:rFonts w:ascii="Times New Roman" w:eastAsia="Times New Roman" w:hAnsi="Times New Roman"/>
          <w:color w:val="000000" w:themeColor="text1"/>
          <w:sz w:val="24"/>
          <w:szCs w:val="24"/>
          <w:lang w:eastAsia="ru-RU"/>
        </w:rPr>
        <w:t>в. «Как я ловил человечков»; К.</w:t>
      </w:r>
      <w:r w:rsidR="0078099C" w:rsidRPr="009E2E1F">
        <w:rPr>
          <w:rFonts w:ascii="Times New Roman" w:eastAsia="Times New Roman" w:hAnsi="Times New Roman"/>
          <w:color w:val="000000" w:themeColor="text1"/>
          <w:sz w:val="24"/>
          <w:szCs w:val="24"/>
          <w:lang w:eastAsia="ru-RU"/>
        </w:rPr>
        <w:t>Г. Паустовский. «Корзина с еловыми ш</w:t>
      </w:r>
      <w:r>
        <w:rPr>
          <w:rFonts w:ascii="Times New Roman" w:eastAsia="Times New Roman" w:hAnsi="Times New Roman"/>
          <w:color w:val="000000" w:themeColor="text1"/>
          <w:sz w:val="24"/>
          <w:szCs w:val="24"/>
          <w:lang w:eastAsia="ru-RU"/>
        </w:rPr>
        <w:t>ишками»; М.</w:t>
      </w:r>
      <w:r w:rsidR="0078099C" w:rsidRPr="009E2E1F">
        <w:rPr>
          <w:rFonts w:ascii="Times New Roman" w:eastAsia="Times New Roman" w:hAnsi="Times New Roman"/>
          <w:color w:val="000000" w:themeColor="text1"/>
          <w:sz w:val="24"/>
          <w:szCs w:val="24"/>
          <w:lang w:eastAsia="ru-RU"/>
        </w:rPr>
        <w:t>М. Зощенко. «Елка».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lastRenderedPageBreak/>
        <w:t>Природа и мы</w:t>
      </w:r>
      <w:r w:rsidR="00B851E5">
        <w:rPr>
          <w:rFonts w:ascii="Times New Roman" w:eastAsia="Times New Roman" w:hAnsi="Times New Roman"/>
          <w:color w:val="000000" w:themeColor="text1"/>
          <w:sz w:val="24"/>
          <w:szCs w:val="24"/>
          <w:lang w:eastAsia="ru-RU"/>
        </w:rPr>
        <w:t> Д.</w:t>
      </w:r>
      <w:r w:rsidRPr="009E2E1F">
        <w:rPr>
          <w:rFonts w:ascii="Times New Roman" w:eastAsia="Times New Roman" w:hAnsi="Times New Roman"/>
          <w:color w:val="000000" w:themeColor="text1"/>
          <w:sz w:val="24"/>
          <w:szCs w:val="24"/>
          <w:lang w:eastAsia="ru-RU"/>
        </w:rPr>
        <w:t>Н</w:t>
      </w:r>
      <w:r w:rsidR="00B851E5">
        <w:rPr>
          <w:rFonts w:ascii="Times New Roman" w:eastAsia="Times New Roman" w:hAnsi="Times New Roman"/>
          <w:color w:val="000000" w:themeColor="text1"/>
          <w:sz w:val="24"/>
          <w:szCs w:val="24"/>
          <w:lang w:eastAsia="ru-RU"/>
        </w:rPr>
        <w:t>. Мамин-Сибиряк. «Приемыш»; А.</w:t>
      </w:r>
      <w:r w:rsidRPr="009E2E1F">
        <w:rPr>
          <w:rFonts w:ascii="Times New Roman" w:eastAsia="Times New Roman" w:hAnsi="Times New Roman"/>
          <w:color w:val="000000" w:themeColor="text1"/>
          <w:sz w:val="24"/>
          <w:szCs w:val="24"/>
          <w:lang w:eastAsia="ru-RU"/>
        </w:rPr>
        <w:t>И. Куприн. «Барбос и Жуль</w:t>
      </w:r>
      <w:r w:rsidR="00B851E5">
        <w:rPr>
          <w:rFonts w:ascii="Times New Roman" w:eastAsia="Times New Roman" w:hAnsi="Times New Roman"/>
          <w:color w:val="000000" w:themeColor="text1"/>
          <w:sz w:val="24"/>
          <w:szCs w:val="24"/>
          <w:lang w:eastAsia="ru-RU"/>
        </w:rPr>
        <w:t>ка»; М. Пришвин. «Выскочка»; К.Г. Па</w:t>
      </w:r>
      <w:r w:rsidRPr="009E2E1F">
        <w:rPr>
          <w:rFonts w:ascii="Times New Roman" w:eastAsia="Times New Roman" w:hAnsi="Times New Roman"/>
          <w:color w:val="000000" w:themeColor="text1"/>
          <w:sz w:val="24"/>
          <w:szCs w:val="24"/>
          <w:lang w:eastAsia="ru-RU"/>
        </w:rPr>
        <w:t>усто</w:t>
      </w:r>
      <w:r w:rsidR="00B851E5">
        <w:rPr>
          <w:rFonts w:ascii="Times New Roman" w:eastAsia="Times New Roman" w:hAnsi="Times New Roman"/>
          <w:color w:val="000000" w:themeColor="text1"/>
          <w:sz w:val="24"/>
          <w:szCs w:val="24"/>
          <w:lang w:eastAsia="ru-RU"/>
        </w:rPr>
        <w:t>вский. «Скрипучие половицы»; Е.И. Чарушин. «Кабан»; В.</w:t>
      </w:r>
      <w:r w:rsidRPr="009E2E1F">
        <w:rPr>
          <w:rFonts w:ascii="Times New Roman" w:eastAsia="Times New Roman" w:hAnsi="Times New Roman"/>
          <w:color w:val="000000" w:themeColor="text1"/>
          <w:sz w:val="24"/>
          <w:szCs w:val="24"/>
          <w:lang w:eastAsia="ru-RU"/>
        </w:rPr>
        <w:t>П. Астафьев. «Стрижонок Скрип».</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Поэтическая тетрадь </w:t>
      </w:r>
    </w:p>
    <w:p w:rsidR="0078099C"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Б.</w:t>
      </w:r>
      <w:r w:rsidR="0078099C" w:rsidRPr="009E2E1F">
        <w:rPr>
          <w:rFonts w:ascii="Times New Roman" w:eastAsia="Times New Roman" w:hAnsi="Times New Roman"/>
          <w:color w:val="000000" w:themeColor="text1"/>
          <w:sz w:val="24"/>
          <w:szCs w:val="24"/>
          <w:lang w:eastAsia="ru-RU"/>
        </w:rPr>
        <w:t xml:space="preserve">Л. </w:t>
      </w:r>
      <w:r>
        <w:rPr>
          <w:rFonts w:ascii="Times New Roman" w:eastAsia="Times New Roman" w:hAnsi="Times New Roman"/>
          <w:color w:val="000000" w:themeColor="text1"/>
          <w:sz w:val="24"/>
          <w:szCs w:val="24"/>
          <w:lang w:eastAsia="ru-RU"/>
        </w:rPr>
        <w:t>Пастернак. «Золотая осень»; С.А. Клычков. «Весна в лесу»; Д.Б. Кедрин. «Бабье лето»; Н.М. Рубцов. «Сентябрь»; С.</w:t>
      </w:r>
      <w:r w:rsidR="0078099C" w:rsidRPr="009E2E1F">
        <w:rPr>
          <w:rFonts w:ascii="Times New Roman" w:eastAsia="Times New Roman" w:hAnsi="Times New Roman"/>
          <w:color w:val="000000" w:themeColor="text1"/>
          <w:sz w:val="24"/>
          <w:szCs w:val="24"/>
          <w:lang w:eastAsia="ru-RU"/>
        </w:rPr>
        <w:t>А. Есенин. «Лебедушка».</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Родина </w:t>
      </w:r>
      <w:r w:rsidR="00B851E5">
        <w:rPr>
          <w:rFonts w:ascii="Times New Roman" w:eastAsia="Times New Roman" w:hAnsi="Times New Roman"/>
          <w:color w:val="000000" w:themeColor="text1"/>
          <w:sz w:val="24"/>
          <w:szCs w:val="24"/>
          <w:lang w:eastAsia="ru-RU"/>
        </w:rPr>
        <w:t>И.С. Никитин «Русь»; С.Д. Дрожжин. «Родине»; Л.</w:t>
      </w:r>
      <w:r w:rsidRPr="009E2E1F">
        <w:rPr>
          <w:rFonts w:ascii="Times New Roman" w:eastAsia="Times New Roman" w:hAnsi="Times New Roman"/>
          <w:color w:val="000000" w:themeColor="text1"/>
          <w:sz w:val="24"/>
          <w:szCs w:val="24"/>
          <w:lang w:eastAsia="ru-RU"/>
        </w:rPr>
        <w:t>В. Жигулин «О, Родина! В неярком блеске.</w:t>
      </w:r>
      <w:r w:rsidR="00B851E5">
        <w:rPr>
          <w:rFonts w:ascii="Times New Roman" w:eastAsia="Times New Roman" w:hAnsi="Times New Roman"/>
          <w:color w:val="000000" w:themeColor="text1"/>
          <w:sz w:val="24"/>
          <w:szCs w:val="24"/>
          <w:lang w:eastAsia="ru-RU"/>
        </w:rPr>
        <w:t>..»; Б.</w:t>
      </w:r>
      <w:r w:rsidRPr="009E2E1F">
        <w:rPr>
          <w:rFonts w:ascii="Times New Roman" w:eastAsia="Times New Roman" w:hAnsi="Times New Roman"/>
          <w:color w:val="000000" w:themeColor="text1"/>
          <w:sz w:val="24"/>
          <w:szCs w:val="24"/>
          <w:lang w:eastAsia="ru-RU"/>
        </w:rPr>
        <w:t>А. Слуцкий. «Лошади в океане».</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Страна Фантазия </w:t>
      </w:r>
    </w:p>
    <w:p w:rsidR="0078099C"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Е.</w:t>
      </w:r>
      <w:r w:rsidR="0078099C" w:rsidRPr="009E2E1F">
        <w:rPr>
          <w:rFonts w:ascii="Times New Roman" w:eastAsia="Times New Roman" w:hAnsi="Times New Roman"/>
          <w:color w:val="000000" w:themeColor="text1"/>
          <w:sz w:val="24"/>
          <w:szCs w:val="24"/>
          <w:lang w:eastAsia="ru-RU"/>
        </w:rPr>
        <w:t>С. Велтистов. «Приключения Электроника». К. Булычев. «Путешествие Алисы».</w:t>
      </w:r>
    </w:p>
    <w:p w:rsidR="0078099C" w:rsidRPr="009E2E1F" w:rsidRDefault="0078099C"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Зарубежная литература </w:t>
      </w:r>
      <w:r w:rsidRPr="009E2E1F">
        <w:rPr>
          <w:rFonts w:ascii="Times New Roman" w:eastAsia="Times New Roman" w:hAnsi="Times New Roman"/>
          <w:color w:val="000000" w:themeColor="text1"/>
          <w:sz w:val="24"/>
          <w:szCs w:val="24"/>
          <w:lang w:eastAsia="ru-RU"/>
        </w:rPr>
        <w:t>Дж. Сви</w:t>
      </w:r>
      <w:r w:rsidR="00B851E5">
        <w:rPr>
          <w:rFonts w:ascii="Times New Roman" w:eastAsia="Times New Roman" w:hAnsi="Times New Roman"/>
          <w:color w:val="000000" w:themeColor="text1"/>
          <w:sz w:val="24"/>
          <w:szCs w:val="24"/>
          <w:lang w:eastAsia="ru-RU"/>
        </w:rPr>
        <w:t>фт. «Путешествие Гулливера»; Г.X. Андер</w:t>
      </w:r>
      <w:r w:rsidRPr="009E2E1F">
        <w:rPr>
          <w:rFonts w:ascii="Times New Roman" w:eastAsia="Times New Roman" w:hAnsi="Times New Roman"/>
          <w:color w:val="000000" w:themeColor="text1"/>
          <w:sz w:val="24"/>
          <w:szCs w:val="24"/>
          <w:lang w:eastAsia="ru-RU"/>
        </w:rPr>
        <w:t>сен. «Русалочка»; М. Твен. «Приключения Тома Сойера»; С. Лагерлёф. «Святая ночь», «В Назарете».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1</w:t>
      </w:r>
    </w:p>
    <w:p w:rsidR="00DF1982" w:rsidRPr="009E2E1F" w:rsidRDefault="00DF1982" w:rsidP="00B851E5">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Блок «Литерат</w:t>
      </w:r>
      <w:r w:rsidR="00B851E5">
        <w:rPr>
          <w:rFonts w:ascii="Times New Roman" w:eastAsia="Times New Roman" w:hAnsi="Times New Roman"/>
          <w:b/>
          <w:bCs/>
          <w:color w:val="000000" w:themeColor="text1"/>
          <w:sz w:val="24"/>
          <w:szCs w:val="24"/>
          <w:lang w:eastAsia="ru-RU"/>
        </w:rPr>
        <w:t>урное чтение. Обучение грамоте»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525"/>
      </w:tblGrid>
      <w:tr w:rsidR="00343097" w:rsidRPr="009E2E1F" w:rsidTr="00343097">
        <w:tc>
          <w:tcPr>
            <w:tcW w:w="67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371"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52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Добукварный период</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Букварный период</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62</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Послебукварный период</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16</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7371"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525"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92 часа</w:t>
            </w:r>
          </w:p>
        </w:tc>
      </w:tr>
    </w:tbl>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Блок «Литературное чтение»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525"/>
      </w:tblGrid>
      <w:tr w:rsidR="00343097" w:rsidRPr="009E2E1F" w:rsidTr="00343097">
        <w:tc>
          <w:tcPr>
            <w:tcW w:w="67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371"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52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Введение</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Жили-были буквы</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Сказки, загадки, небылицы</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Апрель, апрель. Звенит капель!</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 в шутку и всерьез</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и мои друзья</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 братьях наших меньших</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7371"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525"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40 часов</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37"/>
        <w:gridCol w:w="2375"/>
      </w:tblGrid>
      <w:tr w:rsidR="00343097" w:rsidRPr="009E2E1F" w:rsidTr="00343097">
        <w:tc>
          <w:tcPr>
            <w:tcW w:w="959"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№п/п</w:t>
            </w:r>
          </w:p>
        </w:tc>
        <w:tc>
          <w:tcPr>
            <w:tcW w:w="6237"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Наименование раздела</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Количество часов</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Вводный урок по курсу литературного чтения</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Самое великое чудо на свете.</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Устное народное творчество.</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Люблю природу русскую. Осень.</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Русские писатели.</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 братьях наших меньших.</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Из детских журналов.</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Люблю природу русскую. Зима.</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Писатели детям.</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и мои друзья.</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Люблю природу русскую. Весна.</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 в шутку, и всерьёз.</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Литература зарубежных стран.</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14</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Резерв</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c>
          <w:tcPr>
            <w:tcW w:w="6237" w:type="dxa"/>
          </w:tcPr>
          <w:p w:rsidR="00DF1982" w:rsidRPr="009E2E1F" w:rsidRDefault="00DF1982" w:rsidP="005B62BD">
            <w:pPr>
              <w:spacing w:after="0" w:line="240" w:lineRule="auto"/>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2375"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136 часов</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B851E5">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828"/>
        <w:gridCol w:w="5760"/>
        <w:gridCol w:w="2592"/>
      </w:tblGrid>
      <w:tr w:rsidR="00343097" w:rsidRPr="009E2E1F" w:rsidTr="00343097">
        <w:tc>
          <w:tcPr>
            <w:tcW w:w="828"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5760"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 и тем.</w:t>
            </w:r>
          </w:p>
        </w:tc>
        <w:tc>
          <w:tcPr>
            <w:tcW w:w="2592"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Самое великое чудо на свете</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2 часа</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Устное народное творчество</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Поэтическая тетрадь 1</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Великие русские писатели</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26 часа</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Поэтическая тетрадь 2</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6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Литературные сказки</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9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Были-небылицы</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Поэтическая тетрадь 1</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6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z w:val="24"/>
                <w:szCs w:val="24"/>
              </w:rPr>
              <w:t>Люби живое</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16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Поэтическая тетрадь 2</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8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Собирай по ягодке - наберёшь кузовок</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 страницам детских журналов</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8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Зарубежная литература</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8 часов</w:t>
            </w:r>
          </w:p>
        </w:tc>
      </w:tr>
      <w:tr w:rsidR="00343097" w:rsidRPr="009E2E1F" w:rsidTr="00343097">
        <w:tc>
          <w:tcPr>
            <w:tcW w:w="828"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tc>
        <w:tc>
          <w:tcPr>
            <w:tcW w:w="5760"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Итого:</w:t>
            </w:r>
          </w:p>
        </w:tc>
        <w:tc>
          <w:tcPr>
            <w:tcW w:w="2592"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136 часов</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1368"/>
        <w:gridCol w:w="5012"/>
        <w:gridCol w:w="3191"/>
      </w:tblGrid>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w:t>
            </w:r>
          </w:p>
        </w:tc>
        <w:tc>
          <w:tcPr>
            <w:tcW w:w="5012" w:type="dxa"/>
          </w:tcPr>
          <w:p w:rsidR="00DF1982" w:rsidRPr="009E2E1F" w:rsidRDefault="00DF1982" w:rsidP="005B62BD">
            <w:pPr>
              <w:spacing w:after="0" w:line="240" w:lineRule="auto"/>
              <w:jc w:val="center"/>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Название темы</w:t>
            </w:r>
          </w:p>
        </w:tc>
        <w:tc>
          <w:tcPr>
            <w:tcW w:w="3191" w:type="dxa"/>
          </w:tcPr>
          <w:p w:rsidR="00DF1982" w:rsidRPr="009E2E1F" w:rsidRDefault="00DF1982" w:rsidP="005B62BD">
            <w:pPr>
              <w:spacing w:after="0" w:line="240" w:lineRule="auto"/>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Количество часов</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012"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Вводный урок по курсу литературного чтения </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Летописи, былины, жития </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7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Чудесный мир классики.</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16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8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Литературные сказки.</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12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Делу время – потехе час.</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Страна детства.</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7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5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и мы.</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Родина.</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8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Страна Фантазия.</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6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Зарубежная литература.</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10 </w:t>
            </w:r>
          </w:p>
        </w:tc>
      </w:tr>
      <w:tr w:rsidR="00343097" w:rsidRPr="009E2E1F" w:rsidTr="00B851E5">
        <w:tc>
          <w:tcPr>
            <w:tcW w:w="1368"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tc>
        <w:tc>
          <w:tcPr>
            <w:tcW w:w="5012"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3191" w:type="dxa"/>
            <w:vAlign w:val="center"/>
          </w:tcPr>
          <w:p w:rsidR="00DF1982" w:rsidRPr="009E2E1F" w:rsidRDefault="00DF1982" w:rsidP="00B851E5">
            <w:pPr>
              <w:pStyle w:val="afff3"/>
              <w:numPr>
                <w:ilvl w:val="0"/>
                <w:numId w:val="56"/>
              </w:numPr>
              <w:spacing w:after="0" w:line="240" w:lineRule="auto"/>
              <w:ind w:left="0" w:firstLine="0"/>
              <w:jc w:val="center"/>
              <w:rPr>
                <w:rFonts w:ascii="Times New Roman" w:eastAsia="Times New Roman" w:hAnsi="Times New Roman"/>
                <w:b/>
                <w:color w:val="000000" w:themeColor="text1"/>
                <w:sz w:val="24"/>
                <w:szCs w:val="24"/>
                <w:lang w:eastAsia="ru-RU"/>
              </w:rPr>
            </w:pP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12488A" w:rsidP="005B62BD">
      <w:pPr>
        <w:pStyle w:val="10"/>
        <w:rPr>
          <w:rFonts w:ascii="Times New Roman" w:eastAsia="Times New Roman" w:hAnsi="Times New Roman" w:cs="Times New Roman"/>
          <w:b/>
          <w:color w:val="000000" w:themeColor="text1"/>
          <w:sz w:val="24"/>
          <w:szCs w:val="24"/>
          <w:lang w:eastAsia="ru-RU"/>
        </w:rPr>
      </w:pPr>
      <w:bookmarkStart w:id="103" w:name="_Toc82955809"/>
      <w:r w:rsidRPr="009E2E1F">
        <w:rPr>
          <w:rFonts w:ascii="Times New Roman" w:eastAsia="Times New Roman" w:hAnsi="Times New Roman" w:cs="Times New Roman"/>
          <w:b/>
          <w:color w:val="000000" w:themeColor="text1"/>
          <w:sz w:val="24"/>
          <w:szCs w:val="24"/>
          <w:lang w:eastAsia="ru-RU"/>
        </w:rPr>
        <w:t>2.</w:t>
      </w:r>
      <w:r w:rsidR="00345E6B">
        <w:rPr>
          <w:rFonts w:ascii="Times New Roman" w:eastAsia="Times New Roman" w:hAnsi="Times New Roman" w:cs="Times New Roman"/>
          <w:b/>
          <w:color w:val="000000" w:themeColor="text1"/>
          <w:sz w:val="24"/>
          <w:szCs w:val="24"/>
          <w:lang w:eastAsia="ru-RU"/>
        </w:rPr>
        <w:t>2</w:t>
      </w:r>
      <w:r w:rsidRPr="009E2E1F">
        <w:rPr>
          <w:rFonts w:ascii="Times New Roman" w:eastAsia="Times New Roman" w:hAnsi="Times New Roman" w:cs="Times New Roman"/>
          <w:b/>
          <w:color w:val="000000" w:themeColor="text1"/>
          <w:sz w:val="24"/>
          <w:szCs w:val="24"/>
          <w:lang w:eastAsia="ru-RU"/>
        </w:rPr>
        <w:t xml:space="preserve">.3. </w:t>
      </w:r>
      <w:r w:rsidR="00DF1982" w:rsidRPr="009E2E1F">
        <w:rPr>
          <w:rFonts w:ascii="Times New Roman" w:eastAsia="Times New Roman" w:hAnsi="Times New Roman" w:cs="Times New Roman"/>
          <w:b/>
          <w:color w:val="000000" w:themeColor="text1"/>
          <w:sz w:val="24"/>
          <w:szCs w:val="24"/>
          <w:lang w:eastAsia="ru-RU"/>
        </w:rPr>
        <w:t>Родной язык (русс</w:t>
      </w:r>
      <w:r w:rsidR="00846642" w:rsidRPr="009E2E1F">
        <w:rPr>
          <w:rFonts w:ascii="Times New Roman" w:eastAsia="Times New Roman" w:hAnsi="Times New Roman" w:cs="Times New Roman"/>
          <w:b/>
          <w:color w:val="000000" w:themeColor="text1"/>
          <w:sz w:val="24"/>
          <w:szCs w:val="24"/>
          <w:lang w:eastAsia="ru-RU"/>
        </w:rPr>
        <w:t>к</w:t>
      </w:r>
      <w:r w:rsidR="00DF1982" w:rsidRPr="009E2E1F">
        <w:rPr>
          <w:rFonts w:ascii="Times New Roman" w:eastAsia="Times New Roman" w:hAnsi="Times New Roman" w:cs="Times New Roman"/>
          <w:b/>
          <w:color w:val="000000" w:themeColor="text1"/>
          <w:sz w:val="24"/>
          <w:szCs w:val="24"/>
          <w:lang w:eastAsia="ru-RU"/>
        </w:rPr>
        <w:t>ий)</w:t>
      </w:r>
      <w:bookmarkEnd w:id="103"/>
    </w:p>
    <w:p w:rsidR="00DF1982" w:rsidRPr="009E2E1F" w:rsidRDefault="00DF1982" w:rsidP="005B62BD">
      <w:pPr>
        <w:pStyle w:val="afff3"/>
        <w:widowControl w:val="0"/>
        <w:shd w:val="clear" w:color="auto" w:fill="FFFFFF"/>
        <w:spacing w:after="0" w:line="240" w:lineRule="auto"/>
        <w:ind w:left="0"/>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Содержание учебного предмета</w:t>
      </w: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1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Письмо.</w:t>
      </w:r>
      <w:r w:rsidRPr="009E2E1F">
        <w:rPr>
          <w:rFonts w:ascii="Times New Roman" w:eastAsia="Times New Roman" w:hAnsi="Times New Roman"/>
          <w:color w:val="000000" w:themeColor="text1"/>
          <w:sz w:val="24"/>
          <w:szCs w:val="24"/>
          <w:lang w:eastAsia="ru-RU"/>
        </w:rPr>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bookmarkStart w:id="104" w:name="bookmark10"/>
      <w:bookmarkEnd w:id="104"/>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Речь. Предложение. Слово</w:t>
      </w:r>
      <w:r w:rsidRPr="009E2E1F">
        <w:rPr>
          <w:rFonts w:ascii="Times New Roman" w:eastAsia="Times New Roman" w:hAnsi="Times New Roman"/>
          <w:color w:val="000000" w:themeColor="text1"/>
          <w:sz w:val="24"/>
          <w:szCs w:val="24"/>
          <w:lang w:eastAsia="ru-RU"/>
        </w:rPr>
        <w:t xml:space="preserve">. Речь — способ общения людей. Формы речи: устная и письменная. Несловесные средства устного общения (интонация, мимика, жесты, позы).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Выделение из потока речи высказываний в объёме предложений. Предложение и слово. Смысловое единство слов в предложении.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Ударение. Ударный слог.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Развитие речи</w:t>
      </w:r>
      <w:r w:rsidRPr="009E2E1F">
        <w:rPr>
          <w:rFonts w:ascii="Times New Roman" w:eastAsia="Times New Roman" w:hAnsi="Times New Roman"/>
          <w:color w:val="000000" w:themeColor="text1"/>
          <w:sz w:val="24"/>
          <w:szCs w:val="24"/>
          <w:lang w:eastAsia="ru-RU"/>
        </w:rPr>
        <w:t xml:space="preserve">.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Слово и предложение</w:t>
      </w:r>
      <w:r w:rsidRPr="009E2E1F">
        <w:rPr>
          <w:rFonts w:ascii="Times New Roman" w:eastAsia="Times New Roman" w:hAnsi="Times New Roman"/>
          <w:color w:val="000000" w:themeColor="text1"/>
          <w:sz w:val="24"/>
          <w:szCs w:val="24"/>
          <w:lang w:eastAsia="ru-RU"/>
        </w:rPr>
        <w:t xml:space="preserve">.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Орфография</w:t>
      </w:r>
      <w:r w:rsidRPr="009E2E1F">
        <w:rPr>
          <w:rFonts w:ascii="Times New Roman" w:eastAsia="Times New Roman" w:hAnsi="Times New Roman"/>
          <w:color w:val="000000" w:themeColor="text1"/>
          <w:sz w:val="24"/>
          <w:szCs w:val="24"/>
          <w:lang w:eastAsia="ru-RU"/>
        </w:rPr>
        <w:t xml:space="preserve">. Ознакомление с правилами правописания и применение их на практике: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обозначение гласных после шипящих (</w:t>
      </w:r>
      <w:r w:rsidRPr="009E2E1F">
        <w:rPr>
          <w:rFonts w:ascii="Times New Roman" w:eastAsia="Times New Roman" w:hAnsi="Times New Roman"/>
          <w:i/>
          <w:color w:val="000000" w:themeColor="text1"/>
          <w:sz w:val="24"/>
          <w:szCs w:val="24"/>
          <w:lang w:eastAsia="ru-RU"/>
        </w:rPr>
        <w:t>жи</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color w:val="000000" w:themeColor="text1"/>
          <w:sz w:val="24"/>
          <w:szCs w:val="24"/>
          <w:lang w:eastAsia="ru-RU"/>
        </w:rPr>
        <w:t>ши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ча</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color w:val="000000" w:themeColor="text1"/>
          <w:sz w:val="24"/>
          <w:szCs w:val="24"/>
          <w:lang w:eastAsia="ru-RU"/>
        </w:rPr>
        <w:t>ща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чу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color w:val="000000" w:themeColor="text1"/>
          <w:sz w:val="24"/>
          <w:szCs w:val="24"/>
          <w:lang w:eastAsia="ru-RU"/>
        </w:rPr>
        <w:t>щу</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раздельное написание слов;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перенос слов по слогам без стечения согласных;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большая буква в начале, знаки препинания в конце предложения. </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Фонетика, орфоэпия и графика</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Звуки и буквы русского языка. Различение гласных и согласных звуков. </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Твёрдые и мягкие согласные звуки. Обозначение мягких звуков на письме с помощью букв</w:t>
      </w:r>
      <w:r w:rsidRPr="009E2E1F">
        <w:rPr>
          <w:rFonts w:ascii="Times New Roman" w:eastAsia="Times New Roman" w:hAnsi="Times New Roman"/>
          <w:i/>
          <w:iCs/>
          <w:color w:val="000000" w:themeColor="text1"/>
          <w:sz w:val="24"/>
          <w:szCs w:val="24"/>
          <w:lang w:eastAsia="ru-RU"/>
        </w:rPr>
        <w:t> и, е, ё, ю, я, ь.</w:t>
      </w:r>
      <w:r w:rsidRPr="009E2E1F">
        <w:rPr>
          <w:rFonts w:ascii="Times New Roman" w:eastAsia="Times New Roman" w:hAnsi="Times New Roman"/>
          <w:color w:val="000000" w:themeColor="text1"/>
          <w:sz w:val="24"/>
          <w:szCs w:val="24"/>
          <w:lang w:eastAsia="ru-RU"/>
        </w:rPr>
        <w:t> Звонкие и глухие согласные звуки. Смыслоразличительная роль звуков.</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Ударение. Слоговой состав слова</w:t>
      </w:r>
      <w:bookmarkStart w:id="105" w:name="bookmark12"/>
      <w:bookmarkEnd w:id="105"/>
      <w:r w:rsidRPr="009E2E1F">
        <w:rPr>
          <w:rFonts w:ascii="Times New Roman" w:eastAsia="Times New Roman" w:hAnsi="Times New Roman"/>
          <w:color w:val="000000" w:themeColor="text1"/>
          <w:sz w:val="24"/>
          <w:szCs w:val="24"/>
          <w:lang w:eastAsia="ru-RU"/>
        </w:rPr>
        <w:t>.</w:t>
      </w:r>
      <w:bookmarkStart w:id="106" w:name="bookmark14"/>
      <w:bookmarkEnd w:id="106"/>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Речь.</w:t>
      </w:r>
      <w:r w:rsidRPr="009E2E1F">
        <w:rPr>
          <w:rFonts w:ascii="Times New Roman" w:eastAsia="Times New Roman" w:hAnsi="Times New Roman"/>
          <w:color w:val="000000" w:themeColor="text1"/>
          <w:sz w:val="24"/>
          <w:szCs w:val="24"/>
          <w:lang w:eastAsia="ru-RU"/>
        </w:rPr>
        <w:t> Общение как обмен смыслами. Виды речевой деятельности: слушание, говорение (восприятие смысла, информации), чтение, письмо (передача смысла, информации).  Роль в общении несловесных средств (интонации, поз, жестов, мимики) в речевом общении.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Высказывание. Текст.</w:t>
      </w:r>
      <w:r w:rsidRPr="009E2E1F">
        <w:rPr>
          <w:rFonts w:ascii="Times New Roman" w:eastAsia="Times New Roman" w:hAnsi="Times New Roman"/>
          <w:color w:val="000000" w:themeColor="text1"/>
          <w:sz w:val="24"/>
          <w:szCs w:val="24"/>
          <w:lang w:eastAsia="ru-RU"/>
        </w:rPr>
        <w:t>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Текст (устный и письменный). Тема текста.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
          <w:bCs/>
          <w:color w:val="000000" w:themeColor="text1"/>
          <w:sz w:val="24"/>
          <w:szCs w:val="24"/>
          <w:lang w:eastAsia="ru-RU"/>
        </w:rPr>
        <w:t>Говорение и письмо</w:t>
      </w:r>
      <w:r w:rsidRPr="009E2E1F">
        <w:rPr>
          <w:rFonts w:ascii="Times New Roman" w:eastAsia="Times New Roman" w:hAnsi="Times New Roman"/>
          <w:color w:val="000000" w:themeColor="text1"/>
          <w:sz w:val="24"/>
          <w:szCs w:val="24"/>
          <w:lang w:eastAsia="ru-RU"/>
        </w:rPr>
        <w:t>. Говорение и письмо как процесс передачи смысла, информации. Воспроизведение (изложение) чужой речи небольших по объему текстов повествовательного характера: дословно (списывание с образца, письма по памяти, письмо под диктовку), близко к исходному содержанию (устный и письменный пересказ/ изложение по вопросам, готовому плану).</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Круг сведений о языке </w:t>
      </w:r>
      <w:r w:rsidRPr="009E2E1F">
        <w:rPr>
          <w:rFonts w:ascii="Times New Roman" w:eastAsia="Times New Roman" w:hAnsi="Times New Roman"/>
          <w:b/>
          <w:bCs/>
          <w:color w:val="000000" w:themeColor="text1"/>
          <w:sz w:val="24"/>
          <w:szCs w:val="24"/>
          <w:lang w:eastAsia="ru-RU"/>
        </w:rPr>
        <w:t>как основе формирования языковых умений</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Общие сведения о языке</w:t>
      </w:r>
      <w:r w:rsidRPr="009E2E1F">
        <w:rPr>
          <w:rFonts w:ascii="Times New Roman" w:eastAsia="Times New Roman" w:hAnsi="Times New Roman"/>
          <w:color w:val="000000" w:themeColor="text1"/>
          <w:sz w:val="24"/>
          <w:szCs w:val="24"/>
          <w:lang w:eastAsia="ru-RU"/>
        </w:rPr>
        <w:t>.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Фонетика, орфоэпия</w:t>
      </w:r>
      <w:r w:rsidRPr="009E2E1F">
        <w:rPr>
          <w:rFonts w:ascii="Times New Roman" w:eastAsia="Times New Roman" w:hAnsi="Times New Roman"/>
          <w:color w:val="000000" w:themeColor="text1"/>
          <w:sz w:val="24"/>
          <w:szCs w:val="24"/>
          <w:lang w:eastAsia="ru-RU"/>
        </w:rPr>
        <w:t>. Словесное ударение. Произношение звуков и сочетание звуков в соответствии с нормами русского литературного языка. </w:t>
      </w:r>
      <w:r w:rsidRPr="009E2E1F">
        <w:rPr>
          <w:rFonts w:ascii="Times New Roman" w:eastAsia="Times New Roman" w:hAnsi="Times New Roman"/>
          <w:i/>
          <w:iCs/>
          <w:color w:val="000000" w:themeColor="text1"/>
          <w:sz w:val="24"/>
          <w:szCs w:val="24"/>
          <w:lang w:eastAsia="ru-RU"/>
        </w:rPr>
        <w:t>Фонетический разбор (анализ) слова</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Графика</w:t>
      </w:r>
      <w:r w:rsidRPr="009E2E1F">
        <w:rPr>
          <w:rFonts w:ascii="Times New Roman" w:eastAsia="Times New Roman" w:hAnsi="Times New Roman"/>
          <w:color w:val="000000" w:themeColor="text1"/>
          <w:sz w:val="24"/>
          <w:szCs w:val="24"/>
          <w:lang w:eastAsia="ru-RU"/>
        </w:rPr>
        <w:t>.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Установление соотношения звукового и буквенного состава слов с мягкими согласными, с йотированными гласными </w:t>
      </w:r>
      <w:r w:rsidRPr="009E2E1F">
        <w:rPr>
          <w:rFonts w:ascii="Times New Roman" w:eastAsia="Times New Roman" w:hAnsi="Times New Roman"/>
          <w:b/>
          <w:bCs/>
          <w:i/>
          <w:iCs/>
          <w:color w:val="000000" w:themeColor="text1"/>
          <w:sz w:val="24"/>
          <w:szCs w:val="24"/>
          <w:lang w:eastAsia="ru-RU"/>
        </w:rPr>
        <w:t>е</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i/>
          <w:iCs/>
          <w:color w:val="000000" w:themeColor="text1"/>
          <w:sz w:val="24"/>
          <w:szCs w:val="24"/>
          <w:lang w:eastAsia="ru-RU"/>
        </w:rPr>
        <w:t>ё</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i/>
          <w:iCs/>
          <w:color w:val="000000" w:themeColor="text1"/>
          <w:sz w:val="24"/>
          <w:szCs w:val="24"/>
          <w:lang w:eastAsia="ru-RU"/>
        </w:rPr>
        <w:t>ю</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i/>
          <w:iCs/>
          <w:color w:val="000000" w:themeColor="text1"/>
          <w:sz w:val="24"/>
          <w:szCs w:val="24"/>
          <w:lang w:eastAsia="ru-RU"/>
        </w:rPr>
        <w:t>я</w:t>
      </w:r>
      <w:r w:rsidRPr="009E2E1F">
        <w:rPr>
          <w:rFonts w:ascii="Times New Roman" w:eastAsia="Times New Roman" w:hAnsi="Times New Roman"/>
          <w:color w:val="000000" w:themeColor="text1"/>
          <w:sz w:val="24"/>
          <w:szCs w:val="24"/>
          <w:lang w:eastAsia="ru-RU"/>
        </w:rPr>
        <w:t>, с непроизносимыми согласными.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лексика</w:t>
      </w:r>
      <w:r w:rsidRPr="009E2E1F">
        <w:rPr>
          <w:rFonts w:ascii="Times New Roman" w:eastAsia="Times New Roman" w:hAnsi="Times New Roman"/>
          <w:color w:val="000000" w:themeColor="text1"/>
          <w:sz w:val="24"/>
          <w:szCs w:val="24"/>
          <w:lang w:eastAsia="ru-RU"/>
        </w:rPr>
        <w:t>) Понимание слова как единства звучания и значения. Нахождение в толковом словаре значения слова.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Слово и его строение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b/>
          <w:bCs/>
          <w:color w:val="000000" w:themeColor="text1"/>
          <w:sz w:val="24"/>
          <w:szCs w:val="24"/>
          <w:lang w:eastAsia="ru-RU"/>
        </w:rPr>
        <w:t>состав слова, морфемика</w:t>
      </w:r>
      <w:r w:rsidRPr="009E2E1F">
        <w:rPr>
          <w:rFonts w:ascii="Times New Roman" w:eastAsia="Times New Roman" w:hAnsi="Times New Roman"/>
          <w:color w:val="000000" w:themeColor="text1"/>
          <w:sz w:val="24"/>
          <w:szCs w:val="24"/>
          <w:lang w:eastAsia="ru-RU"/>
        </w:rPr>
        <w:t>)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Синтаксис и пунктуация</w:t>
      </w:r>
      <w:r w:rsidRPr="009E2E1F">
        <w:rPr>
          <w:rFonts w:ascii="Times New Roman" w:eastAsia="Times New Roman" w:hAnsi="Times New Roman"/>
          <w:color w:val="000000" w:themeColor="text1"/>
          <w:sz w:val="24"/>
          <w:szCs w:val="24"/>
          <w:lang w:eastAsia="ru-RU"/>
        </w:rPr>
        <w:t>. Общее представление о </w:t>
      </w:r>
      <w:r w:rsidRPr="009E2E1F">
        <w:rPr>
          <w:rFonts w:ascii="Times New Roman" w:eastAsia="Times New Roman" w:hAnsi="Times New Roman"/>
          <w:i/>
          <w:iCs/>
          <w:color w:val="000000" w:themeColor="text1"/>
          <w:sz w:val="24"/>
          <w:szCs w:val="24"/>
          <w:lang w:eastAsia="ru-RU"/>
        </w:rPr>
        <w:t>словосочетании, его номинативной роли (уточнять название).</w:t>
      </w:r>
      <w:r w:rsidRPr="009E2E1F">
        <w:rPr>
          <w:rFonts w:ascii="Times New Roman" w:eastAsia="Times New Roman" w:hAnsi="Times New Roman"/>
          <w:color w:val="000000" w:themeColor="text1"/>
          <w:sz w:val="24"/>
          <w:szCs w:val="24"/>
          <w:lang w:eastAsia="ru-RU"/>
        </w:rPr>
        <w:t xml:space="preserve"> Предложение и его знаки) в письменной речи. Связь слов в предложении (по </w:t>
      </w:r>
      <w:r w:rsidRPr="009E2E1F">
        <w:rPr>
          <w:rFonts w:ascii="Times New Roman" w:eastAsia="Times New Roman" w:hAnsi="Times New Roman"/>
          <w:color w:val="000000" w:themeColor="text1"/>
          <w:sz w:val="24"/>
          <w:szCs w:val="24"/>
          <w:lang w:eastAsia="ru-RU"/>
        </w:rPr>
        <w:lastRenderedPageBreak/>
        <w:t>смыслу, грамматически).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Орфография</w:t>
      </w:r>
      <w:r w:rsidRPr="009E2E1F">
        <w:rPr>
          <w:rFonts w:ascii="Times New Roman" w:eastAsia="Times New Roman" w:hAnsi="Times New Roman"/>
          <w:color w:val="000000" w:themeColor="text1"/>
          <w:sz w:val="24"/>
          <w:szCs w:val="24"/>
          <w:lang w:eastAsia="ru-RU"/>
        </w:rPr>
        <w:t>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Обозначение мягкости согласных. Написание буквосочетаний </w:t>
      </w:r>
      <w:r w:rsidRPr="009E2E1F">
        <w:rPr>
          <w:rFonts w:ascii="Times New Roman" w:eastAsia="Times New Roman" w:hAnsi="Times New Roman"/>
          <w:i/>
          <w:iCs/>
          <w:color w:val="000000" w:themeColor="text1"/>
          <w:sz w:val="24"/>
          <w:szCs w:val="24"/>
          <w:lang w:eastAsia="ru-RU"/>
        </w:rPr>
        <w:t>жи</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iCs/>
          <w:color w:val="000000" w:themeColor="text1"/>
          <w:sz w:val="24"/>
          <w:szCs w:val="24"/>
          <w:lang w:eastAsia="ru-RU"/>
        </w:rPr>
        <w:t>ши</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ча</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iCs/>
          <w:color w:val="000000" w:themeColor="text1"/>
          <w:sz w:val="24"/>
          <w:szCs w:val="24"/>
          <w:lang w:eastAsia="ru-RU"/>
        </w:rPr>
        <w:t>ща</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iCs/>
          <w:color w:val="000000" w:themeColor="text1"/>
          <w:sz w:val="24"/>
          <w:szCs w:val="24"/>
          <w:lang w:eastAsia="ru-RU"/>
        </w:rPr>
        <w:t>щу</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чк</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чн</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щн</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нч</w:t>
      </w:r>
      <w:r w:rsidRPr="009E2E1F">
        <w:rPr>
          <w:rFonts w:ascii="Times New Roman" w:eastAsia="Times New Roman" w:hAnsi="Times New Roman"/>
          <w:color w:val="000000" w:themeColor="text1"/>
          <w:sz w:val="24"/>
          <w:szCs w:val="24"/>
          <w:lang w:eastAsia="ru-RU"/>
        </w:rPr>
        <w:t>. Использование разделительного мягкого знака.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Употребление большой буквы в именах собственных (именах, отчествах, фамилиях, кличках, географических названиях).</w:t>
      </w: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Речь.</w:t>
      </w:r>
      <w:r w:rsidRPr="009E2E1F">
        <w:rPr>
          <w:rFonts w:ascii="Times New Roman" w:eastAsia="Times New Roman" w:hAnsi="Times New Roman"/>
          <w:color w:val="000000" w:themeColor="text1"/>
          <w:sz w:val="24"/>
          <w:szCs w:val="24"/>
          <w:lang w:eastAsia="ru-RU"/>
        </w:rPr>
        <w:t> Речь как способ общения с помощью языко</w:t>
      </w:r>
      <w:r w:rsidRPr="009E2E1F">
        <w:rPr>
          <w:rFonts w:ascii="Times New Roman" w:eastAsia="Times New Roman" w:hAnsi="Times New Roman"/>
          <w:color w:val="000000" w:themeColor="text1"/>
          <w:sz w:val="24"/>
          <w:szCs w:val="24"/>
          <w:lang w:eastAsia="ru-RU"/>
        </w:rPr>
        <w:softHyphen/>
        <w:t>вых средств. Речевое общение как мыслительно-речевая деятельность</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Высказывание. Текст.</w:t>
      </w:r>
      <w:r w:rsidRPr="009E2E1F">
        <w:rPr>
          <w:rFonts w:ascii="Times New Roman" w:eastAsia="Times New Roman" w:hAnsi="Times New Roman"/>
          <w:color w:val="000000" w:themeColor="text1"/>
          <w:sz w:val="24"/>
          <w:szCs w:val="24"/>
          <w:lang w:eastAsia="ru-RU"/>
        </w:rPr>
        <w:t xml:space="preserve"> Высказывания в форме текста-диалога и текста-монолога. Тема  и основная мысль текста. Отражение темы в заголовке. Главная часть текста в раскрытии темы. Основная мысль (идея) текста.  Жанровое разнообразие текстов. Стихи. Письмо как Объявление. Загадка.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bookmarkStart w:id="107" w:name="bookmark2"/>
      <w:bookmarkEnd w:id="107"/>
      <w:r w:rsidRPr="009E2E1F">
        <w:rPr>
          <w:rFonts w:ascii="Times New Roman" w:eastAsia="Times New Roman" w:hAnsi="Times New Roman"/>
          <w:b/>
          <w:bCs/>
          <w:color w:val="000000" w:themeColor="text1"/>
          <w:sz w:val="24"/>
          <w:szCs w:val="24"/>
          <w:lang w:eastAsia="ru-RU"/>
        </w:rPr>
        <w:t xml:space="preserve">Язык как средство общения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bookmarkStart w:id="108" w:name="bookmark3"/>
      <w:bookmarkEnd w:id="108"/>
      <w:r w:rsidRPr="009E2E1F">
        <w:rPr>
          <w:rFonts w:ascii="Times New Roman" w:eastAsia="Times New Roman" w:hAnsi="Times New Roman"/>
          <w:color w:val="000000" w:themeColor="text1"/>
          <w:sz w:val="24"/>
          <w:szCs w:val="24"/>
          <w:lang w:eastAsia="ru-RU"/>
        </w:rPr>
        <w:t>Круг сведений о языке как основе формирования языковых умений</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Общие сведения о языке </w:t>
      </w:r>
      <w:r w:rsidRPr="009E2E1F">
        <w:rPr>
          <w:rFonts w:ascii="Times New Roman" w:eastAsia="Times New Roman" w:hAnsi="Times New Roman"/>
          <w:color w:val="000000" w:themeColor="text1"/>
          <w:sz w:val="24"/>
          <w:szCs w:val="24"/>
          <w:lang w:eastAsia="ru-RU"/>
        </w:rPr>
        <w:t>Язык как основа речи, средство общения. Отражение в частях речи реалий окру</w:t>
      </w:r>
      <w:r w:rsidRPr="009E2E1F">
        <w:rPr>
          <w:rFonts w:ascii="Times New Roman" w:eastAsia="Times New Roman" w:hAnsi="Times New Roman"/>
          <w:color w:val="000000" w:themeColor="text1"/>
          <w:sz w:val="24"/>
          <w:szCs w:val="24"/>
          <w:lang w:eastAsia="ru-RU"/>
        </w:rPr>
        <w:softHyphen/>
        <w:t>жающего мира (назвать, обозначить).</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Связь языка</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 xml:space="preserve">с историей развития культуры русского народа (этимологические экскурсы).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Фонетика и орфоэпия.</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Сопоставление звукового и бук</w:t>
      </w:r>
      <w:r w:rsidRPr="009E2E1F">
        <w:rPr>
          <w:rFonts w:ascii="Times New Roman" w:eastAsia="Times New Roman" w:hAnsi="Times New Roman"/>
          <w:color w:val="000000" w:themeColor="text1"/>
          <w:sz w:val="24"/>
          <w:szCs w:val="24"/>
          <w:lang w:eastAsia="ru-RU"/>
        </w:rPr>
        <w:softHyphen/>
        <w:t>венного состава слов. Использование фонетического анализа слова для решения орфографических задач. Освоение ор</w:t>
      </w:r>
      <w:r w:rsidRPr="009E2E1F">
        <w:rPr>
          <w:rFonts w:ascii="Times New Roman" w:eastAsia="Times New Roman" w:hAnsi="Times New Roman"/>
          <w:color w:val="000000" w:themeColor="text1"/>
          <w:sz w:val="24"/>
          <w:szCs w:val="24"/>
          <w:lang w:eastAsia="ru-RU"/>
        </w:rPr>
        <w:softHyphen/>
        <w:t>фоэпических норм русского литературного языка (красивее, нравиться, красненький и т.п.).</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Графика.</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Углубление понятия об употреблении на письме разделительного твёрдого знака.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и его значение (лексика)</w:t>
      </w:r>
      <w:r w:rsidRPr="009E2E1F">
        <w:rPr>
          <w:rFonts w:ascii="Times New Roman" w:eastAsia="Times New Roman" w:hAnsi="Times New Roman"/>
          <w:color w:val="000000" w:themeColor="text1"/>
          <w:sz w:val="24"/>
          <w:szCs w:val="24"/>
          <w:lang w:eastAsia="ru-RU"/>
        </w:rPr>
        <w:t>  Связь формы и значения слова. Лексика как раздел науки о языке, изучаю</w:t>
      </w:r>
      <w:r w:rsidRPr="009E2E1F">
        <w:rPr>
          <w:rFonts w:ascii="Times New Roman" w:eastAsia="Times New Roman" w:hAnsi="Times New Roman"/>
          <w:color w:val="000000" w:themeColor="text1"/>
          <w:sz w:val="24"/>
          <w:szCs w:val="24"/>
          <w:lang w:eastAsia="ru-RU"/>
        </w:rPr>
        <w:softHyphen/>
        <w:t>щий лексические значения слов. Многозначные слова. Си</w:t>
      </w:r>
      <w:r w:rsidRPr="009E2E1F">
        <w:rPr>
          <w:rFonts w:ascii="Times New Roman" w:eastAsia="Times New Roman" w:hAnsi="Times New Roman"/>
          <w:color w:val="000000" w:themeColor="text1"/>
          <w:sz w:val="24"/>
          <w:szCs w:val="24"/>
          <w:lang w:eastAsia="ru-RU"/>
        </w:rPr>
        <w:softHyphen/>
        <w:t xml:space="preserve">нонимы. Антонимы.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и его значимые части (морфемика)</w:t>
      </w:r>
      <w:r w:rsidRPr="009E2E1F">
        <w:rPr>
          <w:rFonts w:ascii="Times New Roman" w:eastAsia="Times New Roman" w:hAnsi="Times New Roman"/>
          <w:color w:val="000000" w:themeColor="text1"/>
          <w:sz w:val="24"/>
          <w:szCs w:val="24"/>
          <w:lang w:eastAsia="ru-RU"/>
        </w:rPr>
        <w:t>  Уг</w:t>
      </w:r>
      <w:r w:rsidRPr="009E2E1F">
        <w:rPr>
          <w:rFonts w:ascii="Times New Roman" w:eastAsia="Times New Roman" w:hAnsi="Times New Roman"/>
          <w:color w:val="000000" w:themeColor="text1"/>
          <w:sz w:val="24"/>
          <w:szCs w:val="24"/>
          <w:lang w:eastAsia="ru-RU"/>
        </w:rPr>
        <w:softHyphen/>
        <w:t>лубление представлений о морфемном составе слова (ко</w:t>
      </w:r>
      <w:r w:rsidRPr="009E2E1F">
        <w:rPr>
          <w:rFonts w:ascii="Times New Roman" w:eastAsia="Times New Roman" w:hAnsi="Times New Roman"/>
          <w:color w:val="000000" w:themeColor="text1"/>
          <w:sz w:val="24"/>
          <w:szCs w:val="24"/>
          <w:lang w:eastAsia="ru-RU"/>
        </w:rPr>
        <w:softHyphen/>
        <w:t xml:space="preserve">рень, приставка, суффикс, окончание) и роли морфем в словах. Корень как главная значимая часть слова, проводник в историю происхождения слова.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как часть речи (морфология)</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 Критерии распределения слов по частям речи (общие значения, вопро</w:t>
      </w:r>
      <w:r w:rsidRPr="009E2E1F">
        <w:rPr>
          <w:rFonts w:ascii="Times New Roman" w:eastAsia="Times New Roman" w:hAnsi="Times New Roman"/>
          <w:color w:val="000000" w:themeColor="text1"/>
          <w:sz w:val="24"/>
          <w:szCs w:val="24"/>
          <w:lang w:eastAsia="ru-RU"/>
        </w:rPr>
        <w:softHyphen/>
        <w:t>сы как средства их выделения, формы изменения, роль в предложении):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Словосочетание </w:t>
      </w:r>
      <w:r w:rsidRPr="009E2E1F">
        <w:rPr>
          <w:rFonts w:ascii="Times New Roman" w:eastAsia="Times New Roman" w:hAnsi="Times New Roman"/>
          <w:color w:val="000000" w:themeColor="text1"/>
          <w:sz w:val="24"/>
          <w:szCs w:val="24"/>
          <w:lang w:eastAsia="ru-RU"/>
        </w:rPr>
        <w:t>Углубление представлений о структуре и значениях словосочетаний: предмет и его признак, действие и предмет, с которым оно связано (</w:t>
      </w:r>
      <w:r w:rsidRPr="009E2E1F">
        <w:rPr>
          <w:rFonts w:ascii="Times New Roman" w:eastAsia="Times New Roman" w:hAnsi="Times New Roman"/>
          <w:i/>
          <w:iCs/>
          <w:color w:val="000000" w:themeColor="text1"/>
          <w:sz w:val="24"/>
          <w:szCs w:val="24"/>
          <w:lang w:eastAsia="ru-RU"/>
        </w:rPr>
        <w:t>читать книгу, заплетать косу, рубить топором).</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Предложение </w:t>
      </w:r>
      <w:r w:rsidRPr="009E2E1F">
        <w:rPr>
          <w:rFonts w:ascii="Times New Roman" w:eastAsia="Times New Roman" w:hAnsi="Times New Roman"/>
          <w:color w:val="000000" w:themeColor="text1"/>
          <w:sz w:val="24"/>
          <w:szCs w:val="24"/>
          <w:lang w:eastAsia="ru-RU"/>
        </w:rPr>
        <w:t>Углубление понятия о предложе</w:t>
      </w:r>
      <w:r w:rsidRPr="009E2E1F">
        <w:rPr>
          <w:rFonts w:ascii="Times New Roman" w:eastAsia="Times New Roman" w:hAnsi="Times New Roman"/>
          <w:color w:val="000000" w:themeColor="text1"/>
          <w:sz w:val="24"/>
          <w:szCs w:val="24"/>
          <w:lang w:eastAsia="ru-RU"/>
        </w:rPr>
        <w:softHyphen/>
        <w:t xml:space="preserve">нии как о цепочке слов (конструкции), с помощью которой можно выразить мысли или чувства. </w:t>
      </w:r>
    </w:p>
    <w:p w:rsidR="00DF1982" w:rsidRPr="009E2E1F" w:rsidRDefault="0012488A"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Орфография и</w:t>
      </w:r>
      <w:r w:rsidR="00DF1982" w:rsidRPr="009E2E1F">
        <w:rPr>
          <w:rFonts w:ascii="Times New Roman" w:eastAsia="Times New Roman" w:hAnsi="Times New Roman"/>
          <w:b/>
          <w:bCs/>
          <w:color w:val="000000" w:themeColor="text1"/>
          <w:sz w:val="24"/>
          <w:szCs w:val="24"/>
          <w:lang w:eastAsia="ru-RU"/>
        </w:rPr>
        <w:t xml:space="preserve"> пунктуация</w:t>
      </w:r>
      <w:r w:rsidR="00DF1982" w:rsidRPr="009E2E1F">
        <w:rPr>
          <w:rFonts w:ascii="Times New Roman" w:eastAsia="Times New Roman" w:hAnsi="Times New Roman"/>
          <w:color w:val="000000" w:themeColor="text1"/>
          <w:sz w:val="24"/>
          <w:szCs w:val="24"/>
          <w:lang w:eastAsia="ru-RU"/>
        </w:rPr>
        <w:t> Повторение изу</w:t>
      </w:r>
      <w:r w:rsidR="00DF1982" w:rsidRPr="009E2E1F">
        <w:rPr>
          <w:rFonts w:ascii="Times New Roman" w:eastAsia="Times New Roman" w:hAnsi="Times New Roman"/>
          <w:color w:val="000000" w:themeColor="text1"/>
          <w:sz w:val="24"/>
          <w:szCs w:val="24"/>
          <w:lang w:eastAsia="ru-RU"/>
        </w:rPr>
        <w:softHyphen/>
        <w:t>ченных орфограмм. Слова с двумя безударными гласными в корне (</w:t>
      </w:r>
      <w:r w:rsidR="00DF1982" w:rsidRPr="009E2E1F">
        <w:rPr>
          <w:rFonts w:ascii="Times New Roman" w:eastAsia="Times New Roman" w:hAnsi="Times New Roman"/>
          <w:i/>
          <w:iCs/>
          <w:color w:val="000000" w:themeColor="text1"/>
          <w:sz w:val="24"/>
          <w:szCs w:val="24"/>
          <w:lang w:eastAsia="ru-RU"/>
        </w:rPr>
        <w:t>зеленеет, холодит, береговой, воробей).</w:t>
      </w:r>
      <w:r w:rsidR="00DF1982" w:rsidRPr="009E2E1F">
        <w:rPr>
          <w:rFonts w:ascii="Times New Roman" w:eastAsia="Times New Roman" w:hAnsi="Times New Roman"/>
          <w:color w:val="000000" w:themeColor="text1"/>
          <w:sz w:val="24"/>
          <w:szCs w:val="24"/>
          <w:lang w:eastAsia="ru-RU"/>
        </w:rPr>
        <w:t> Гласные и согласные в приставках. Употребление мягкого знака после шипящих на конце имён существительных женского рода </w:t>
      </w:r>
      <w:r w:rsidR="00DF1982" w:rsidRPr="009E2E1F">
        <w:rPr>
          <w:rFonts w:ascii="Times New Roman" w:eastAsia="Times New Roman" w:hAnsi="Times New Roman"/>
          <w:i/>
          <w:iCs/>
          <w:color w:val="000000" w:themeColor="text1"/>
          <w:sz w:val="24"/>
          <w:szCs w:val="24"/>
          <w:lang w:eastAsia="ru-RU"/>
        </w:rPr>
        <w:t>(ночь, мышь).</w:t>
      </w:r>
      <w:r w:rsidR="00DF1982" w:rsidRPr="009E2E1F">
        <w:rPr>
          <w:rFonts w:ascii="Times New Roman" w:eastAsia="Times New Roman" w:hAnsi="Times New Roman"/>
          <w:color w:val="000000" w:themeColor="text1"/>
          <w:sz w:val="24"/>
          <w:szCs w:val="24"/>
          <w:lang w:eastAsia="ru-RU"/>
        </w:rPr>
        <w:t> Употребление разделительного твёрдого зна</w:t>
      </w:r>
      <w:r w:rsidR="00DF1982" w:rsidRPr="009E2E1F">
        <w:rPr>
          <w:rFonts w:ascii="Times New Roman" w:eastAsia="Times New Roman" w:hAnsi="Times New Roman"/>
          <w:color w:val="000000" w:themeColor="text1"/>
          <w:sz w:val="24"/>
          <w:szCs w:val="24"/>
          <w:lang w:eastAsia="ru-RU"/>
        </w:rPr>
        <w:softHyphen/>
        <w:t>ка. Написание частицы</w:t>
      </w:r>
      <w:r w:rsidR="00DF1982" w:rsidRPr="009E2E1F">
        <w:rPr>
          <w:rFonts w:ascii="Times New Roman" w:eastAsia="Times New Roman" w:hAnsi="Times New Roman"/>
          <w:i/>
          <w:iCs/>
          <w:color w:val="000000" w:themeColor="text1"/>
          <w:sz w:val="24"/>
          <w:szCs w:val="24"/>
          <w:lang w:eastAsia="ru-RU"/>
        </w:rPr>
        <w:t> не</w:t>
      </w:r>
      <w:r w:rsidR="00DF1982" w:rsidRPr="009E2E1F">
        <w:rPr>
          <w:rFonts w:ascii="Times New Roman" w:eastAsia="Times New Roman" w:hAnsi="Times New Roman"/>
          <w:color w:val="000000" w:themeColor="text1"/>
          <w:sz w:val="24"/>
          <w:szCs w:val="24"/>
          <w:lang w:eastAsia="ru-RU"/>
        </w:rPr>
        <w:t xml:space="preserve"> с глаголами. </w:t>
      </w: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Речь</w:t>
      </w:r>
      <w:r w:rsidRPr="009E2E1F">
        <w:rPr>
          <w:rFonts w:ascii="Times New Roman" w:eastAsia="Times New Roman" w:hAnsi="Times New Roman"/>
          <w:color w:val="000000" w:themeColor="text1"/>
          <w:sz w:val="24"/>
          <w:szCs w:val="24"/>
          <w:lang w:eastAsia="ru-RU"/>
        </w:rPr>
        <w:t>. Углубление представления о речи как способе общения посредством языка, о речевой ситуации: </w:t>
      </w:r>
      <w:r w:rsidRPr="009E2E1F">
        <w:rPr>
          <w:rFonts w:ascii="Times New Roman" w:eastAsia="Times New Roman" w:hAnsi="Times New Roman"/>
          <w:i/>
          <w:iCs/>
          <w:color w:val="000000" w:themeColor="text1"/>
          <w:sz w:val="24"/>
          <w:szCs w:val="24"/>
          <w:lang w:eastAsia="ru-RU"/>
        </w:rPr>
        <w:t>с кем?</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зачем?</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при каких условиях?</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о чём?</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как?</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я буду говорить/слушать</w:t>
      </w:r>
      <w:r w:rsidRPr="009E2E1F">
        <w:rPr>
          <w:rFonts w:ascii="Times New Roman" w:eastAsia="Times New Roman" w:hAnsi="Times New Roman"/>
          <w:color w:val="000000" w:themeColor="text1"/>
          <w:sz w:val="24"/>
          <w:szCs w:val="24"/>
          <w:lang w:eastAsia="ru-RU"/>
        </w:rPr>
        <w:t xml:space="preserve">. Зависимость формы, объёма, типа и жанра высказывания от речевой ситуации.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Высказывание. Текст</w:t>
      </w:r>
      <w:r w:rsidRPr="009E2E1F">
        <w:rPr>
          <w:rFonts w:ascii="Times New Roman" w:eastAsia="Times New Roman" w:hAnsi="Times New Roman"/>
          <w:color w:val="000000" w:themeColor="text1"/>
          <w:sz w:val="24"/>
          <w:szCs w:val="24"/>
          <w:lang w:eastAsia="ru-RU"/>
        </w:rPr>
        <w:t>. Высказывание, текст как продукты говорения и письма. Особенности текста-диалога. Текст-инструкция. Текст-письмо.</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Говорение и письмо</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передача смысла</w:t>
      </w:r>
      <w:r w:rsidRPr="009E2E1F">
        <w:rPr>
          <w:rFonts w:ascii="Times New Roman" w:eastAsia="Times New Roman" w:hAnsi="Times New Roman"/>
          <w:color w:val="000000" w:themeColor="text1"/>
          <w:sz w:val="24"/>
          <w:szCs w:val="24"/>
          <w:lang w:eastAsia="ru-RU"/>
        </w:rPr>
        <w:t>). Создавать (говорить, писать) собственные высказывания (небольшие по объёму, с 2-3 микротемами):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lastRenderedPageBreak/>
        <w:t>Общие сведения о языке</w:t>
      </w:r>
      <w:r w:rsidRPr="009E2E1F">
        <w:rPr>
          <w:rFonts w:ascii="Times New Roman" w:eastAsia="Times New Roman" w:hAnsi="Times New Roman"/>
          <w:color w:val="000000" w:themeColor="text1"/>
          <w:sz w:val="24"/>
          <w:szCs w:val="24"/>
          <w:lang w:eastAsia="ru-RU"/>
        </w:rPr>
        <w:t xml:space="preserve"> . Углубление представлений о роли языка в жизни человека. Национальный характер русского языка. </w:t>
      </w:r>
    </w:p>
    <w:p w:rsidR="00DF1982" w:rsidRPr="009E2E1F" w:rsidRDefault="00DF1982" w:rsidP="005B62BD">
      <w:pPr>
        <w:widowControl w:val="0"/>
        <w:shd w:val="clear" w:color="auto" w:fill="FFFFFF"/>
        <w:tabs>
          <w:tab w:val="left" w:pos="0"/>
        </w:tabs>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Фонетика и орфоэпия</w:t>
      </w:r>
      <w:r w:rsidRPr="009E2E1F">
        <w:rPr>
          <w:rFonts w:ascii="Times New Roman" w:eastAsia="Times New Roman" w:hAnsi="Times New Roman"/>
          <w:color w:val="000000" w:themeColor="text1"/>
          <w:sz w:val="24"/>
          <w:szCs w:val="24"/>
          <w:lang w:eastAsia="ru-RU"/>
        </w:rPr>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w:t>
      </w:r>
      <w:r w:rsidRPr="009E2E1F">
        <w:rPr>
          <w:rFonts w:ascii="Times New Roman" w:eastAsia="Times New Roman" w:hAnsi="Times New Roman"/>
          <w:b/>
          <w:bCs/>
          <w:color w:val="000000" w:themeColor="text1"/>
          <w:sz w:val="24"/>
          <w:szCs w:val="24"/>
          <w:lang w:eastAsia="ru-RU"/>
        </w:rPr>
        <w:t>Графика</w:t>
      </w:r>
      <w:r w:rsidRPr="009E2E1F">
        <w:rPr>
          <w:rFonts w:ascii="Times New Roman" w:eastAsia="Times New Roman" w:hAnsi="Times New Roman"/>
          <w:color w:val="000000" w:themeColor="text1"/>
          <w:sz w:val="24"/>
          <w:szCs w:val="24"/>
          <w:lang w:eastAsia="ru-RU"/>
        </w:rPr>
        <w:t xml:space="preserve">. Алфавит, его использование при работе со словарями, справочниками, каталогами.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Лексика</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Обогащение речи наиболее употребительными фразеологизмами, пословицами, поговорками. Работа с толковыми словарями.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Состав слова</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морфемика</w:t>
      </w:r>
      <w:r w:rsidRPr="009E2E1F">
        <w:rPr>
          <w:rFonts w:ascii="Times New Roman" w:eastAsia="Times New Roman" w:hAnsi="Times New Roman"/>
          <w:color w:val="000000" w:themeColor="text1"/>
          <w:sz w:val="24"/>
          <w:szCs w:val="24"/>
          <w:lang w:eastAsia="ru-RU"/>
        </w:rPr>
        <w:t>) . Углубление представлений о морфемном составе слова (корень, приставка, суффикс, окончание) и роли морфем в словах, об историческом корне слова.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Формы слова. Роль и правописание окончаний в словах разных частей речи (падежные окончания склоняемых частей речи, личные окончания глаголов).</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9E2E1F">
        <w:rPr>
          <w:rFonts w:ascii="Times New Roman" w:eastAsia="Times New Roman" w:hAnsi="Times New Roman"/>
          <w:i/>
          <w:iCs/>
          <w:color w:val="000000" w:themeColor="text1"/>
          <w:sz w:val="24"/>
          <w:szCs w:val="24"/>
          <w:lang w:eastAsia="ru-RU"/>
        </w:rPr>
        <w:t>Деление частей речи на самостоятельные и служебные</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iCs/>
          <w:color w:val="000000" w:themeColor="text1"/>
          <w:sz w:val="24"/>
          <w:szCs w:val="24"/>
          <w:lang w:eastAsia="ru-RU"/>
        </w:rPr>
        <w:t>Словосочетание</w:t>
      </w:r>
      <w:r w:rsidRPr="009E2E1F">
        <w:rPr>
          <w:rFonts w:ascii="Times New Roman" w:eastAsia="Times New Roman" w:hAnsi="Times New Roman"/>
          <w:i/>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Углубление представлений о структуре и </w:t>
      </w:r>
      <w:r w:rsidRPr="009E2E1F">
        <w:rPr>
          <w:rFonts w:ascii="Times New Roman" w:eastAsia="Times New Roman" w:hAnsi="Times New Roman"/>
          <w:i/>
          <w:iCs/>
          <w:color w:val="000000" w:themeColor="text1"/>
          <w:sz w:val="24"/>
          <w:szCs w:val="24"/>
          <w:lang w:eastAsia="ru-RU"/>
        </w:rPr>
        <w:t xml:space="preserve">значениях словосочетаний </w:t>
      </w:r>
      <w:r w:rsidRPr="009E2E1F">
        <w:rPr>
          <w:rFonts w:ascii="Times New Roman" w:eastAsia="Times New Roman" w:hAnsi="Times New Roman"/>
          <w:color w:val="000000" w:themeColor="text1"/>
          <w:sz w:val="24"/>
          <w:szCs w:val="24"/>
          <w:lang w:eastAsia="ru-RU"/>
        </w:rPr>
        <w:t>Словосочетание как строительный материал предложения. Зависимые слова словосочетаний в роли второстепенных членов предложений.</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iCs/>
          <w:color w:val="000000" w:themeColor="text1"/>
          <w:sz w:val="24"/>
          <w:szCs w:val="24"/>
          <w:lang w:eastAsia="ru-RU"/>
        </w:rPr>
        <w:t>Предложение</w:t>
      </w:r>
      <w:r w:rsidRPr="009E2E1F">
        <w:rPr>
          <w:rFonts w:ascii="Times New Roman" w:eastAsia="Times New Roman" w:hAnsi="Times New Roman"/>
          <w:i/>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Члены предложения.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Орфография и пунктуация</w:t>
      </w:r>
      <w:r w:rsidRPr="009E2E1F">
        <w:rPr>
          <w:rFonts w:ascii="Times New Roman" w:eastAsia="Times New Roman" w:hAnsi="Times New Roman"/>
          <w:color w:val="000000" w:themeColor="text1"/>
          <w:sz w:val="24"/>
          <w:szCs w:val="24"/>
          <w:lang w:eastAsia="ru-RU"/>
        </w:rPr>
        <w:t> Правописание падежных окончаний имён существительных в формах единственного и множественного числа.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Употребление большой буквы и кавычек при написании имён собственных - названий книг, газет, журналов, фильмов, картин.</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Наблюдения над интонацией и знаками препинания в предложениях с обращениями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Развитие речи</w:t>
      </w:r>
      <w:r w:rsidRPr="009E2E1F">
        <w:rPr>
          <w:rFonts w:ascii="Times New Roman" w:eastAsia="Times New Roman" w:hAnsi="Times New Roman"/>
          <w:color w:val="000000" w:themeColor="text1"/>
          <w:sz w:val="24"/>
          <w:szCs w:val="24"/>
          <w:lang w:eastAsia="ru-RU"/>
        </w:rPr>
        <w:t>. Обогащение словарного запаса эмоционально-оценочной и глагольной лексикой, </w:t>
      </w:r>
      <w:r w:rsidRPr="009E2E1F">
        <w:rPr>
          <w:rFonts w:ascii="Times New Roman" w:eastAsia="Times New Roman" w:hAnsi="Times New Roman"/>
          <w:i/>
          <w:iCs/>
          <w:color w:val="000000" w:themeColor="text1"/>
          <w:sz w:val="24"/>
          <w:szCs w:val="24"/>
          <w:lang w:eastAsia="ru-RU"/>
        </w:rPr>
        <w:t xml:space="preserve">упражнения по использованию в речи пословиц, поговорок, фразеологизмов. </w:t>
      </w:r>
      <w:r w:rsidRPr="009E2E1F">
        <w:rPr>
          <w:rFonts w:ascii="Times New Roman" w:eastAsia="Times New Roman" w:hAnsi="Times New Roman"/>
          <w:color w:val="000000" w:themeColor="text1"/>
          <w:sz w:val="24"/>
          <w:szCs w:val="24"/>
          <w:lang w:eastAsia="ru-RU"/>
        </w:rPr>
        <w:t>Упражнения по культуре речи.</w:t>
      </w: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 класс</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30"/>
        <w:gridCol w:w="992"/>
      </w:tblGrid>
      <w:tr w:rsidR="00343097" w:rsidRPr="009E2E1F" w:rsidTr="00343097">
        <w:trPr>
          <w:trHeight w:val="438"/>
          <w:jc w:val="center"/>
        </w:trPr>
        <w:tc>
          <w:tcPr>
            <w:tcW w:w="851"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Речь устная и письменная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305"/>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Что такое слово?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Поговорим о предложении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Что мы пишем с большой буквы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5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Что такое текст?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6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Познакомьтесь: алфавит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7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мире звуков. Звуки и буквы – не одно и тоже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8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Такие разные гласные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Такие разные согласные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10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Ударение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11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Части речи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12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Зачем шипят шипящие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13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 безударных гласных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 парных звонких и глухих согласных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15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Волшебное слово «предлог»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16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Синонимы и антонимы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Итого: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16 ч.</w:t>
            </w:r>
          </w:p>
        </w:tc>
      </w:tr>
    </w:tbl>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2 класс</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92"/>
        <w:gridCol w:w="930"/>
      </w:tblGrid>
      <w:tr w:rsidR="00343097" w:rsidRPr="009E2E1F" w:rsidTr="00343097">
        <w:trPr>
          <w:trHeight w:val="575"/>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30"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92" w:type="dxa"/>
          </w:tcPr>
          <w:p w:rsidR="00DF1982" w:rsidRPr="009E2E1F" w:rsidRDefault="00DF1982" w:rsidP="005B62BD">
            <w:pPr>
              <w:widowControl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Русский язык и русская речь</w:t>
            </w:r>
            <w:r w:rsidRPr="009E2E1F">
              <w:rPr>
                <w:rFonts w:ascii="Times New Roman" w:eastAsia="Times New Roman" w:hAnsi="Times New Roman"/>
                <w:bCs/>
                <w:color w:val="000000" w:themeColor="text1"/>
                <w:sz w:val="24"/>
                <w:szCs w:val="24"/>
                <w:lang w:eastAsia="ru-RU"/>
              </w:rPr>
              <w:t xml:space="preserve"> (вводный раздел) (1ч.)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Слово и его строение (4ч.)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Обозначение на письме гласных и согласных звуков</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как часть речи</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и предложение</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Предложение и текст</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92"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Речевое общение (4ч.)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Круг сведений о речи как основе формирования речевых умений</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Речь</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Высказывание. Текст</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речевой деятельности</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Язык как средство общения( 8 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iCs/>
                <w:color w:val="000000" w:themeColor="text1"/>
                <w:sz w:val="24"/>
                <w:szCs w:val="24"/>
                <w:lang w:eastAsia="ru-RU"/>
              </w:rPr>
              <w:t>лексика)</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Слово и его строение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bCs/>
                <w:color w:val="000000" w:themeColor="text1"/>
                <w:sz w:val="24"/>
                <w:szCs w:val="24"/>
                <w:lang w:eastAsia="ru-RU"/>
              </w:rPr>
              <w:t xml:space="preserve">состав слова,  морфемика)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iCs/>
                <w:color w:val="000000" w:themeColor="text1"/>
                <w:sz w:val="24"/>
                <w:szCs w:val="24"/>
                <w:lang w:eastAsia="ru-RU"/>
              </w:rPr>
              <w:t>Имя существительное</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iCs/>
                <w:color w:val="000000" w:themeColor="text1"/>
                <w:sz w:val="24"/>
                <w:szCs w:val="24"/>
                <w:lang w:eastAsia="ru-RU"/>
              </w:rPr>
            </w:pPr>
            <w:r w:rsidRPr="009E2E1F">
              <w:rPr>
                <w:rFonts w:ascii="Times New Roman" w:eastAsia="Times New Roman" w:hAnsi="Times New Roman"/>
                <w:bCs/>
                <w:iCs/>
                <w:color w:val="000000" w:themeColor="text1"/>
                <w:sz w:val="24"/>
                <w:szCs w:val="24"/>
                <w:lang w:eastAsia="ru-RU"/>
              </w:rPr>
              <w:t>Имя прилагательное</w:t>
            </w:r>
            <w:r w:rsidRPr="009E2E1F">
              <w:rPr>
                <w:rFonts w:ascii="Times New Roman" w:eastAsia="Times New Roman" w:hAnsi="Times New Roman"/>
                <w:iCs/>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iCs/>
                <w:color w:val="000000" w:themeColor="text1"/>
                <w:sz w:val="24"/>
                <w:szCs w:val="24"/>
                <w:lang w:eastAsia="ru-RU"/>
              </w:rPr>
            </w:pPr>
            <w:r w:rsidRPr="009E2E1F">
              <w:rPr>
                <w:rFonts w:ascii="Times New Roman" w:eastAsia="Times New Roman" w:hAnsi="Times New Roman"/>
                <w:bCs/>
                <w:iCs/>
                <w:color w:val="000000" w:themeColor="text1"/>
                <w:sz w:val="24"/>
                <w:szCs w:val="24"/>
                <w:lang w:eastAsia="ru-RU"/>
              </w:rPr>
              <w:t>Глагол</w:t>
            </w:r>
            <w:r w:rsidRPr="009E2E1F">
              <w:rPr>
                <w:rFonts w:ascii="Times New Roman" w:eastAsia="Times New Roman" w:hAnsi="Times New Roman"/>
                <w:iCs/>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i/>
                <w:i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Синтаксис и пунктуация</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Орфография</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17ч.</w:t>
            </w:r>
          </w:p>
        </w:tc>
      </w:tr>
    </w:tbl>
    <w:p w:rsidR="00DF1982" w:rsidRPr="009E2E1F" w:rsidRDefault="00DF1982" w:rsidP="005B62BD">
      <w:pPr>
        <w:widowControl w:val="0"/>
        <w:tabs>
          <w:tab w:val="left" w:pos="9045"/>
        </w:tabs>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tabs>
          <w:tab w:val="left" w:pos="9045"/>
        </w:tabs>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класс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30"/>
        <w:gridCol w:w="992"/>
      </w:tblGrid>
      <w:tr w:rsidR="00343097" w:rsidRPr="009E2E1F" w:rsidTr="00343097">
        <w:trPr>
          <w:trHeight w:val="519"/>
          <w:jc w:val="center"/>
        </w:trPr>
        <w:tc>
          <w:tcPr>
            <w:tcW w:w="993"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Речевое общение на русском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trHeight w:val="376"/>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Речь как способ общения с помощью языко</w:t>
            </w:r>
            <w:r w:rsidRPr="009E2E1F">
              <w:rPr>
                <w:rFonts w:ascii="Times New Roman" w:eastAsia="Times New Roman" w:hAnsi="Times New Roman"/>
                <w:color w:val="000000" w:themeColor="text1"/>
                <w:sz w:val="24"/>
                <w:szCs w:val="24"/>
                <w:lang w:eastAsia="ru-RU"/>
              </w:rPr>
              <w:softHyphen/>
              <w:t>вых средств.</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Речь</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72"/>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Высказывание. Текст</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99"/>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речи. Виды речевой деятельности</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65"/>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Русский язык как средство общения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trHeight w:val="256"/>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Общие сведения о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59"/>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iCs/>
                <w:color w:val="000000" w:themeColor="text1"/>
                <w:sz w:val="24"/>
                <w:szCs w:val="24"/>
                <w:lang w:eastAsia="ru-RU"/>
              </w:rPr>
              <w:t>лексика)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50"/>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Слово и его строение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bCs/>
                <w:color w:val="000000" w:themeColor="text1"/>
                <w:sz w:val="24"/>
                <w:szCs w:val="24"/>
                <w:lang w:eastAsia="ru-RU"/>
              </w:rPr>
              <w:t xml:space="preserve">состав слова,  морфемика)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5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xml:space="preserve">)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Синтаксис (особенности русского языка)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Словосочетание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Предложение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Орфография и пунктуация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146"/>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right"/>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Итого:</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17ч.</w:t>
            </w:r>
          </w:p>
        </w:tc>
      </w:tr>
    </w:tbl>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30"/>
        <w:gridCol w:w="992"/>
      </w:tblGrid>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Речевое общение на русском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Круг сведений о речи как основа формирования речевых умений</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Речь</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Высказывание. Текст</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Речевой этикет</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речевой деятельности (коммуникативно- речевые умения)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30" w:type="dxa"/>
          </w:tcPr>
          <w:p w:rsidR="00DF1982" w:rsidRPr="009E2E1F" w:rsidRDefault="00DF1982" w:rsidP="005B62BD">
            <w:pPr>
              <w:widowControl w:val="0"/>
              <w:tabs>
                <w:tab w:val="left" w:pos="1575"/>
                <w:tab w:val="center" w:pos="3507"/>
              </w:tabs>
              <w:spacing w:after="0" w:line="240" w:lineRule="auto"/>
              <w:contextualSpacing/>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Русский язык как средство общения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Общие сведения о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 слова (морфемика)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Морфология (слово как часть речи)</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существительное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прилагательное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Местоимение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Глагол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Служебные части речи</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Синтаксис (особенности русского языка)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Словосочетание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Орфография и пунктуация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3ч</w:t>
            </w:r>
          </w:p>
        </w:tc>
      </w:tr>
      <w:tr w:rsidR="00343097" w:rsidRPr="009E2E1F" w:rsidTr="00343097">
        <w:trPr>
          <w:trHeight w:val="37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17ч.</w:t>
            </w:r>
          </w:p>
        </w:tc>
      </w:tr>
    </w:tbl>
    <w:p w:rsidR="0012488A" w:rsidRPr="009E2E1F" w:rsidRDefault="0012488A" w:rsidP="005B62BD">
      <w:pPr>
        <w:pStyle w:val="afff7"/>
        <w:rPr>
          <w:rFonts w:ascii="Times New Roman" w:eastAsia="Times New Roman" w:hAnsi="Times New Roman" w:cs="Times New Roman"/>
          <w:b/>
          <w:color w:val="000000" w:themeColor="text1"/>
          <w:sz w:val="24"/>
          <w:szCs w:val="24"/>
          <w:lang w:eastAsia="ru-RU"/>
        </w:rPr>
      </w:pPr>
    </w:p>
    <w:p w:rsidR="00DF1982" w:rsidRPr="009E2E1F" w:rsidRDefault="0012488A" w:rsidP="00B851E5">
      <w:pPr>
        <w:pStyle w:val="10"/>
        <w:rPr>
          <w:rFonts w:ascii="Times New Roman" w:hAnsi="Times New Roman" w:cs="Times New Roman"/>
          <w:b/>
          <w:color w:val="000000" w:themeColor="text1"/>
          <w:sz w:val="24"/>
          <w:szCs w:val="24"/>
          <w:lang w:eastAsia="ru-RU"/>
        </w:rPr>
      </w:pPr>
      <w:bookmarkStart w:id="109" w:name="_Toc82955810"/>
      <w:r w:rsidRPr="009E2E1F">
        <w:rPr>
          <w:rFonts w:ascii="Times New Roman" w:eastAsia="Times New Roman" w:hAnsi="Times New Roman" w:cs="Times New Roman"/>
          <w:b/>
          <w:color w:val="000000" w:themeColor="text1"/>
          <w:sz w:val="24"/>
          <w:szCs w:val="24"/>
          <w:lang w:eastAsia="ru-RU"/>
        </w:rPr>
        <w:t>2.</w:t>
      </w:r>
      <w:r w:rsidR="00345E6B">
        <w:rPr>
          <w:rFonts w:ascii="Times New Roman" w:eastAsia="Times New Roman" w:hAnsi="Times New Roman" w:cs="Times New Roman"/>
          <w:b/>
          <w:color w:val="000000" w:themeColor="text1"/>
          <w:sz w:val="24"/>
          <w:szCs w:val="24"/>
          <w:lang w:eastAsia="ru-RU"/>
        </w:rPr>
        <w:t>2</w:t>
      </w:r>
      <w:r w:rsidRPr="009E2E1F">
        <w:rPr>
          <w:rFonts w:ascii="Times New Roman" w:eastAsia="Times New Roman" w:hAnsi="Times New Roman" w:cs="Times New Roman"/>
          <w:b/>
          <w:color w:val="000000" w:themeColor="text1"/>
          <w:sz w:val="24"/>
          <w:szCs w:val="24"/>
          <w:lang w:eastAsia="ru-RU"/>
        </w:rPr>
        <w:t xml:space="preserve">.4. </w:t>
      </w:r>
      <w:r w:rsidR="00DF1982" w:rsidRPr="009E2E1F">
        <w:rPr>
          <w:rFonts w:ascii="Times New Roman" w:eastAsia="Times New Roman" w:hAnsi="Times New Roman" w:cs="Times New Roman"/>
          <w:b/>
          <w:color w:val="000000" w:themeColor="text1"/>
          <w:sz w:val="24"/>
          <w:szCs w:val="24"/>
          <w:lang w:eastAsia="ru-RU"/>
        </w:rPr>
        <w:t>Литературное чтение на родном языке</w:t>
      </w:r>
      <w:r w:rsidRPr="009E2E1F">
        <w:rPr>
          <w:rFonts w:ascii="Times New Roman" w:hAnsi="Times New Roman" w:cs="Times New Roman"/>
          <w:b/>
          <w:color w:val="000000" w:themeColor="text1"/>
          <w:sz w:val="24"/>
          <w:szCs w:val="24"/>
          <w:lang w:eastAsia="ru-RU"/>
        </w:rPr>
        <w:t xml:space="preserve"> </w:t>
      </w:r>
      <w:r w:rsidR="00DF1982" w:rsidRPr="009E2E1F">
        <w:rPr>
          <w:rFonts w:ascii="Times New Roman" w:hAnsi="Times New Roman" w:cs="Times New Roman"/>
          <w:b/>
          <w:color w:val="000000" w:themeColor="text1"/>
          <w:sz w:val="24"/>
          <w:szCs w:val="24"/>
          <w:lang w:eastAsia="ru-RU"/>
        </w:rPr>
        <w:t>(русском)</w:t>
      </w:r>
      <w:r w:rsidR="00846642" w:rsidRPr="009E2E1F">
        <w:rPr>
          <w:rFonts w:ascii="Times New Roman" w:hAnsi="Times New Roman" w:cs="Times New Roman"/>
          <w:b/>
          <w:color w:val="000000" w:themeColor="text1"/>
          <w:sz w:val="24"/>
          <w:szCs w:val="24"/>
          <w:lang w:eastAsia="ru-RU"/>
        </w:rPr>
        <w:br/>
      </w:r>
      <w:r w:rsidR="00DF1982" w:rsidRPr="009E2E1F">
        <w:rPr>
          <w:rFonts w:ascii="Times New Roman" w:hAnsi="Times New Roman" w:cs="Times New Roman"/>
          <w:b/>
          <w:color w:val="000000" w:themeColor="text1"/>
          <w:sz w:val="24"/>
          <w:szCs w:val="24"/>
          <w:lang w:eastAsia="ru-RU"/>
        </w:rPr>
        <w:t>СОДЕРЖАНИЕ УЧЕБНОГО ПРЕДМЕТА «ЛИТЕРАТУРНОЕ ЧТЕНИЕ НА РОДНОМ ЯЗЫКЕ (русском)»</w:t>
      </w:r>
      <w:bookmarkEnd w:id="109"/>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Аудирование (слушание). Восприятие на слух звучащей речи.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Чтение вслух.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Чтение про себя.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Осознание смысла произведения при чтении про себя доступных по объему и жанру произведений, осмысление цели чтения.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Работа с разными видами текста.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Библиографическая культура.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Работа с текстом художественного произведения.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Говорение (культура речевого общения).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Круг детского чтения.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Литературоведческая пропедевтика (практическое освоение).</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Работа с текстом художественного произведения</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Творческая деятельность обучающихся (на основе литературных произведений)</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sidR="009E2E1F">
        <w:rPr>
          <w:rFonts w:ascii="Times New Roman" w:eastAsia="Times New Roman" w:hAnsi="Times New Roman"/>
          <w:color w:val="000000" w:themeColor="text1"/>
          <w:sz w:val="24"/>
          <w:szCs w:val="24"/>
          <w:lang w:eastAsia="ru-RU"/>
        </w:rPr>
        <w:br/>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ТЕМАТИЧЕСКОЕ ПЛАНИРОВАНИЕ</w:t>
      </w:r>
    </w:p>
    <w:p w:rsidR="00DF1982" w:rsidRPr="009E2E1F" w:rsidRDefault="00DF1982" w:rsidP="009E2E1F">
      <w:pPr>
        <w:jc w:val="center"/>
        <w:rPr>
          <w:rFonts w:ascii="Times New Roman" w:hAnsi="Times New Roman"/>
          <w:b/>
          <w:sz w:val="24"/>
          <w:szCs w:val="24"/>
          <w:lang w:eastAsia="ru-RU"/>
        </w:rPr>
      </w:pPr>
      <w:r w:rsidRPr="009E2E1F">
        <w:rPr>
          <w:rFonts w:ascii="Times New Roman" w:hAnsi="Times New Roman"/>
          <w:b/>
          <w:sz w:val="24"/>
          <w:szCs w:val="24"/>
          <w:lang w:eastAsia="ru-RU"/>
        </w:rPr>
        <w:t>1 класс</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6850"/>
        <w:gridCol w:w="1522"/>
      </w:tblGrid>
      <w:tr w:rsidR="00343097" w:rsidRPr="009E2E1F" w:rsidTr="00343097">
        <w:trPr>
          <w:trHeight w:val="483"/>
        </w:trPr>
        <w:tc>
          <w:tcPr>
            <w:tcW w:w="761" w:type="dxa"/>
            <w:vMerge w:val="restar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п/п</w:t>
            </w:r>
          </w:p>
        </w:tc>
        <w:tc>
          <w:tcPr>
            <w:tcW w:w="6850" w:type="dxa"/>
            <w:vMerge w:val="restar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раздела программы,</w:t>
            </w:r>
            <w:r w:rsidR="00B851E5">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b/>
                <w:color w:val="000000" w:themeColor="text1"/>
                <w:sz w:val="24"/>
                <w:szCs w:val="24"/>
                <w:lang w:eastAsia="ru-RU"/>
              </w:rPr>
              <w:t>тема</w:t>
            </w:r>
          </w:p>
        </w:tc>
        <w:tc>
          <w:tcPr>
            <w:tcW w:w="1522" w:type="dxa"/>
            <w:vMerge w:val="restar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Часы учебного времени</w:t>
            </w:r>
          </w:p>
        </w:tc>
      </w:tr>
      <w:tr w:rsidR="00343097" w:rsidRPr="009E2E1F" w:rsidTr="00B851E5">
        <w:trPr>
          <w:trHeight w:val="367"/>
        </w:trPr>
        <w:tc>
          <w:tcPr>
            <w:tcW w:w="761" w:type="dxa"/>
            <w:vMerge/>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6850" w:type="dxa"/>
            <w:vMerge/>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1522" w:type="dxa"/>
            <w:vMerge/>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343097" w:rsidRPr="00B851E5"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 xml:space="preserve">Великий, могучий русский язык – родной язык русского народа </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2ч.</w:t>
            </w:r>
          </w:p>
        </w:tc>
      </w:tr>
      <w:tr w:rsidR="00343097" w:rsidRPr="00B851E5"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Устное народное творчество</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5ч.</w:t>
            </w:r>
          </w:p>
        </w:tc>
      </w:tr>
      <w:tr w:rsidR="00343097" w:rsidRPr="00B851E5"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3</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shd w:val="clear" w:color="auto" w:fill="FFFFFF"/>
                <w:lang w:eastAsia="ru-RU"/>
              </w:rPr>
            </w:pPr>
            <w:r w:rsidRPr="00B851E5">
              <w:rPr>
                <w:rFonts w:ascii="Times New Roman" w:eastAsia="Times New Roman" w:hAnsi="Times New Roman"/>
                <w:color w:val="000000" w:themeColor="text1"/>
                <w:sz w:val="24"/>
                <w:szCs w:val="24"/>
                <w:shd w:val="clear" w:color="auto" w:fill="FFFFFF"/>
                <w:lang w:eastAsia="ru-RU"/>
              </w:rPr>
              <w:t xml:space="preserve">Тематические литературные произведения различных жанров </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8ч.</w:t>
            </w:r>
          </w:p>
        </w:tc>
      </w:tr>
      <w:tr w:rsidR="00343097" w:rsidRPr="00B851E5"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4</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Творческая мастерская</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2ч.</w:t>
            </w:r>
          </w:p>
        </w:tc>
      </w:tr>
    </w:tbl>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2 класс</w:t>
      </w:r>
    </w:p>
    <w:tbl>
      <w:tblPr>
        <w:tblW w:w="43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6694"/>
        <w:gridCol w:w="1518"/>
      </w:tblGrid>
      <w:tr w:rsidR="00343097" w:rsidRPr="009E2E1F" w:rsidTr="00343097">
        <w:trPr>
          <w:trHeight w:val="879"/>
        </w:trPr>
        <w:tc>
          <w:tcPr>
            <w:tcW w:w="430"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w:t>
            </w:r>
          </w:p>
          <w:p w:rsidR="00DF1982" w:rsidRPr="009E2E1F" w:rsidRDefault="00DF1982" w:rsidP="00B851E5">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п/п</w:t>
            </w:r>
          </w:p>
        </w:tc>
        <w:tc>
          <w:tcPr>
            <w:tcW w:w="372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раздела программы, тем</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Часы учебного времени</w:t>
            </w:r>
          </w:p>
        </w:tc>
      </w:tr>
      <w:tr w:rsidR="00343097" w:rsidRPr="00B851E5" w:rsidTr="00343097">
        <w:trPr>
          <w:trHeight w:val="261"/>
        </w:trPr>
        <w:tc>
          <w:tcPr>
            <w:tcW w:w="430"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w:t>
            </w:r>
          </w:p>
        </w:tc>
        <w:tc>
          <w:tcPr>
            <w:tcW w:w="3725" w:type="pct"/>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Вводный урок курса литературное чтение на родном языке</w:t>
            </w:r>
          </w:p>
        </w:tc>
        <w:tc>
          <w:tcPr>
            <w:tcW w:w="845"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1ч.</w:t>
            </w:r>
          </w:p>
        </w:tc>
      </w:tr>
      <w:tr w:rsidR="00343097" w:rsidRPr="00B851E5" w:rsidTr="00343097">
        <w:trPr>
          <w:trHeight w:val="305"/>
        </w:trPr>
        <w:tc>
          <w:tcPr>
            <w:tcW w:w="430"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w:t>
            </w:r>
          </w:p>
        </w:tc>
        <w:tc>
          <w:tcPr>
            <w:tcW w:w="3725" w:type="pct"/>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О родной стране – России</w:t>
            </w:r>
          </w:p>
        </w:tc>
        <w:tc>
          <w:tcPr>
            <w:tcW w:w="845"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1ч.</w:t>
            </w:r>
          </w:p>
        </w:tc>
      </w:tr>
      <w:tr w:rsidR="00343097" w:rsidRPr="00B851E5" w:rsidTr="00343097">
        <w:trPr>
          <w:trHeight w:val="263"/>
        </w:trPr>
        <w:tc>
          <w:tcPr>
            <w:tcW w:w="430"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3</w:t>
            </w:r>
          </w:p>
        </w:tc>
        <w:tc>
          <w:tcPr>
            <w:tcW w:w="3725" w:type="pct"/>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 xml:space="preserve">Устное народное творчество </w:t>
            </w:r>
          </w:p>
        </w:tc>
        <w:tc>
          <w:tcPr>
            <w:tcW w:w="845"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2ч.</w:t>
            </w:r>
          </w:p>
        </w:tc>
      </w:tr>
      <w:tr w:rsidR="00343097" w:rsidRPr="00B851E5" w:rsidTr="00343097">
        <w:trPr>
          <w:trHeight w:val="142"/>
        </w:trPr>
        <w:tc>
          <w:tcPr>
            <w:tcW w:w="430"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4</w:t>
            </w:r>
          </w:p>
        </w:tc>
        <w:tc>
          <w:tcPr>
            <w:tcW w:w="3725" w:type="pct"/>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О детях и для детей</w:t>
            </w:r>
          </w:p>
        </w:tc>
        <w:tc>
          <w:tcPr>
            <w:tcW w:w="845"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4ч.</w:t>
            </w:r>
          </w:p>
        </w:tc>
      </w:tr>
      <w:tr w:rsidR="00343097" w:rsidRPr="00B851E5" w:rsidTr="00343097">
        <w:trPr>
          <w:trHeight w:val="142"/>
        </w:trPr>
        <w:tc>
          <w:tcPr>
            <w:tcW w:w="430"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5</w:t>
            </w:r>
          </w:p>
        </w:tc>
        <w:tc>
          <w:tcPr>
            <w:tcW w:w="3725" w:type="pct"/>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Мир сказок</w:t>
            </w:r>
          </w:p>
        </w:tc>
        <w:tc>
          <w:tcPr>
            <w:tcW w:w="845"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4ч.</w:t>
            </w:r>
          </w:p>
        </w:tc>
      </w:tr>
      <w:tr w:rsidR="00343097" w:rsidRPr="00B851E5" w:rsidTr="00343097">
        <w:trPr>
          <w:trHeight w:val="142"/>
        </w:trPr>
        <w:tc>
          <w:tcPr>
            <w:tcW w:w="430"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6</w:t>
            </w:r>
          </w:p>
        </w:tc>
        <w:tc>
          <w:tcPr>
            <w:tcW w:w="3725" w:type="pct"/>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Животные – наши друзья</w:t>
            </w:r>
          </w:p>
        </w:tc>
        <w:tc>
          <w:tcPr>
            <w:tcW w:w="845"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3ч.</w:t>
            </w:r>
          </w:p>
        </w:tc>
      </w:tr>
      <w:tr w:rsidR="00343097" w:rsidRPr="00B851E5" w:rsidTr="00343097">
        <w:trPr>
          <w:trHeight w:val="238"/>
        </w:trPr>
        <w:tc>
          <w:tcPr>
            <w:tcW w:w="430"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7</w:t>
            </w:r>
          </w:p>
        </w:tc>
        <w:tc>
          <w:tcPr>
            <w:tcW w:w="3725" w:type="pct"/>
            <w:shd w:val="clear" w:color="auto" w:fill="auto"/>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Весна пришла</w:t>
            </w:r>
          </w:p>
        </w:tc>
        <w:tc>
          <w:tcPr>
            <w:tcW w:w="845" w:type="pct"/>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2ч.</w:t>
            </w:r>
          </w:p>
        </w:tc>
      </w:tr>
    </w:tbl>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3 класс</w:t>
      </w: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6943"/>
        <w:gridCol w:w="1500"/>
      </w:tblGrid>
      <w:tr w:rsidR="00343097" w:rsidRPr="009E2E1F" w:rsidTr="00343097">
        <w:trPr>
          <w:trHeight w:val="897"/>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694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раздела программы, тем</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Часы учебного времени</w:t>
            </w:r>
          </w:p>
        </w:tc>
      </w:tr>
      <w:tr w:rsidR="00343097" w:rsidRPr="00B851E5" w:rsidTr="00343097">
        <w:trPr>
          <w:trHeight w:val="365"/>
        </w:trPr>
        <w:tc>
          <w:tcPr>
            <w:tcW w:w="71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w:t>
            </w:r>
          </w:p>
        </w:tc>
        <w:tc>
          <w:tcPr>
            <w:tcW w:w="694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 xml:space="preserve">Вводный урок курса литературное чтение на родном языке </w:t>
            </w:r>
          </w:p>
        </w:tc>
        <w:tc>
          <w:tcPr>
            <w:tcW w:w="1500" w:type="dxa"/>
            <w:tcBorders>
              <w:top w:val="single" w:sz="4" w:space="0" w:color="auto"/>
              <w:left w:val="single" w:sz="4" w:space="0" w:color="auto"/>
              <w:bottom w:val="single" w:sz="4" w:space="0" w:color="auto"/>
              <w:right w:val="single" w:sz="4" w:space="0" w:color="auto"/>
            </w:tcBorders>
          </w:tcPr>
          <w:p w:rsidR="00DF1982" w:rsidRPr="00B851E5" w:rsidRDefault="00DF1982" w:rsidP="00B851E5">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1ч.</w:t>
            </w:r>
          </w:p>
        </w:tc>
      </w:tr>
      <w:tr w:rsidR="00343097" w:rsidRPr="00B851E5" w:rsidTr="00343097">
        <w:trPr>
          <w:trHeight w:val="324"/>
        </w:trPr>
        <w:tc>
          <w:tcPr>
            <w:tcW w:w="713" w:type="dxa"/>
            <w:tcBorders>
              <w:top w:val="single" w:sz="4" w:space="0" w:color="auto"/>
              <w:left w:val="single" w:sz="4" w:space="0" w:color="auto"/>
              <w:bottom w:val="single" w:sz="4" w:space="0" w:color="auto"/>
              <w:right w:val="single" w:sz="4" w:space="0" w:color="auto"/>
            </w:tcBorders>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w:t>
            </w:r>
          </w:p>
        </w:tc>
        <w:tc>
          <w:tcPr>
            <w:tcW w:w="694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Русские народные сказки</w:t>
            </w:r>
          </w:p>
        </w:tc>
        <w:tc>
          <w:tcPr>
            <w:tcW w:w="1500"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1ч.</w:t>
            </w:r>
          </w:p>
        </w:tc>
      </w:tr>
      <w:tr w:rsidR="00343097" w:rsidRPr="00B851E5" w:rsidTr="00343097">
        <w:trPr>
          <w:trHeight w:val="324"/>
        </w:trPr>
        <w:tc>
          <w:tcPr>
            <w:tcW w:w="71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3</w:t>
            </w:r>
          </w:p>
        </w:tc>
        <w:tc>
          <w:tcPr>
            <w:tcW w:w="6943" w:type="dxa"/>
            <w:tcBorders>
              <w:top w:val="single" w:sz="4" w:space="0" w:color="auto"/>
              <w:left w:val="single" w:sz="4" w:space="0" w:color="auto"/>
              <w:bottom w:val="single" w:sz="4" w:space="0" w:color="auto"/>
              <w:right w:val="single" w:sz="4" w:space="0" w:color="auto"/>
            </w:tcBorders>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Времена года</w:t>
            </w:r>
          </w:p>
        </w:tc>
        <w:tc>
          <w:tcPr>
            <w:tcW w:w="1500"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3ч.</w:t>
            </w:r>
          </w:p>
        </w:tc>
      </w:tr>
      <w:tr w:rsidR="00343097" w:rsidRPr="00B851E5" w:rsidTr="00343097">
        <w:trPr>
          <w:trHeight w:val="324"/>
        </w:trPr>
        <w:tc>
          <w:tcPr>
            <w:tcW w:w="71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4</w:t>
            </w:r>
          </w:p>
        </w:tc>
        <w:tc>
          <w:tcPr>
            <w:tcW w:w="6943" w:type="dxa"/>
            <w:tcBorders>
              <w:top w:val="single" w:sz="4" w:space="0" w:color="auto"/>
              <w:left w:val="single" w:sz="4" w:space="0" w:color="auto"/>
              <w:bottom w:val="single" w:sz="4" w:space="0" w:color="auto"/>
              <w:right w:val="single" w:sz="4" w:space="0" w:color="auto"/>
            </w:tcBorders>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Писатели - детям</w:t>
            </w:r>
          </w:p>
        </w:tc>
        <w:tc>
          <w:tcPr>
            <w:tcW w:w="1500"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6ч.</w:t>
            </w:r>
          </w:p>
        </w:tc>
      </w:tr>
      <w:tr w:rsidR="00343097" w:rsidRPr="00B851E5" w:rsidTr="00343097">
        <w:trPr>
          <w:trHeight w:val="149"/>
        </w:trPr>
        <w:tc>
          <w:tcPr>
            <w:tcW w:w="71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5</w:t>
            </w:r>
          </w:p>
        </w:tc>
        <w:tc>
          <w:tcPr>
            <w:tcW w:w="6943" w:type="dxa"/>
            <w:tcBorders>
              <w:top w:val="single" w:sz="4" w:space="0" w:color="auto"/>
              <w:left w:val="single" w:sz="4" w:space="0" w:color="auto"/>
              <w:bottom w:val="single" w:sz="4" w:space="0" w:color="auto"/>
              <w:right w:val="single" w:sz="4" w:space="0" w:color="auto"/>
            </w:tcBorders>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Стихи и рассказы о детях и для детей</w:t>
            </w:r>
          </w:p>
        </w:tc>
        <w:tc>
          <w:tcPr>
            <w:tcW w:w="1500"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3ч.</w:t>
            </w:r>
          </w:p>
        </w:tc>
      </w:tr>
      <w:tr w:rsidR="00343097" w:rsidRPr="00B851E5" w:rsidTr="00343097">
        <w:trPr>
          <w:trHeight w:val="149"/>
        </w:trPr>
        <w:tc>
          <w:tcPr>
            <w:tcW w:w="71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6</w:t>
            </w:r>
          </w:p>
        </w:tc>
        <w:tc>
          <w:tcPr>
            <w:tcW w:w="6943" w:type="dxa"/>
            <w:tcBorders>
              <w:top w:val="single" w:sz="4" w:space="0" w:color="auto"/>
              <w:left w:val="single" w:sz="4" w:space="0" w:color="auto"/>
              <w:bottom w:val="single" w:sz="4" w:space="0" w:color="auto"/>
              <w:right w:val="single" w:sz="4" w:space="0" w:color="auto"/>
            </w:tcBorders>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Наша Родина – Россия</w:t>
            </w:r>
          </w:p>
        </w:tc>
        <w:tc>
          <w:tcPr>
            <w:tcW w:w="1500"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2ч.</w:t>
            </w:r>
          </w:p>
        </w:tc>
      </w:tr>
      <w:tr w:rsidR="00343097" w:rsidRPr="00B851E5" w:rsidTr="00343097">
        <w:trPr>
          <w:trHeight w:val="149"/>
        </w:trPr>
        <w:tc>
          <w:tcPr>
            <w:tcW w:w="713"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7</w:t>
            </w:r>
          </w:p>
        </w:tc>
        <w:tc>
          <w:tcPr>
            <w:tcW w:w="6943" w:type="dxa"/>
            <w:tcBorders>
              <w:top w:val="single" w:sz="4" w:space="0" w:color="auto"/>
              <w:left w:val="single" w:sz="4" w:space="0" w:color="auto"/>
              <w:bottom w:val="single" w:sz="4" w:space="0" w:color="auto"/>
              <w:right w:val="single" w:sz="4" w:space="0" w:color="auto"/>
            </w:tcBorders>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Детская периодическая печать</w:t>
            </w:r>
          </w:p>
        </w:tc>
        <w:tc>
          <w:tcPr>
            <w:tcW w:w="1500" w:type="dxa"/>
            <w:tcBorders>
              <w:top w:val="single" w:sz="4" w:space="0" w:color="auto"/>
              <w:left w:val="single" w:sz="4" w:space="0" w:color="auto"/>
              <w:bottom w:val="single" w:sz="4" w:space="0" w:color="auto"/>
              <w:right w:val="single" w:sz="4" w:space="0" w:color="auto"/>
            </w:tcBorders>
            <w:hideMark/>
          </w:tcPr>
          <w:p w:rsidR="00DF1982" w:rsidRPr="00B851E5" w:rsidRDefault="00DF1982" w:rsidP="005B62BD">
            <w:pPr>
              <w:spacing w:after="0" w:line="240" w:lineRule="auto"/>
              <w:rPr>
                <w:rFonts w:ascii="Times New Roman" w:eastAsia="Times New Roman" w:hAnsi="Times New Roman"/>
                <w:color w:val="000000" w:themeColor="text1"/>
                <w:sz w:val="24"/>
                <w:szCs w:val="24"/>
                <w:lang w:eastAsia="ru-RU"/>
              </w:rPr>
            </w:pPr>
            <w:r w:rsidRPr="00B851E5">
              <w:rPr>
                <w:rFonts w:ascii="Times New Roman" w:eastAsia="Times New Roman" w:hAnsi="Times New Roman"/>
                <w:color w:val="000000" w:themeColor="text1"/>
                <w:sz w:val="24"/>
                <w:szCs w:val="24"/>
                <w:lang w:eastAsia="ru-RU"/>
              </w:rPr>
              <w:t>1ч.</w:t>
            </w:r>
          </w:p>
        </w:tc>
      </w:tr>
    </w:tbl>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4 класс</w:t>
      </w:r>
    </w:p>
    <w:tbl>
      <w:tblPr>
        <w:tblStyle w:val="35"/>
        <w:tblW w:w="0" w:type="auto"/>
        <w:tblInd w:w="108" w:type="dxa"/>
        <w:tblLook w:val="04A0" w:firstRow="1" w:lastRow="0" w:firstColumn="1" w:lastColumn="0" w:noHBand="0" w:noVBand="1"/>
      </w:tblPr>
      <w:tblGrid>
        <w:gridCol w:w="709"/>
        <w:gridCol w:w="6946"/>
        <w:gridCol w:w="1559"/>
      </w:tblGrid>
      <w:tr w:rsidR="00343097" w:rsidRPr="009E2E1F"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w:t>
            </w:r>
          </w:p>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Название раздела программы, тем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Часы учебного времени</w:t>
            </w:r>
          </w:p>
        </w:tc>
      </w:tr>
      <w:tr w:rsidR="00343097" w:rsidRPr="00B851E5"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 xml:space="preserve">Вводный урок курса литературное чтение на родном языке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1ч.</w:t>
            </w:r>
          </w:p>
        </w:tc>
      </w:tr>
      <w:tr w:rsidR="00343097" w:rsidRPr="00B851E5" w:rsidTr="00343097">
        <w:trPr>
          <w:trHeight w:val="2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Расскажу вам сказку…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2ч.</w:t>
            </w:r>
          </w:p>
        </w:tc>
      </w:tr>
      <w:tr w:rsidR="00343097" w:rsidRPr="00B851E5" w:rsidTr="00343097">
        <w:trPr>
          <w:trHeight w:val="26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Люблю природу русскую…(Зима)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1ч.</w:t>
            </w:r>
          </w:p>
        </w:tc>
      </w:tr>
      <w:tr w:rsidR="00343097" w:rsidRPr="00B851E5"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bCs/>
                <w:color w:val="000000" w:themeColor="text1"/>
                <w:sz w:val="24"/>
                <w:szCs w:val="24"/>
              </w:rPr>
            </w:pPr>
            <w:r w:rsidRPr="00B851E5">
              <w:rPr>
                <w:rFonts w:ascii="Times New Roman" w:hAnsi="Times New Roman"/>
                <w:color w:val="000000" w:themeColor="text1"/>
                <w:sz w:val="24"/>
                <w:szCs w:val="24"/>
              </w:rPr>
              <w:t>Русские писатели – детям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3ч.</w:t>
            </w:r>
          </w:p>
        </w:tc>
      </w:tr>
      <w:tr w:rsidR="00343097" w:rsidRPr="00B851E5"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Страна детства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3ч.</w:t>
            </w:r>
          </w:p>
        </w:tc>
      </w:tr>
      <w:tr w:rsidR="00343097" w:rsidRPr="00B851E5" w:rsidTr="00343097">
        <w:trPr>
          <w:trHeight w:val="28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Люблю природу русскую... (Весна)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1ч.</w:t>
            </w:r>
          </w:p>
        </w:tc>
      </w:tr>
      <w:tr w:rsidR="00343097" w:rsidRPr="00B851E5" w:rsidTr="00343097">
        <w:trPr>
          <w:trHeight w:val="1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О братьях наших меньших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2ч.</w:t>
            </w:r>
          </w:p>
        </w:tc>
      </w:tr>
      <w:tr w:rsidR="00343097" w:rsidRPr="00B851E5" w:rsidTr="00343097">
        <w:trPr>
          <w:trHeight w:val="2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Суровые военные годы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2ч.</w:t>
            </w:r>
          </w:p>
        </w:tc>
      </w:tr>
      <w:tr w:rsidR="00343097" w:rsidRPr="00B851E5" w:rsidTr="00343097">
        <w:trPr>
          <w:trHeight w:val="27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Скоро лето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1ч.</w:t>
            </w:r>
          </w:p>
        </w:tc>
      </w:tr>
      <w:tr w:rsidR="00343097" w:rsidRPr="00B851E5" w:rsidTr="00343097">
        <w:trPr>
          <w:trHeight w:val="2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Проверь себя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B851E5" w:rsidRDefault="00DF1982" w:rsidP="005B62BD">
            <w:pPr>
              <w:rPr>
                <w:rFonts w:ascii="Times New Roman" w:hAnsi="Times New Roman"/>
                <w:color w:val="000000" w:themeColor="text1"/>
                <w:sz w:val="24"/>
                <w:szCs w:val="24"/>
              </w:rPr>
            </w:pPr>
            <w:r w:rsidRPr="00B851E5">
              <w:rPr>
                <w:rFonts w:ascii="Times New Roman" w:hAnsi="Times New Roman"/>
                <w:color w:val="000000" w:themeColor="text1"/>
                <w:sz w:val="24"/>
                <w:szCs w:val="24"/>
              </w:rPr>
              <w:t>1ч.</w:t>
            </w:r>
          </w:p>
        </w:tc>
      </w:tr>
    </w:tbl>
    <w:p w:rsidR="00DF1982" w:rsidRPr="009E2E1F" w:rsidRDefault="0012488A" w:rsidP="00B851E5">
      <w:pPr>
        <w:pStyle w:val="10"/>
        <w:rPr>
          <w:rFonts w:ascii="Times New Roman" w:eastAsia="Times New Roman" w:hAnsi="Times New Roman"/>
          <w:b/>
          <w:color w:val="000000" w:themeColor="text1"/>
          <w:sz w:val="24"/>
          <w:szCs w:val="24"/>
          <w:lang w:eastAsia="ru-RU"/>
        </w:rPr>
      </w:pPr>
      <w:bookmarkStart w:id="110" w:name="_Toc82955811"/>
      <w:r w:rsidRPr="009E2E1F">
        <w:rPr>
          <w:rFonts w:ascii="Times New Roman" w:hAnsi="Times New Roman" w:cs="Times New Roman"/>
          <w:b/>
          <w:color w:val="000000" w:themeColor="text1"/>
          <w:sz w:val="24"/>
          <w:szCs w:val="24"/>
        </w:rPr>
        <w:t>2.</w:t>
      </w:r>
      <w:r w:rsidR="00345E6B">
        <w:rPr>
          <w:rFonts w:ascii="Times New Roman" w:hAnsi="Times New Roman" w:cs="Times New Roman"/>
          <w:b/>
          <w:color w:val="000000" w:themeColor="text1"/>
          <w:sz w:val="24"/>
          <w:szCs w:val="24"/>
        </w:rPr>
        <w:t>2</w:t>
      </w:r>
      <w:r w:rsidRPr="009E2E1F">
        <w:rPr>
          <w:rFonts w:ascii="Times New Roman" w:hAnsi="Times New Roman" w:cs="Times New Roman"/>
          <w:b/>
          <w:color w:val="000000" w:themeColor="text1"/>
          <w:sz w:val="24"/>
          <w:szCs w:val="24"/>
        </w:rPr>
        <w:t>.</w:t>
      </w:r>
      <w:r w:rsidR="00DF1982" w:rsidRPr="009E2E1F">
        <w:rPr>
          <w:rFonts w:ascii="Times New Roman" w:hAnsi="Times New Roman" w:cs="Times New Roman"/>
          <w:b/>
          <w:color w:val="000000" w:themeColor="text1"/>
          <w:sz w:val="24"/>
          <w:szCs w:val="24"/>
        </w:rPr>
        <w:t xml:space="preserve">5. Английский язык </w:t>
      </w:r>
      <w:r w:rsidR="00846642" w:rsidRPr="009E2E1F">
        <w:rPr>
          <w:rFonts w:ascii="Times New Roman" w:hAnsi="Times New Roman" w:cs="Times New Roman"/>
          <w:b/>
          <w:color w:val="000000" w:themeColor="text1"/>
          <w:sz w:val="24"/>
          <w:szCs w:val="24"/>
        </w:rPr>
        <w:br/>
      </w:r>
      <w:r w:rsidR="00DF1982" w:rsidRPr="00B851E5">
        <w:rPr>
          <w:rFonts w:ascii="Times New Roman" w:hAnsi="Times New Roman" w:cs="Times New Roman"/>
          <w:b/>
          <w:color w:val="000000" w:themeColor="text1"/>
          <w:sz w:val="24"/>
        </w:rPr>
        <w:t>СОДЕРЖАНИЕ УЧЕБНОГО КУРСА</w:t>
      </w:r>
      <w:r w:rsidR="00B851E5">
        <w:rPr>
          <w:rFonts w:ascii="Times New Roman" w:hAnsi="Times New Roman" w:cs="Times New Roman"/>
          <w:b/>
          <w:color w:val="000000" w:themeColor="text1"/>
          <w:sz w:val="24"/>
        </w:rPr>
        <w:t xml:space="preserve"> </w:t>
      </w:r>
      <w:r w:rsidR="00DF1982" w:rsidRPr="009E2E1F">
        <w:rPr>
          <w:rFonts w:ascii="Times New Roman" w:eastAsia="Times New Roman" w:hAnsi="Times New Roman"/>
          <w:b/>
          <w:color w:val="000000" w:themeColor="text1"/>
          <w:sz w:val="24"/>
          <w:szCs w:val="24"/>
          <w:lang w:eastAsia="ru-RU"/>
        </w:rPr>
        <w:t>«Иностранный язык (АНГЛИЙСКИЙ)»</w:t>
      </w:r>
      <w:bookmarkEnd w:id="110"/>
    </w:p>
    <w:p w:rsidR="00DF1982" w:rsidRPr="009E2E1F" w:rsidRDefault="00DF1982" w:rsidP="005B62BD">
      <w:pPr>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Предметное содержание речи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Знакомство.</w:t>
      </w:r>
      <w:r w:rsidRPr="009E2E1F">
        <w:rPr>
          <w:rFonts w:ascii="Times New Roman" w:hAnsi="Times New Roman"/>
          <w:color w:val="000000" w:themeColor="text1"/>
          <w:sz w:val="24"/>
          <w:szCs w:val="24"/>
        </w:rPr>
        <w:t xml:space="preserve"> Знакомство с одноклассниками, учителем, персонажами детских произведений. Приветствие, прощание (с использованием типичных фраз речевого этикета).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Я и моя семья.</w:t>
      </w:r>
      <w:r w:rsidRPr="009E2E1F">
        <w:rPr>
          <w:rFonts w:ascii="Times New Roman" w:hAnsi="Times New Roman"/>
          <w:color w:val="000000" w:themeColor="text1"/>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w:t>
      </w:r>
      <w:r w:rsidRPr="009E2E1F">
        <w:rPr>
          <w:rFonts w:ascii="Times New Roman" w:hAnsi="Times New Roman"/>
          <w:color w:val="000000" w:themeColor="text1"/>
          <w:sz w:val="24"/>
          <w:szCs w:val="24"/>
        </w:rPr>
        <w:lastRenderedPageBreak/>
        <w:t>продукты питания. Любимая еда. Семейные праздники: день рождения, Новый год, Рождество. Подарки.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Мир моих увлечений.</w:t>
      </w:r>
      <w:r w:rsidRPr="009E2E1F">
        <w:rPr>
          <w:rFonts w:ascii="Times New Roman" w:hAnsi="Times New Roman"/>
          <w:color w:val="000000" w:themeColor="text1"/>
          <w:sz w:val="24"/>
          <w:szCs w:val="24"/>
        </w:rPr>
        <w:t xml:space="preserve"> Мои любимые занятия. Виды спорта и спортивные игры. Мои любимые сказки. Выходной день (в зоопарке, цирке), каникулы.</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Я и мои друзья.</w:t>
      </w:r>
      <w:r w:rsidRPr="009E2E1F">
        <w:rPr>
          <w:rFonts w:ascii="Times New Roman" w:hAnsi="Times New Roman"/>
          <w:color w:val="000000" w:themeColor="text1"/>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Моя школа.</w:t>
      </w:r>
      <w:r w:rsidRPr="009E2E1F">
        <w:rPr>
          <w:rFonts w:ascii="Times New Roman" w:hAnsi="Times New Roman"/>
          <w:color w:val="000000" w:themeColor="text1"/>
          <w:sz w:val="24"/>
          <w:szCs w:val="24"/>
        </w:rPr>
        <w:t xml:space="preserve"> Классная комната, учебные предметы, школьные принадлежности. Учебные занятия на уроках.</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Мир вокруг меня</w:t>
      </w:r>
      <w:r w:rsidRPr="009E2E1F">
        <w:rPr>
          <w:rFonts w:ascii="Times New Roman" w:hAnsi="Times New Roman"/>
          <w:color w:val="000000" w:themeColor="text1"/>
          <w:sz w:val="24"/>
          <w:szCs w:val="24"/>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Страна/страны изучаемого языка и родная страна</w:t>
      </w:r>
      <w:r w:rsidRPr="009E2E1F">
        <w:rPr>
          <w:rFonts w:ascii="Times New Roman" w:hAnsi="Times New Roman"/>
          <w:color w:val="000000" w:themeColor="text1"/>
          <w:sz w:val="24"/>
          <w:szCs w:val="24"/>
        </w:rPr>
        <w:t>.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F1982" w:rsidRPr="009E2E1F" w:rsidRDefault="00DF1982" w:rsidP="005B62BD">
      <w:pPr>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Языковые средства и навыки пользования ими.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Графика, каллиграфия, орфография.</w:t>
      </w:r>
      <w:r w:rsidRPr="009E2E1F">
        <w:rPr>
          <w:rFonts w:ascii="Times New Roman" w:hAnsi="Times New Roman"/>
          <w:color w:val="000000" w:themeColor="text1"/>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Фонетическая сторона речи.</w:t>
      </w:r>
      <w:r w:rsidRPr="009E2E1F">
        <w:rPr>
          <w:rFonts w:ascii="Times New Roman" w:hAnsi="Times New Roman"/>
          <w:color w:val="000000" w:themeColor="text1"/>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Лексическая сторона речи.</w:t>
      </w:r>
      <w:r w:rsidRPr="009E2E1F">
        <w:rPr>
          <w:rFonts w:ascii="Times New Roman" w:hAnsi="Times New Roman"/>
          <w:color w:val="000000" w:themeColor="text1"/>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project, portfolio, garage, tennis). Начальное представление о способах словообразования: суффиксация (суффиксы -еr, -от, -tion, -ist, -ful, -ly, -teen, -ty, -th) teach – teacher, friend – friendly, словосложение (postcard), конверсия (play – to play).</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Грамматическая сторона речи.</w:t>
      </w:r>
      <w:r w:rsidRPr="009E2E1F">
        <w:rPr>
          <w:rFonts w:ascii="Times New Roman" w:hAnsi="Times New Roman"/>
          <w:color w:val="000000" w:themeColor="text1"/>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(Не </w:t>
      </w:r>
      <w:r w:rsidRPr="009E2E1F">
        <w:rPr>
          <w:rFonts w:ascii="Times New Roman" w:hAnsi="Times New Roman"/>
          <w:color w:val="000000" w:themeColor="text1"/>
          <w:sz w:val="24"/>
          <w:szCs w:val="24"/>
          <w:lang w:val="en-US"/>
        </w:rPr>
        <w:t>speaks</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English</w:t>
      </w:r>
      <w:r w:rsidRPr="009E2E1F">
        <w:rPr>
          <w:rFonts w:ascii="Times New Roman" w:hAnsi="Times New Roman"/>
          <w:color w:val="000000" w:themeColor="text1"/>
          <w:sz w:val="24"/>
          <w:szCs w:val="24"/>
        </w:rPr>
        <w:t>.), составным именным (</w:t>
      </w:r>
      <w:r w:rsidRPr="009E2E1F">
        <w:rPr>
          <w:rFonts w:ascii="Times New Roman" w:hAnsi="Times New Roman"/>
          <w:color w:val="000000" w:themeColor="text1"/>
          <w:sz w:val="24"/>
          <w:szCs w:val="24"/>
          <w:lang w:val="en-US"/>
        </w:rPr>
        <w:t>My</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family</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is</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big</w:t>
      </w:r>
      <w:r w:rsidRPr="009E2E1F">
        <w:rPr>
          <w:rFonts w:ascii="Times New Roman" w:hAnsi="Times New Roman"/>
          <w:color w:val="000000" w:themeColor="text1"/>
          <w:sz w:val="24"/>
          <w:szCs w:val="24"/>
        </w:rPr>
        <w:t>.) и составным глагольным (</w:t>
      </w:r>
      <w:r w:rsidRPr="009E2E1F">
        <w:rPr>
          <w:rFonts w:ascii="Times New Roman" w:hAnsi="Times New Roman"/>
          <w:color w:val="000000" w:themeColor="text1"/>
          <w:sz w:val="24"/>
          <w:szCs w:val="24"/>
          <w:lang w:val="en-US"/>
        </w:rPr>
        <w:t>I</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like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dance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She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can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skate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well</w:t>
      </w:r>
      <w:r w:rsidRPr="009E2E1F">
        <w:rPr>
          <w:rFonts w:ascii="Times New Roman" w:hAnsi="Times New Roman"/>
          <w:color w:val="000000" w:themeColor="text1"/>
          <w:sz w:val="24"/>
          <w:szCs w:val="24"/>
        </w:rPr>
        <w:t xml:space="preserve">.) сказуемым. Побудительные предложения в утвердительной (Help me, please.) и отрицательной (Don’t be late!) формах. Безличные предложения в настоящем времени (It is cold. </w:t>
      </w:r>
      <w:r w:rsidRPr="009E2E1F">
        <w:rPr>
          <w:rFonts w:ascii="Times New Roman" w:hAnsi="Times New Roman"/>
          <w:color w:val="000000" w:themeColor="text1"/>
          <w:sz w:val="24"/>
          <w:szCs w:val="24"/>
          <w:lang w:val="en-US"/>
        </w:rPr>
        <w:t>It</w:t>
      </w: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lang w:val="en-US"/>
        </w:rPr>
        <w:t>s</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five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o</w:t>
      </w: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lang w:val="en-US"/>
        </w:rPr>
        <w:t>clock</w:t>
      </w:r>
      <w:r w:rsidRPr="009E2E1F">
        <w:rPr>
          <w:rFonts w:ascii="Times New Roman" w:hAnsi="Times New Roman"/>
          <w:color w:val="000000" w:themeColor="text1"/>
          <w:sz w:val="24"/>
          <w:szCs w:val="24"/>
        </w:rPr>
        <w:t xml:space="preserve">.). Предложения с оборотом </w:t>
      </w:r>
      <w:r w:rsidRPr="009E2E1F">
        <w:rPr>
          <w:rFonts w:ascii="Times New Roman" w:hAnsi="Times New Roman"/>
          <w:color w:val="000000" w:themeColor="text1"/>
          <w:sz w:val="24"/>
          <w:szCs w:val="24"/>
          <w:lang w:val="en-US"/>
        </w:rPr>
        <w:t>there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is</w:t>
      </w: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lang w:val="en-US"/>
        </w:rPr>
        <w:t>there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are</w:t>
      </w:r>
      <w:r w:rsidRPr="009E2E1F">
        <w:rPr>
          <w:rFonts w:ascii="Times New Roman" w:hAnsi="Times New Roman"/>
          <w:color w:val="000000" w:themeColor="text1"/>
          <w:sz w:val="24"/>
          <w:szCs w:val="24"/>
        </w:rPr>
        <w:t xml:space="preserv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союзом because. Правильные и неправильные глаголы в Present, Future, Past Simple. Неопределённая форма глагола. Глагол-связка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be</w:t>
      </w:r>
      <w:r w:rsidRPr="009E2E1F">
        <w:rPr>
          <w:rFonts w:ascii="Times New Roman" w:hAnsi="Times New Roman"/>
          <w:color w:val="000000" w:themeColor="text1"/>
          <w:sz w:val="24"/>
          <w:szCs w:val="24"/>
        </w:rPr>
        <w:t xml:space="preserve">. Модальные глаголы </w:t>
      </w:r>
      <w:r w:rsidRPr="009E2E1F">
        <w:rPr>
          <w:rFonts w:ascii="Times New Roman" w:hAnsi="Times New Roman"/>
          <w:color w:val="000000" w:themeColor="text1"/>
          <w:sz w:val="24"/>
          <w:szCs w:val="24"/>
          <w:lang w:val="en-US"/>
        </w:rPr>
        <w:t>can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may</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must</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have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xml:space="preserve">. Глагольные конструкции “I’d like to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w:t>
      </w:r>
      <w:r w:rsidRPr="009E2E1F">
        <w:rPr>
          <w:rFonts w:ascii="Times New Roman" w:hAnsi="Times New Roman"/>
          <w:color w:val="000000" w:themeColor="text1"/>
          <w:sz w:val="24"/>
          <w:szCs w:val="24"/>
        </w:rPr>
        <w:lastRenderedPageBreak/>
        <w:t>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времени</w:t>
      </w:r>
      <w:r w:rsidRPr="009E2E1F">
        <w:rPr>
          <w:rFonts w:ascii="Times New Roman" w:hAnsi="Times New Roman"/>
          <w:color w:val="000000" w:themeColor="text1"/>
          <w:sz w:val="24"/>
          <w:szCs w:val="24"/>
          <w:lang w:val="en-US"/>
        </w:rPr>
        <w:t xml:space="preserve"> (yesterday, tomorrow, never, usually, often, sometimes). </w:t>
      </w:r>
      <w:r w:rsidRPr="009E2E1F">
        <w:rPr>
          <w:rFonts w:ascii="Times New Roman" w:hAnsi="Times New Roman"/>
          <w:color w:val="000000" w:themeColor="text1"/>
          <w:sz w:val="24"/>
          <w:szCs w:val="24"/>
        </w:rPr>
        <w:t>Наречия</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меры</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и</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степени</w:t>
      </w:r>
      <w:r w:rsidRPr="009E2E1F">
        <w:rPr>
          <w:rFonts w:ascii="Times New Roman" w:hAnsi="Times New Roman"/>
          <w:color w:val="000000" w:themeColor="text1"/>
          <w:sz w:val="24"/>
          <w:szCs w:val="24"/>
          <w:lang w:val="en-US"/>
        </w:rPr>
        <w:t xml:space="preserve"> (much, little, very). </w:t>
      </w:r>
      <w:r w:rsidRPr="009E2E1F">
        <w:rPr>
          <w:rFonts w:ascii="Times New Roman" w:hAnsi="Times New Roman"/>
          <w:color w:val="000000" w:themeColor="text1"/>
          <w:sz w:val="24"/>
          <w:szCs w:val="24"/>
        </w:rPr>
        <w:t xml:space="preserve">Количественные числительные до 100, порядковые числительные до 30. Наиболее употребительные предлоги: </w:t>
      </w:r>
      <w:r w:rsidRPr="009E2E1F">
        <w:rPr>
          <w:rFonts w:ascii="Times New Roman" w:hAnsi="Times New Roman"/>
          <w:color w:val="000000" w:themeColor="text1"/>
          <w:sz w:val="24"/>
          <w:szCs w:val="24"/>
          <w:lang w:val="en-US"/>
        </w:rPr>
        <w:t>in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on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at</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into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from</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of</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with</w:t>
      </w:r>
      <w:r w:rsidRPr="009E2E1F">
        <w:rPr>
          <w:rFonts w:ascii="Times New Roman" w:hAnsi="Times New Roman"/>
          <w:color w:val="000000" w:themeColor="text1"/>
          <w:sz w:val="24"/>
          <w:szCs w:val="24"/>
        </w:rPr>
        <w:t>.</w:t>
      </w:r>
    </w:p>
    <w:p w:rsidR="00DF1982" w:rsidRPr="009E2E1F" w:rsidRDefault="00DF1982" w:rsidP="005B62BD">
      <w:pPr>
        <w:spacing w:after="0" w:line="240" w:lineRule="auto"/>
        <w:jc w:val="both"/>
        <w:rPr>
          <w:rFonts w:ascii="Times New Roman" w:hAnsi="Times New Roman"/>
          <w:color w:val="000000" w:themeColor="text1"/>
          <w:sz w:val="24"/>
          <w:szCs w:val="24"/>
        </w:rPr>
      </w:pPr>
    </w:p>
    <w:p w:rsidR="00DF1982" w:rsidRPr="009E2E1F" w:rsidRDefault="00DF1982" w:rsidP="005B62BD">
      <w:pPr>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Тематическое планирование</w:t>
      </w:r>
    </w:p>
    <w:tbl>
      <w:tblPr>
        <w:tblStyle w:val="17"/>
        <w:tblW w:w="0" w:type="auto"/>
        <w:tblLook w:val="04A0" w:firstRow="1" w:lastRow="0" w:firstColumn="1" w:lastColumn="0" w:noHBand="0" w:noVBand="1"/>
      </w:tblPr>
      <w:tblGrid>
        <w:gridCol w:w="837"/>
        <w:gridCol w:w="3076"/>
        <w:gridCol w:w="1886"/>
        <w:gridCol w:w="1886"/>
        <w:gridCol w:w="1886"/>
      </w:tblGrid>
      <w:tr w:rsidR="00343097" w:rsidRPr="009E2E1F" w:rsidTr="00343097">
        <w:trPr>
          <w:trHeight w:val="324"/>
        </w:trPr>
        <w:tc>
          <w:tcPr>
            <w:tcW w:w="8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п/п</w:t>
            </w:r>
          </w:p>
        </w:tc>
        <w:tc>
          <w:tcPr>
            <w:tcW w:w="30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Темы</w:t>
            </w:r>
          </w:p>
        </w:tc>
        <w:tc>
          <w:tcPr>
            <w:tcW w:w="56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Количество часов</w:t>
            </w:r>
          </w:p>
        </w:tc>
      </w:tr>
      <w:tr w:rsidR="00343097" w:rsidRPr="009E2E1F" w:rsidTr="00343097">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82" w:rsidRPr="009E2E1F" w:rsidRDefault="00DF1982" w:rsidP="005B62BD">
            <w:pPr>
              <w:rPr>
                <w:rFonts w:ascii="Times New Roman" w:hAnsi="Times New Roman"/>
                <w:color w:val="000000" w:themeColor="text1"/>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82" w:rsidRPr="009E2E1F" w:rsidRDefault="00DF1982" w:rsidP="005B62BD">
            <w:pPr>
              <w:rPr>
                <w:rFonts w:ascii="Times New Roman" w:hAnsi="Times New Roman"/>
                <w:color w:val="000000" w:themeColor="text1"/>
                <w:sz w:val="24"/>
                <w:szCs w:val="24"/>
                <w:lang w:eastAsia="ru-RU"/>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 класс</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3 класс</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4 класс</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Знакомство.</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10</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3</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Я и моя семья.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16</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9</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15</w:t>
            </w:r>
          </w:p>
        </w:tc>
      </w:tr>
      <w:tr w:rsidR="00343097" w:rsidRPr="009E2E1F" w:rsidTr="00B851E5">
        <w:trPr>
          <w:trHeight w:val="306"/>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3</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Мир моих увлечений.</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10</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14</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4</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Я и мои друзья.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11</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8</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5</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Моя школа.</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5</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Мир вокруг меня.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22</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15</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11</w:t>
            </w:r>
          </w:p>
        </w:tc>
      </w:tr>
      <w:tr w:rsidR="00343097" w:rsidRPr="009E2E1F" w:rsidTr="00B851E5">
        <w:trPr>
          <w:trHeight w:val="57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7</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noProof/>
                <w:color w:val="000000" w:themeColor="text1"/>
                <w:sz w:val="24"/>
                <w:szCs w:val="24"/>
                <w:lang w:eastAsia="ru-RU"/>
              </w:rPr>
              <mc:AlternateContent>
                <mc:Choice Requires="wps">
                  <w:drawing>
                    <wp:anchor distT="0" distB="0" distL="114300" distR="114300" simplePos="0" relativeHeight="251657728" behindDoc="1" locked="0" layoutInCell="1" allowOverlap="1" wp14:anchorId="729AA865" wp14:editId="323B2520">
                      <wp:simplePos x="0" y="0"/>
                      <wp:positionH relativeFrom="page">
                        <wp:posOffset>-635</wp:posOffset>
                      </wp:positionH>
                      <wp:positionV relativeFrom="page">
                        <wp:posOffset>480060</wp:posOffset>
                      </wp:positionV>
                      <wp:extent cx="5568950" cy="319405"/>
                      <wp:effectExtent l="0" t="0" r="31750" b="23495"/>
                      <wp:wrapNone/>
                      <wp:docPr id="13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0F7A" id="Freeform 7" o:spid="_x0000_s1026" style="position:absolute;margin-left:-.05pt;margin-top:37.8pt;width:438.5pt;height:2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" path="m,503r8771,l8771,,,,,503xe" strokecolor="white" strokeweight="1pt">
                      <v:path arrowok="t" o:connecttype="custom" o:connectlocs="0,319405;5569585,319405;5569585,0;0,0;0,319405" o:connectangles="0,0,0,0,0"/>
                      <w10:wrap anchorx="page" anchory="page"/>
                    </v:shape>
                  </w:pict>
                </mc:Fallback>
              </mc:AlternateContent>
            </w:r>
            <w:r w:rsidRPr="009E2E1F">
              <w:rPr>
                <w:rFonts w:ascii="Times New Roman" w:hAnsi="Times New Roman"/>
                <w:color w:val="000000" w:themeColor="text1"/>
                <w:sz w:val="24"/>
                <w:szCs w:val="24"/>
                <w:lang w:eastAsia="ru-RU"/>
              </w:rPr>
              <w:t>Страна/страны изучаемого языка и родная страна.</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10</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15</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14</w:t>
            </w:r>
          </w:p>
        </w:tc>
      </w:tr>
      <w:tr w:rsidR="00343097" w:rsidRPr="009E2E1F" w:rsidTr="00343097">
        <w:trPr>
          <w:trHeight w:val="324"/>
        </w:trPr>
        <w:tc>
          <w:tcPr>
            <w:tcW w:w="3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Итого</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68</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B851E5" w:rsidRDefault="0012488A" w:rsidP="005B62BD">
      <w:pPr>
        <w:pStyle w:val="10"/>
        <w:rPr>
          <w:rFonts w:ascii="Times New Roman" w:eastAsia="Times New Roman" w:hAnsi="Times New Roman" w:cs="Times New Roman"/>
          <w:b/>
          <w:bCs/>
          <w:color w:val="000000" w:themeColor="text1"/>
          <w:sz w:val="24"/>
          <w:szCs w:val="24"/>
          <w:lang w:eastAsia="ru-RU"/>
        </w:rPr>
      </w:pPr>
      <w:bookmarkStart w:id="111" w:name="_Toc82955812"/>
      <w:r w:rsidRPr="00B851E5">
        <w:rPr>
          <w:rFonts w:ascii="Times New Roman" w:eastAsia="Times New Roman" w:hAnsi="Times New Roman" w:cs="Times New Roman"/>
          <w:b/>
          <w:color w:val="000000" w:themeColor="text1"/>
          <w:sz w:val="24"/>
          <w:szCs w:val="24"/>
          <w:lang w:eastAsia="ru-RU"/>
        </w:rPr>
        <w:t>2.</w:t>
      </w:r>
      <w:r w:rsidR="00345E6B">
        <w:rPr>
          <w:rFonts w:ascii="Times New Roman" w:eastAsia="Times New Roman" w:hAnsi="Times New Roman" w:cs="Times New Roman"/>
          <w:b/>
          <w:color w:val="000000" w:themeColor="text1"/>
          <w:sz w:val="24"/>
          <w:szCs w:val="24"/>
          <w:lang w:eastAsia="ru-RU"/>
        </w:rPr>
        <w:t>2</w:t>
      </w:r>
      <w:r w:rsidRPr="00B851E5">
        <w:rPr>
          <w:rFonts w:ascii="Times New Roman" w:eastAsia="Times New Roman" w:hAnsi="Times New Roman" w:cs="Times New Roman"/>
          <w:b/>
          <w:color w:val="000000" w:themeColor="text1"/>
          <w:sz w:val="24"/>
          <w:szCs w:val="24"/>
          <w:lang w:eastAsia="ru-RU"/>
        </w:rPr>
        <w:t>.</w:t>
      </w:r>
      <w:r w:rsidR="00DF1982" w:rsidRPr="00B851E5">
        <w:rPr>
          <w:rFonts w:ascii="Times New Roman" w:eastAsia="Times New Roman" w:hAnsi="Times New Roman" w:cs="Times New Roman"/>
          <w:b/>
          <w:color w:val="000000" w:themeColor="text1"/>
          <w:sz w:val="24"/>
          <w:szCs w:val="24"/>
          <w:lang w:eastAsia="ru-RU"/>
        </w:rPr>
        <w:t>6.</w:t>
      </w:r>
      <w:r w:rsidRPr="00B851E5">
        <w:rPr>
          <w:rFonts w:ascii="Times New Roman" w:eastAsia="Times New Roman" w:hAnsi="Times New Roman" w:cs="Times New Roman"/>
          <w:b/>
          <w:color w:val="000000" w:themeColor="text1"/>
          <w:sz w:val="24"/>
          <w:szCs w:val="24"/>
          <w:lang w:eastAsia="ru-RU"/>
        </w:rPr>
        <w:t xml:space="preserve"> </w:t>
      </w:r>
      <w:r w:rsidR="00DF1982" w:rsidRPr="00B851E5">
        <w:rPr>
          <w:rFonts w:ascii="Times New Roman" w:eastAsia="Times New Roman" w:hAnsi="Times New Roman" w:cs="Times New Roman"/>
          <w:b/>
          <w:color w:val="000000" w:themeColor="text1"/>
          <w:sz w:val="24"/>
          <w:szCs w:val="24"/>
          <w:lang w:eastAsia="ru-RU"/>
        </w:rPr>
        <w:t>Математика</w:t>
      </w:r>
      <w:bookmarkEnd w:id="111"/>
      <w:r w:rsidR="00DF1982" w:rsidRPr="00B851E5">
        <w:rPr>
          <w:rFonts w:ascii="Times New Roman" w:eastAsia="Times New Roman" w:hAnsi="Times New Roman" w:cs="Times New Roman"/>
          <w:b/>
          <w:bCs/>
          <w:color w:val="000000" w:themeColor="text1"/>
          <w:sz w:val="24"/>
          <w:szCs w:val="24"/>
          <w:lang w:eastAsia="ru-RU"/>
        </w:rPr>
        <w:t xml:space="preserve"> </w:t>
      </w:r>
    </w:p>
    <w:p w:rsidR="00DF1982" w:rsidRPr="009E2E1F" w:rsidRDefault="00DF1982" w:rsidP="005B62BD">
      <w:pPr>
        <w:pStyle w:val="afff7"/>
        <w:rPr>
          <w:rFonts w:ascii="Times New Roman" w:eastAsia="Times New Roman" w:hAnsi="Times New Roman" w:cs="Times New Roman"/>
          <w:b/>
          <w:bCs/>
          <w:color w:val="000000" w:themeColor="text1"/>
          <w:sz w:val="24"/>
          <w:szCs w:val="24"/>
          <w:lang w:eastAsia="ru-RU"/>
        </w:rPr>
      </w:pPr>
      <w:r w:rsidRPr="009E2E1F">
        <w:rPr>
          <w:rFonts w:ascii="Times New Roman" w:eastAsia="Times New Roman" w:hAnsi="Times New Roman" w:cs="Times New Roman"/>
          <w:b/>
          <w:bCs/>
          <w:color w:val="000000" w:themeColor="text1"/>
          <w:sz w:val="24"/>
          <w:szCs w:val="24"/>
          <w:lang w:eastAsia="ru-RU"/>
        </w:rPr>
        <w:t>Содержание учебного курса</w:t>
      </w:r>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КЛАСС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Подготовка к изучению чисел. </w:t>
      </w:r>
      <w:r w:rsidRPr="009E2E1F">
        <w:rPr>
          <w:rFonts w:ascii="Times New Roman" w:eastAsia="Times New Roman" w:hAnsi="Times New Roman"/>
          <w:b/>
          <w:bCs/>
          <w:color w:val="000000" w:themeColor="text1"/>
          <w:sz w:val="24"/>
          <w:szCs w:val="24"/>
          <w:lang w:eastAsia="ru-RU"/>
        </w:rPr>
        <w:t xml:space="preserve">Пространственные и временные представления </w:t>
      </w:r>
      <w:r w:rsidRPr="009E2E1F">
        <w:rPr>
          <w:rFonts w:ascii="Times New Roman" w:eastAsia="Times New Roman" w:hAnsi="Times New Roman"/>
          <w:color w:val="000000" w:themeColor="text1"/>
          <w:sz w:val="24"/>
          <w:szCs w:val="24"/>
          <w:lang w:eastAsia="ru-RU"/>
        </w:rPr>
        <w:t>Сравнение предметов по размеру (больше – меньше, выше – ниже, длиннее – короче) и форме (круглый, квадратный, треугольный и др.).</w:t>
      </w:r>
      <w:r w:rsidR="00345E6B">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w:t>
      </w:r>
      <w:r>
        <w:rPr>
          <w:rFonts w:ascii="Times New Roman" w:eastAsia="Times New Roman" w:hAnsi="Times New Roman"/>
          <w:color w:val="000000" w:themeColor="text1"/>
          <w:sz w:val="24"/>
          <w:szCs w:val="24"/>
          <w:lang w:eastAsia="ru-RU"/>
        </w:rPr>
        <w:t>только же, больше (меньше) на</w:t>
      </w:r>
      <w:r w:rsidRPr="009E2E1F">
        <w:rPr>
          <w:rFonts w:ascii="Times New Roman" w:eastAsia="Times New Roman" w:hAnsi="Times New Roman"/>
          <w:color w:val="000000" w:themeColor="text1"/>
          <w:sz w:val="24"/>
          <w:szCs w:val="24"/>
          <w:lang w:eastAsia="ru-RU"/>
        </w:rPr>
        <w:t>.</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 Нумерация </w:t>
      </w:r>
    </w:p>
    <w:p w:rsidR="00B851E5" w:rsidRPr="009E2E1F" w:rsidRDefault="00B851E5" w:rsidP="005B62BD">
      <w:pPr>
        <w:spacing w:after="0" w:line="240" w:lineRule="auto"/>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9E2E1F">
        <w:rPr>
          <w:rFonts w:ascii="Times New Roman" w:eastAsia="Times New Roman" w:hAnsi="Times New Roman"/>
          <w:color w:val="000000" w:themeColor="text1"/>
          <w:sz w:val="24"/>
          <w:szCs w:val="24"/>
          <w:lang w:eastAsia="ru-RU"/>
        </w:rPr>
        <w:softHyphen/>
        <w:t>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к.,5 к., 10 к. Точка. Линии: кривая, прямая. Отрезок. Ломаная. Мно</w:t>
      </w:r>
      <w:r w:rsidRPr="009E2E1F">
        <w:rPr>
          <w:rFonts w:ascii="Times New Roman" w:eastAsia="Times New Roman" w:hAnsi="Times New Roman"/>
          <w:color w:val="000000" w:themeColor="text1"/>
          <w:sz w:val="24"/>
          <w:szCs w:val="24"/>
          <w:lang w:eastAsia="ru-RU"/>
        </w:rPr>
        <w:softHyphen/>
        <w:t xml:space="preserve">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w:t>
      </w:r>
      <w:r w:rsidRPr="009E2E1F">
        <w:rPr>
          <w:rFonts w:ascii="Times New Roman" w:eastAsia="Times New Roman" w:hAnsi="Times New Roman"/>
          <w:i/>
          <w:color w:val="000000" w:themeColor="text1"/>
          <w:sz w:val="24"/>
          <w:szCs w:val="24"/>
          <w:lang w:eastAsia="ru-RU"/>
        </w:rPr>
        <w:t>Проекты: «Математика вокруг нас. Числа в загадках, пословицах и поговорках.</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 Сложение и вычитание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Конкретный смысл и названия действий сложения и вы</w:t>
      </w:r>
      <w:r w:rsidRPr="009E2E1F">
        <w:rPr>
          <w:rFonts w:ascii="Times New Roman" w:eastAsia="Times New Roman" w:hAnsi="Times New Roman"/>
          <w:color w:val="000000" w:themeColor="text1"/>
          <w:sz w:val="24"/>
          <w:szCs w:val="24"/>
          <w:lang w:eastAsia="ru-RU"/>
        </w:rPr>
        <w:softHyphen/>
        <w:t>читания. Знаки + (плюс), – (минус), = (равно). Названия компонентов и результатов сложения и вычи</w:t>
      </w:r>
      <w:r w:rsidRPr="009E2E1F">
        <w:rPr>
          <w:rFonts w:ascii="Times New Roman" w:eastAsia="Times New Roman" w:hAnsi="Times New Roman"/>
          <w:color w:val="000000" w:themeColor="text1"/>
          <w:sz w:val="24"/>
          <w:szCs w:val="24"/>
          <w:lang w:eastAsia="ru-RU"/>
        </w:rPr>
        <w:softHyphen/>
        <w:t>тания (их использование при чтении и записи числовых выражений). Нахождение значений числовых выражении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w:t>
      </w:r>
      <w:r w:rsidRPr="009E2E1F">
        <w:rPr>
          <w:rFonts w:ascii="Times New Roman" w:eastAsia="Times New Roman" w:hAnsi="Times New Roman"/>
          <w:color w:val="000000" w:themeColor="text1"/>
          <w:sz w:val="24"/>
          <w:szCs w:val="24"/>
          <w:lang w:eastAsia="ru-RU"/>
        </w:rPr>
        <w:softHyphen/>
        <w:t xml:space="preserve">чаи вычитания. Сложение и вычитание с числом 0. Нахождение </w:t>
      </w:r>
      <w:r w:rsidRPr="009E2E1F">
        <w:rPr>
          <w:rFonts w:ascii="Times New Roman" w:eastAsia="Times New Roman" w:hAnsi="Times New Roman"/>
          <w:color w:val="000000" w:themeColor="text1"/>
          <w:sz w:val="24"/>
          <w:szCs w:val="24"/>
          <w:lang w:eastAsia="ru-RU"/>
        </w:rPr>
        <w:lastRenderedPageBreak/>
        <w:t>числа, которое на несколько единиц больше или меньше данного. Решение задач в одно действие на сложение и вычитание.</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20. Нумерация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Названия и последовательность чисел от 1 до 20. Деся</w:t>
      </w:r>
      <w:r w:rsidRPr="009E2E1F">
        <w:rPr>
          <w:rFonts w:ascii="Times New Roman" w:eastAsia="Times New Roman" w:hAnsi="Times New Roman"/>
          <w:color w:val="000000" w:themeColor="text1"/>
          <w:sz w:val="24"/>
          <w:szCs w:val="24"/>
          <w:lang w:eastAsia="ru-RU"/>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9E2E1F">
        <w:rPr>
          <w:rFonts w:ascii="Times New Roman" w:eastAsia="Times New Roman" w:hAnsi="Times New Roman"/>
          <w:color w:val="000000" w:themeColor="text1"/>
          <w:sz w:val="24"/>
          <w:szCs w:val="24"/>
          <w:lang w:eastAsia="ru-RU"/>
        </w:rPr>
        <w:softHyphen/>
        <w:t>ду ними. Построение отрезков заданной длины. Единица массы: килограмм. Единица вместимости: литр.</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20. Табличное сложение и вычитание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Сложение двух однозначных чисел, сумма которых боль</w:t>
      </w:r>
      <w:r w:rsidRPr="009E2E1F">
        <w:rPr>
          <w:rFonts w:ascii="Times New Roman" w:eastAsia="Times New Roman" w:hAnsi="Times New Roman"/>
          <w:color w:val="000000" w:themeColor="text1"/>
          <w:sz w:val="24"/>
          <w:szCs w:val="24"/>
          <w:lang w:eastAsia="ru-RU"/>
        </w:rPr>
        <w:softHyphen/>
        <w:t>ше чем 10, с использованием изученных приемов вычисле</w:t>
      </w:r>
      <w:r w:rsidRPr="009E2E1F">
        <w:rPr>
          <w:rFonts w:ascii="Times New Roman" w:eastAsia="Times New Roman" w:hAnsi="Times New Roman"/>
          <w:color w:val="000000" w:themeColor="text1"/>
          <w:sz w:val="24"/>
          <w:szCs w:val="24"/>
          <w:lang w:eastAsia="ru-RU"/>
        </w:rPr>
        <w:softHyphen/>
        <w:t xml:space="preserve">ний. Таблица сложения и соответствующие случаи вычитания. Решение задач в 1– 2 действия на сложение и вычитание. </w:t>
      </w:r>
      <w:r w:rsidRPr="009E2E1F">
        <w:rPr>
          <w:rFonts w:ascii="Times New Roman" w:eastAsia="Times New Roman" w:hAnsi="Times New Roman"/>
          <w:i/>
          <w:color w:val="000000" w:themeColor="text1"/>
          <w:sz w:val="24"/>
          <w:szCs w:val="24"/>
          <w:lang w:eastAsia="ru-RU"/>
        </w:rPr>
        <w:t>Проекты: «Математика вокруг нас. Форма, размер, цвет. Узоры и орнаменты». Контрольные работы: Итоговая контрольная работа за курс 1 класса.</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Итоговое повторение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B851E5" w:rsidRPr="009E2E1F" w:rsidRDefault="00B851E5"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КЛАСС </w:t>
      </w:r>
    </w:p>
    <w:p w:rsidR="00B851E5" w:rsidRPr="009E2E1F" w:rsidRDefault="00B851E5"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Числа от 1 до 100. Нумерация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Новая счетная единица – десяток. Счет десятками. Образование и </w:t>
      </w:r>
      <w:r w:rsidRPr="009E2E1F">
        <w:rPr>
          <w:rFonts w:ascii="Times New Roman" w:eastAsia="Times New Roman" w:hAnsi="Times New Roman"/>
          <w:color w:val="000000" w:themeColor="text1"/>
          <w:spacing w:val="5"/>
          <w:sz w:val="24"/>
          <w:szCs w:val="24"/>
          <w:lang w:eastAsia="ru-RU"/>
        </w:rPr>
        <w:t xml:space="preserve">названия чисел, их десятичный состав. Запись и чтение чисел. Числа </w:t>
      </w:r>
      <w:r w:rsidRPr="009E2E1F">
        <w:rPr>
          <w:rFonts w:ascii="Times New Roman" w:eastAsia="Times New Roman" w:hAnsi="Times New Roman"/>
          <w:color w:val="000000" w:themeColor="text1"/>
          <w:sz w:val="24"/>
          <w:szCs w:val="24"/>
          <w:lang w:eastAsia="ru-RU"/>
        </w:rPr>
        <w:t xml:space="preserve">однозначные и двузначные. Порядок следования чисел при счете. </w:t>
      </w:r>
      <w:r w:rsidRPr="009E2E1F">
        <w:rPr>
          <w:rFonts w:ascii="Times New Roman" w:eastAsia="Times New Roman" w:hAnsi="Times New Roman"/>
          <w:color w:val="000000" w:themeColor="text1"/>
          <w:spacing w:val="-2"/>
          <w:sz w:val="24"/>
          <w:szCs w:val="24"/>
          <w:lang w:eastAsia="ru-RU"/>
        </w:rPr>
        <w:t xml:space="preserve">Сравнение чисел. </w:t>
      </w:r>
      <w:r w:rsidRPr="009E2E1F">
        <w:rPr>
          <w:rFonts w:ascii="Times New Roman" w:eastAsia="Times New Roman" w:hAnsi="Times New Roman"/>
          <w:color w:val="000000" w:themeColor="text1"/>
          <w:sz w:val="24"/>
          <w:szCs w:val="24"/>
          <w:lang w:eastAsia="ru-RU"/>
        </w:rPr>
        <w:t xml:space="preserve">Единицы длины: сантиметр, дециметр, миллиметр, метр. </w:t>
      </w:r>
      <w:r w:rsidRPr="009E2E1F">
        <w:rPr>
          <w:rFonts w:ascii="Times New Roman" w:eastAsia="Times New Roman" w:hAnsi="Times New Roman"/>
          <w:color w:val="000000" w:themeColor="text1"/>
          <w:spacing w:val="-1"/>
          <w:sz w:val="24"/>
          <w:szCs w:val="24"/>
          <w:lang w:eastAsia="ru-RU"/>
        </w:rPr>
        <w:t xml:space="preserve">Соотношения между ними. </w:t>
      </w:r>
      <w:r w:rsidRPr="009E2E1F">
        <w:rPr>
          <w:rFonts w:ascii="Times New Roman" w:eastAsia="Times New Roman" w:hAnsi="Times New Roman"/>
          <w:color w:val="000000" w:themeColor="text1"/>
          <w:spacing w:val="-2"/>
          <w:sz w:val="24"/>
          <w:szCs w:val="24"/>
          <w:lang w:eastAsia="ru-RU"/>
        </w:rPr>
        <w:t xml:space="preserve">Длина ломаной. </w:t>
      </w:r>
      <w:r w:rsidRPr="009E2E1F">
        <w:rPr>
          <w:rFonts w:ascii="Times New Roman" w:eastAsia="Times New Roman" w:hAnsi="Times New Roman"/>
          <w:color w:val="000000" w:themeColor="text1"/>
          <w:sz w:val="24"/>
          <w:szCs w:val="24"/>
          <w:lang w:eastAsia="ru-RU"/>
        </w:rPr>
        <w:t xml:space="preserve">Периметр многоугольника. </w:t>
      </w:r>
      <w:r w:rsidRPr="009E2E1F">
        <w:rPr>
          <w:rFonts w:ascii="Times New Roman" w:eastAsia="Times New Roman" w:hAnsi="Times New Roman"/>
          <w:color w:val="000000" w:themeColor="text1"/>
          <w:spacing w:val="14"/>
          <w:sz w:val="24"/>
          <w:szCs w:val="24"/>
          <w:lang w:eastAsia="ru-RU"/>
        </w:rPr>
        <w:t xml:space="preserve">Единицы времени: час, минута. Соотношение между ними. </w:t>
      </w:r>
      <w:r w:rsidRPr="009E2E1F">
        <w:rPr>
          <w:rFonts w:ascii="Times New Roman" w:eastAsia="Times New Roman" w:hAnsi="Times New Roman"/>
          <w:color w:val="000000" w:themeColor="text1"/>
          <w:spacing w:val="-1"/>
          <w:sz w:val="24"/>
          <w:szCs w:val="24"/>
          <w:lang w:eastAsia="ru-RU"/>
        </w:rPr>
        <w:t xml:space="preserve">Определение времени по часам с точностью до минуты. Монеты (набор и размен). </w:t>
      </w:r>
      <w:r w:rsidRPr="009E2E1F">
        <w:rPr>
          <w:rFonts w:ascii="Times New Roman" w:eastAsia="Times New Roman" w:hAnsi="Times New Roman"/>
          <w:color w:val="000000" w:themeColor="text1"/>
          <w:spacing w:val="5"/>
          <w:sz w:val="24"/>
          <w:szCs w:val="24"/>
          <w:lang w:eastAsia="ru-RU"/>
        </w:rPr>
        <w:t xml:space="preserve">Задачи на нахождение неизвестного слагаемого, неизвестного </w:t>
      </w:r>
      <w:r w:rsidRPr="009E2E1F">
        <w:rPr>
          <w:rFonts w:ascii="Times New Roman" w:eastAsia="Times New Roman" w:hAnsi="Times New Roman"/>
          <w:color w:val="000000" w:themeColor="text1"/>
          <w:sz w:val="24"/>
          <w:szCs w:val="24"/>
          <w:lang w:eastAsia="ru-RU"/>
        </w:rPr>
        <w:t xml:space="preserve">уменьшаемого и неизвестного вычитаемого. Решение задач в 2 действия на сложение и вычитание. </w:t>
      </w:r>
      <w:r w:rsidRPr="009E2E1F">
        <w:rPr>
          <w:rFonts w:ascii="Times New Roman" w:eastAsia="Times New Roman" w:hAnsi="Times New Roman"/>
          <w:bCs/>
          <w:i/>
          <w:iCs/>
          <w:color w:val="000000" w:themeColor="text1"/>
          <w:spacing w:val="8"/>
          <w:sz w:val="24"/>
          <w:szCs w:val="24"/>
          <w:lang w:eastAsia="ru-RU"/>
        </w:rPr>
        <w:t>Практические работы</w:t>
      </w:r>
      <w:r w:rsidRPr="009E2E1F">
        <w:rPr>
          <w:rFonts w:ascii="Times New Roman" w:eastAsia="Times New Roman" w:hAnsi="Times New Roman"/>
          <w:i/>
          <w:iCs/>
          <w:color w:val="000000" w:themeColor="text1"/>
          <w:spacing w:val="8"/>
          <w:sz w:val="24"/>
          <w:szCs w:val="24"/>
          <w:lang w:eastAsia="ru-RU"/>
        </w:rPr>
        <w:t xml:space="preserve">: </w:t>
      </w:r>
      <w:r w:rsidRPr="009E2E1F">
        <w:rPr>
          <w:rFonts w:ascii="Times New Roman" w:eastAsia="Times New Roman" w:hAnsi="Times New Roman"/>
          <w:i/>
          <w:color w:val="000000" w:themeColor="text1"/>
          <w:spacing w:val="8"/>
          <w:sz w:val="24"/>
          <w:szCs w:val="24"/>
          <w:lang w:eastAsia="ru-RU"/>
        </w:rPr>
        <w:t xml:space="preserve">Единицы длины. Построение отрезков заданной </w:t>
      </w:r>
      <w:r w:rsidRPr="009E2E1F">
        <w:rPr>
          <w:rFonts w:ascii="Times New Roman" w:eastAsia="Times New Roman" w:hAnsi="Times New Roman"/>
          <w:i/>
          <w:color w:val="000000" w:themeColor="text1"/>
          <w:spacing w:val="-1"/>
          <w:sz w:val="24"/>
          <w:szCs w:val="24"/>
          <w:lang w:eastAsia="ru-RU"/>
        </w:rPr>
        <w:t>длины. Монеты (набор и размен).</w:t>
      </w:r>
    </w:p>
    <w:p w:rsidR="00B851E5" w:rsidRPr="009E2E1F" w:rsidRDefault="00B851E5"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Числа от 1 до 100. Сложение и вычитание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вида</w:t>
      </w:r>
      <w:r w:rsidRPr="009E2E1F">
        <w:rPr>
          <w:rFonts w:ascii="Times New Roman" w:eastAsia="Times New Roman" w:hAnsi="Times New Roman"/>
          <w:i/>
          <w:iCs/>
          <w:color w:val="000000" w:themeColor="text1"/>
          <w:sz w:val="24"/>
          <w:szCs w:val="24"/>
          <w:lang w:eastAsia="ru-RU"/>
        </w:rPr>
        <w:t xml:space="preserve">а </w:t>
      </w:r>
      <w:r w:rsidRPr="009E2E1F">
        <w:rPr>
          <w:rFonts w:ascii="Times New Roman" w:eastAsia="Times New Roman" w:hAnsi="Times New Roman"/>
          <w:color w:val="000000" w:themeColor="text1"/>
          <w:sz w:val="24"/>
          <w:szCs w:val="24"/>
          <w:lang w:eastAsia="ru-RU"/>
        </w:rPr>
        <w:t>+ 28,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сложение и вычитание.</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i/>
          <w:iCs/>
          <w:color w:val="000000" w:themeColor="text1"/>
          <w:spacing w:val="11"/>
          <w:sz w:val="24"/>
          <w:szCs w:val="24"/>
          <w:lang w:eastAsia="ru-RU"/>
        </w:rPr>
        <w:t>Практические работы:</w:t>
      </w:r>
      <w:r>
        <w:rPr>
          <w:rFonts w:ascii="Times New Roman" w:eastAsia="Times New Roman" w:hAnsi="Times New Roman"/>
          <w:bCs/>
          <w:i/>
          <w:iCs/>
          <w:color w:val="000000" w:themeColor="text1"/>
          <w:spacing w:val="11"/>
          <w:sz w:val="24"/>
          <w:szCs w:val="24"/>
          <w:lang w:eastAsia="ru-RU"/>
        </w:rPr>
        <w:t xml:space="preserve"> </w:t>
      </w:r>
      <w:r w:rsidRPr="009E2E1F">
        <w:rPr>
          <w:rFonts w:ascii="Times New Roman" w:eastAsia="Times New Roman" w:hAnsi="Times New Roman"/>
          <w:i/>
          <w:color w:val="000000" w:themeColor="text1"/>
          <w:spacing w:val="11"/>
          <w:sz w:val="24"/>
          <w:szCs w:val="24"/>
          <w:lang w:eastAsia="ru-RU"/>
        </w:rPr>
        <w:t xml:space="preserve">Сумма и разность отрезков. Единицы времени, </w:t>
      </w:r>
      <w:r w:rsidRPr="009E2E1F">
        <w:rPr>
          <w:rFonts w:ascii="Times New Roman" w:eastAsia="Times New Roman" w:hAnsi="Times New Roman"/>
          <w:i/>
          <w:color w:val="000000" w:themeColor="text1"/>
          <w:spacing w:val="1"/>
          <w:sz w:val="24"/>
          <w:szCs w:val="24"/>
          <w:lang w:eastAsia="ru-RU"/>
        </w:rPr>
        <w:t>определение времени по часам с точностью до часа, с точностью до минуты.</w:t>
      </w:r>
      <w:r>
        <w:rPr>
          <w:rFonts w:ascii="Times New Roman" w:eastAsia="Times New Roman" w:hAnsi="Times New Roman"/>
          <w:i/>
          <w:color w:val="000000" w:themeColor="text1"/>
          <w:spacing w:val="1"/>
          <w:sz w:val="24"/>
          <w:szCs w:val="24"/>
          <w:lang w:eastAsia="ru-RU"/>
        </w:rPr>
        <w:t xml:space="preserve"> </w:t>
      </w:r>
      <w:r w:rsidRPr="009E2E1F">
        <w:rPr>
          <w:rFonts w:ascii="Times New Roman" w:eastAsia="Times New Roman" w:hAnsi="Times New Roman"/>
          <w:i/>
          <w:color w:val="000000" w:themeColor="text1"/>
          <w:spacing w:val="5"/>
          <w:sz w:val="24"/>
          <w:szCs w:val="24"/>
          <w:lang w:eastAsia="ru-RU"/>
        </w:rPr>
        <w:t xml:space="preserve">Прямой угол, получение модели прямого угла; построение прямого угла и </w:t>
      </w:r>
      <w:r w:rsidRPr="009E2E1F">
        <w:rPr>
          <w:rFonts w:ascii="Times New Roman" w:eastAsia="Times New Roman" w:hAnsi="Times New Roman"/>
          <w:i/>
          <w:color w:val="000000" w:themeColor="text1"/>
          <w:spacing w:val="-1"/>
          <w:sz w:val="24"/>
          <w:szCs w:val="24"/>
          <w:lang w:eastAsia="ru-RU"/>
        </w:rPr>
        <w:t>прямоугольника на клетчатой бумаге.</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Числа от 1 до 100. Умножение и деление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Конкретный смысл и названия действий умножения и деления. Знаки умножения • (точка) и деления : (две точки). </w:t>
      </w:r>
      <w:r w:rsidRPr="009E2E1F">
        <w:rPr>
          <w:rFonts w:ascii="Times New Roman" w:eastAsia="Times New Roman" w:hAnsi="Times New Roman"/>
          <w:color w:val="000000" w:themeColor="text1"/>
          <w:spacing w:val="6"/>
          <w:sz w:val="24"/>
          <w:szCs w:val="24"/>
          <w:lang w:eastAsia="ru-RU"/>
        </w:rPr>
        <w:t xml:space="preserve">Названия компонентов и результата умножения (деления), их </w:t>
      </w:r>
      <w:r w:rsidRPr="009E2E1F">
        <w:rPr>
          <w:rFonts w:ascii="Times New Roman" w:eastAsia="Times New Roman" w:hAnsi="Times New Roman"/>
          <w:color w:val="000000" w:themeColor="text1"/>
          <w:spacing w:val="-1"/>
          <w:sz w:val="24"/>
          <w:szCs w:val="24"/>
          <w:lang w:eastAsia="ru-RU"/>
        </w:rPr>
        <w:t xml:space="preserve">использование при чтении и записи выражений. </w:t>
      </w:r>
      <w:r w:rsidRPr="009E2E1F">
        <w:rPr>
          <w:rFonts w:ascii="Times New Roman" w:eastAsia="Times New Roman" w:hAnsi="Times New Roman"/>
          <w:color w:val="000000" w:themeColor="text1"/>
          <w:sz w:val="24"/>
          <w:szCs w:val="24"/>
          <w:lang w:eastAsia="ru-RU"/>
        </w:rPr>
        <w:t xml:space="preserve">Переместительное свойство умножения. </w:t>
      </w:r>
      <w:r w:rsidRPr="009E2E1F">
        <w:rPr>
          <w:rFonts w:ascii="Times New Roman" w:eastAsia="Times New Roman" w:hAnsi="Times New Roman"/>
          <w:color w:val="000000" w:themeColor="text1"/>
          <w:spacing w:val="-2"/>
          <w:sz w:val="24"/>
          <w:szCs w:val="24"/>
          <w:lang w:eastAsia="ru-RU"/>
        </w:rPr>
        <w:t xml:space="preserve">Взаимосвязи между компонентами и результатом действия умножения; </w:t>
      </w:r>
      <w:r w:rsidRPr="009E2E1F">
        <w:rPr>
          <w:rFonts w:ascii="Times New Roman" w:eastAsia="Times New Roman" w:hAnsi="Times New Roman"/>
          <w:color w:val="000000" w:themeColor="text1"/>
          <w:sz w:val="24"/>
          <w:szCs w:val="24"/>
          <w:lang w:eastAsia="ru-RU"/>
        </w:rPr>
        <w:t xml:space="preserve">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w:t>
      </w:r>
      <w:r w:rsidRPr="009E2E1F">
        <w:rPr>
          <w:rFonts w:ascii="Times New Roman" w:eastAsia="Times New Roman" w:hAnsi="Times New Roman"/>
          <w:color w:val="000000" w:themeColor="text1"/>
          <w:spacing w:val="-1"/>
          <w:sz w:val="24"/>
          <w:szCs w:val="24"/>
          <w:lang w:eastAsia="ru-RU"/>
        </w:rPr>
        <w:t xml:space="preserve">действия (со скобками и без них). </w:t>
      </w:r>
      <w:r w:rsidRPr="009E2E1F">
        <w:rPr>
          <w:rFonts w:ascii="Times New Roman" w:eastAsia="Times New Roman" w:hAnsi="Times New Roman"/>
          <w:color w:val="000000" w:themeColor="text1"/>
          <w:sz w:val="24"/>
          <w:szCs w:val="24"/>
          <w:lang w:eastAsia="ru-RU"/>
        </w:rPr>
        <w:t>Периметр прямоугольника (квадрата). Решение задач в одно действие на умножение и деление.</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Итоговое повторение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Числа от 1 до 100. Нумерация чисел. Сложение, вычитание, умножение, деление в пределах 100: устные и письменные приемы. </w:t>
      </w:r>
      <w:r w:rsidRPr="009E2E1F">
        <w:rPr>
          <w:rFonts w:ascii="Times New Roman" w:eastAsia="Times New Roman" w:hAnsi="Times New Roman"/>
          <w:color w:val="000000" w:themeColor="text1"/>
          <w:spacing w:val="-1"/>
          <w:sz w:val="24"/>
          <w:szCs w:val="24"/>
          <w:lang w:eastAsia="ru-RU"/>
        </w:rPr>
        <w:t>Решение задач изученных видов.</w:t>
      </w:r>
    </w:p>
    <w:p w:rsidR="00B851E5" w:rsidRPr="009E2E1F" w:rsidRDefault="00B851E5"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3 КЛАСС </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Числа от 1 до 100. Сложение и вычитание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Табличное умножение и деление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0 :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при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Внетабличное умножение и деление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Приемы умножения для случаев вида 23 * 4, 4 * 23. Приемы деления для случаев вида 78 : 2, 69 : 3. Деление суммы на число. Связь между числами при делении. Проверка умножения делением. Выражения с двумя переменными вида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val="en-US" w:eastAsia="ru-RU"/>
        </w:rPr>
        <w:t>b</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val="en-US" w:eastAsia="ru-RU"/>
        </w:rPr>
        <w:t>b</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val="en-US" w:eastAsia="ru-RU"/>
        </w:rPr>
        <w:t>b</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c</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d</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d</w:t>
      </w:r>
      <w:r w:rsidRPr="009E2E1F">
        <w:rPr>
          <w:rFonts w:ascii="Times New Roman" w:eastAsia="Times New Roman" w:hAnsi="Times New Roman"/>
          <w:color w:val="000000" w:themeColor="text1"/>
          <w:sz w:val="24"/>
          <w:szCs w:val="24"/>
          <w:lang w:eastAsia="ru-RU"/>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1000. Нумерация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1000. Сложение и вычитание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1000. Умножение и деление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Итоговое повторение </w:t>
      </w:r>
    </w:p>
    <w:p w:rsidR="00B851E5" w:rsidRPr="009E2E1F" w:rsidRDefault="00B851E5"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КЛАСС </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1000. Повторение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Четыре арифметических действия. Порядок их выполне</w:t>
      </w:r>
      <w:r w:rsidRPr="009E2E1F">
        <w:rPr>
          <w:rFonts w:ascii="Times New Roman" w:eastAsia="Times New Roman" w:hAnsi="Times New Roman"/>
          <w:color w:val="000000" w:themeColor="text1"/>
          <w:sz w:val="24"/>
          <w:szCs w:val="24"/>
          <w:lang w:eastAsia="ru-RU"/>
        </w:rPr>
        <w:softHyphen/>
        <w:t>ния в выражениях, содержащих 2 - 4 действия. Письменные приемы вычислений.</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не больше 1000. Нумерация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больше 1000. Величины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9E2E1F">
        <w:rPr>
          <w:rFonts w:ascii="Times New Roman" w:eastAsia="Times New Roman" w:hAnsi="Times New Roman"/>
          <w:color w:val="000000" w:themeColor="text1"/>
          <w:sz w:val="24"/>
          <w:szCs w:val="24"/>
          <w:lang w:eastAsia="ru-RU"/>
        </w:rPr>
        <w:softHyphen/>
        <w:t xml:space="preserve">ный километр. Соотношения между ними. Единицы массы: грамм, </w:t>
      </w:r>
      <w:r w:rsidRPr="009E2E1F">
        <w:rPr>
          <w:rFonts w:ascii="Times New Roman" w:eastAsia="Times New Roman" w:hAnsi="Times New Roman"/>
          <w:color w:val="000000" w:themeColor="text1"/>
          <w:sz w:val="24"/>
          <w:szCs w:val="24"/>
          <w:lang w:eastAsia="ru-RU"/>
        </w:rPr>
        <w:lastRenderedPageBreak/>
        <w:t>килограмм, центнер, тонна. Соот</w:t>
      </w:r>
      <w:r w:rsidRPr="009E2E1F">
        <w:rPr>
          <w:rFonts w:ascii="Times New Roman" w:eastAsia="Times New Roman" w:hAnsi="Times New Roman"/>
          <w:color w:val="000000" w:themeColor="text1"/>
          <w:sz w:val="24"/>
          <w:szCs w:val="24"/>
          <w:lang w:eastAsia="ru-RU"/>
        </w:rPr>
        <w:softHyphen/>
        <w:t>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больше 1000. Сложение и вычитание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Сложение и вычитание (обобщение и систематизация знаний): задачи, решаемые сложением и вычитанием; сложе</w:t>
      </w:r>
      <w:r w:rsidRPr="009E2E1F">
        <w:rPr>
          <w:rFonts w:ascii="Times New Roman" w:eastAsia="Times New Roman" w:hAnsi="Times New Roman"/>
          <w:color w:val="000000" w:themeColor="text1"/>
          <w:sz w:val="24"/>
          <w:szCs w:val="24"/>
          <w:lang w:eastAsia="ru-RU"/>
        </w:rPr>
        <w:softHyphen/>
        <w:t>ние и вычитание с числом 0; переместительное и сочетатель</w:t>
      </w:r>
      <w:r w:rsidRPr="009E2E1F">
        <w:rPr>
          <w:rFonts w:ascii="Times New Roman" w:eastAsia="Times New Roman" w:hAnsi="Times New Roman"/>
          <w:color w:val="000000" w:themeColor="text1"/>
          <w:sz w:val="24"/>
          <w:szCs w:val="24"/>
          <w:lang w:eastAsia="ru-RU"/>
        </w:rPr>
        <w:softHyphen/>
        <w:t>ное свойства сложения и их использование для рационали</w:t>
      </w:r>
      <w:r w:rsidRPr="009E2E1F">
        <w:rPr>
          <w:rFonts w:ascii="Times New Roman" w:eastAsia="Times New Roman" w:hAnsi="Times New Roman"/>
          <w:color w:val="000000" w:themeColor="text1"/>
          <w:sz w:val="24"/>
          <w:szCs w:val="24"/>
          <w:lang w:eastAsia="ru-RU"/>
        </w:rPr>
        <w:softHyphen/>
        <w:t>зации вычислений; взаимосвязь между компонентами и ре</w:t>
      </w:r>
      <w:r w:rsidRPr="009E2E1F">
        <w:rPr>
          <w:rFonts w:ascii="Times New Roman" w:eastAsia="Times New Roman" w:hAnsi="Times New Roman"/>
          <w:color w:val="000000" w:themeColor="text1"/>
          <w:sz w:val="24"/>
          <w:szCs w:val="24"/>
          <w:lang w:eastAsia="ru-RU"/>
        </w:rPr>
        <w:softHyphen/>
        <w:t xml:space="preserve">зультатами сложения и вычитания; способы проверки сложения и вычитания. Решение уравнений вида: </w:t>
      </w:r>
      <w:r w:rsidRPr="009E2E1F">
        <w:rPr>
          <w:rFonts w:ascii="Times New Roman" w:eastAsia="Times New Roman" w:hAnsi="Times New Roman"/>
          <w:i/>
          <w:iCs/>
          <w:color w:val="000000" w:themeColor="text1"/>
          <w:spacing w:val="-1"/>
          <w:sz w:val="24"/>
          <w:szCs w:val="24"/>
          <w:lang w:eastAsia="ru-RU"/>
        </w:rPr>
        <w:t>х</w:t>
      </w:r>
      <w:r w:rsidRPr="009E2E1F">
        <w:rPr>
          <w:rFonts w:ascii="Times New Roman" w:eastAsia="Times New Roman" w:hAnsi="Times New Roman"/>
          <w:iCs/>
          <w:color w:val="000000" w:themeColor="text1"/>
          <w:spacing w:val="-1"/>
          <w:sz w:val="24"/>
          <w:szCs w:val="24"/>
          <w:lang w:eastAsia="ru-RU"/>
        </w:rPr>
        <w:t xml:space="preserve"> + </w:t>
      </w:r>
      <w:r w:rsidRPr="009E2E1F">
        <w:rPr>
          <w:rFonts w:ascii="Times New Roman" w:eastAsia="Times New Roman" w:hAnsi="Times New Roman"/>
          <w:color w:val="000000" w:themeColor="text1"/>
          <w:spacing w:val="-1"/>
          <w:sz w:val="24"/>
          <w:szCs w:val="24"/>
          <w:lang w:eastAsia="ru-RU"/>
        </w:rPr>
        <w:t xml:space="preserve">312 = 654 + 79,  </w:t>
      </w:r>
      <w:r w:rsidRPr="009E2E1F">
        <w:rPr>
          <w:rFonts w:ascii="Times New Roman" w:eastAsia="Times New Roman" w:hAnsi="Times New Roman"/>
          <w:color w:val="000000" w:themeColor="text1"/>
          <w:sz w:val="24"/>
          <w:szCs w:val="24"/>
          <w:lang w:eastAsia="ru-RU"/>
        </w:rPr>
        <w:t xml:space="preserve">729 - </w:t>
      </w:r>
      <w:r w:rsidRPr="009E2E1F">
        <w:rPr>
          <w:rFonts w:ascii="Times New Roman" w:eastAsia="Times New Roman" w:hAnsi="Times New Roman"/>
          <w:i/>
          <w:color w:val="000000" w:themeColor="text1"/>
          <w:sz w:val="24"/>
          <w:szCs w:val="24"/>
          <w:lang w:eastAsia="ru-RU"/>
        </w:rPr>
        <w:t>х</w:t>
      </w:r>
      <w:r w:rsidRPr="009E2E1F">
        <w:rPr>
          <w:rFonts w:ascii="Times New Roman" w:eastAsia="Times New Roman" w:hAnsi="Times New Roman"/>
          <w:color w:val="000000" w:themeColor="text1"/>
          <w:sz w:val="24"/>
          <w:szCs w:val="24"/>
          <w:lang w:eastAsia="ru-RU"/>
        </w:rPr>
        <w:t xml:space="preserve"> = 217 + 163,  </w:t>
      </w:r>
      <w:r w:rsidRPr="009E2E1F">
        <w:rPr>
          <w:rFonts w:ascii="Times New Roman" w:eastAsia="Times New Roman" w:hAnsi="Times New Roman"/>
          <w:i/>
          <w:iCs/>
          <w:color w:val="000000" w:themeColor="text1"/>
          <w:sz w:val="24"/>
          <w:szCs w:val="24"/>
          <w:lang w:eastAsia="ru-RU"/>
        </w:rPr>
        <w:t>х</w:t>
      </w:r>
      <w:r w:rsidRPr="009E2E1F">
        <w:rPr>
          <w:rFonts w:ascii="Times New Roman" w:eastAsia="Times New Roman" w:hAnsi="Times New Roman"/>
          <w:iCs/>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eastAsia="ru-RU"/>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больше 1000. Умножение и деление </w:t>
      </w:r>
    </w:p>
    <w:p w:rsidR="00B851E5" w:rsidRPr="009E2E1F" w:rsidRDefault="00B851E5"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Умножение и деление (обобщение и систематизация зна</w:t>
      </w:r>
      <w:r w:rsidRPr="009E2E1F">
        <w:rPr>
          <w:rFonts w:ascii="Times New Roman" w:eastAsia="Times New Roman" w:hAnsi="Times New Roman"/>
          <w:color w:val="000000" w:themeColor="text1"/>
          <w:sz w:val="24"/>
          <w:szCs w:val="24"/>
          <w:lang w:eastAsia="ru-RU"/>
        </w:rPr>
        <w:softHyphen/>
        <w:t>ний): Задачи, решаемые умножением и делением; случаи ум</w:t>
      </w:r>
      <w:r w:rsidRPr="009E2E1F">
        <w:rPr>
          <w:rFonts w:ascii="Times New Roman" w:eastAsia="Times New Roman" w:hAnsi="Times New Roman"/>
          <w:color w:val="000000" w:themeColor="text1"/>
          <w:sz w:val="24"/>
          <w:szCs w:val="24"/>
          <w:lang w:eastAsia="ru-RU"/>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9E2E1F">
        <w:rPr>
          <w:rFonts w:ascii="Times New Roman" w:eastAsia="Times New Roman" w:hAnsi="Times New Roman"/>
          <w:color w:val="000000" w:themeColor="text1"/>
          <w:sz w:val="24"/>
          <w:szCs w:val="24"/>
          <w:lang w:eastAsia="ru-RU"/>
        </w:rPr>
        <w:softHyphen/>
        <w:t>тельно сложения; рационализация вычислений на основе пе</w:t>
      </w:r>
      <w:r w:rsidRPr="009E2E1F">
        <w:rPr>
          <w:rFonts w:ascii="Times New Roman" w:eastAsia="Times New Roman" w:hAnsi="Times New Roman"/>
          <w:color w:val="000000" w:themeColor="text1"/>
          <w:sz w:val="24"/>
          <w:szCs w:val="24"/>
          <w:lang w:eastAsia="ru-RU"/>
        </w:rPr>
        <w:softHyphen/>
        <w:t>рестановки множителей, умножения суммы на число и чис</w:t>
      </w:r>
      <w:r w:rsidRPr="009E2E1F">
        <w:rPr>
          <w:rFonts w:ascii="Times New Roman" w:eastAsia="Times New Roman" w:hAnsi="Times New Roman"/>
          <w:color w:val="000000" w:themeColor="text1"/>
          <w:sz w:val="24"/>
          <w:szCs w:val="24"/>
          <w:lang w:eastAsia="ru-RU"/>
        </w:rPr>
        <w:softHyphen/>
        <w:t>ла на сумму, деления суммы на число, умножения и деле</w:t>
      </w:r>
      <w:r w:rsidRPr="009E2E1F">
        <w:rPr>
          <w:rFonts w:ascii="Times New Roman" w:eastAsia="Times New Roman" w:hAnsi="Times New Roman"/>
          <w:color w:val="000000" w:themeColor="text1"/>
          <w:sz w:val="24"/>
          <w:szCs w:val="24"/>
          <w:lang w:eastAsia="ru-RU"/>
        </w:rPr>
        <w:softHyphen/>
        <w:t>ния числа на произведение; взаимосвязь между компонентами и результатами умножения и деления; спосо</w:t>
      </w:r>
      <w:r w:rsidRPr="009E2E1F">
        <w:rPr>
          <w:rFonts w:ascii="Times New Roman" w:eastAsia="Times New Roman" w:hAnsi="Times New Roman"/>
          <w:color w:val="000000" w:themeColor="text1"/>
          <w:sz w:val="24"/>
          <w:szCs w:val="24"/>
          <w:lang w:eastAsia="ru-RU"/>
        </w:rPr>
        <w:softHyphen/>
        <w:t xml:space="preserve">бы проверки умножения и деления. Решение уравнений вида 6 × </w:t>
      </w:r>
      <w:r w:rsidRPr="009E2E1F">
        <w:rPr>
          <w:rFonts w:ascii="Times New Roman" w:eastAsia="Times New Roman" w:hAnsi="Times New Roman"/>
          <w:i/>
          <w:color w:val="000000" w:themeColor="text1"/>
          <w:sz w:val="24"/>
          <w:szCs w:val="24"/>
          <w:lang w:eastAsia="ru-RU"/>
        </w:rPr>
        <w:t>х</w:t>
      </w:r>
      <w:r w:rsidRPr="009E2E1F">
        <w:rPr>
          <w:rFonts w:ascii="Times New Roman" w:eastAsia="Times New Roman" w:hAnsi="Times New Roman"/>
          <w:color w:val="000000" w:themeColor="text1"/>
          <w:sz w:val="24"/>
          <w:szCs w:val="24"/>
          <w:lang w:eastAsia="ru-RU"/>
        </w:rPr>
        <w:t xml:space="preserve"> = 429 + 120, </w:t>
      </w:r>
      <w:r w:rsidRPr="009E2E1F">
        <w:rPr>
          <w:rFonts w:ascii="Times New Roman" w:eastAsia="Times New Roman" w:hAnsi="Times New Roman"/>
          <w:i/>
          <w:iCs/>
          <w:color w:val="000000" w:themeColor="text1"/>
          <w:sz w:val="24"/>
          <w:szCs w:val="24"/>
          <w:lang w:eastAsia="ru-RU"/>
        </w:rPr>
        <w:t>х</w:t>
      </w:r>
      <w:r w:rsidRPr="009E2E1F">
        <w:rPr>
          <w:rFonts w:ascii="Times New Roman" w:eastAsia="Times New Roman" w:hAnsi="Times New Roman"/>
          <w:iCs/>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eastAsia="ru-RU"/>
        </w:rPr>
        <w:t>18 = 270- 50, 360 :</w:t>
      </w:r>
      <w:r w:rsidRPr="009E2E1F">
        <w:rPr>
          <w:rFonts w:ascii="Times New Roman" w:eastAsia="Times New Roman" w:hAnsi="Times New Roman"/>
          <w:i/>
          <w:iCs/>
          <w:color w:val="000000" w:themeColor="text1"/>
          <w:sz w:val="24"/>
          <w:szCs w:val="24"/>
          <w:lang w:eastAsia="ru-RU"/>
        </w:rPr>
        <w:t>х</w:t>
      </w:r>
      <w:r w:rsidRPr="009E2E1F">
        <w:rPr>
          <w:rFonts w:ascii="Times New Roman" w:eastAsia="Times New Roman" w:hAnsi="Times New Roman"/>
          <w:color w:val="000000" w:themeColor="text1"/>
          <w:sz w:val="24"/>
          <w:szCs w:val="24"/>
          <w:lang w:eastAsia="ru-RU"/>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w:t>
      </w:r>
      <w:r w:rsidRPr="009E2E1F">
        <w:rPr>
          <w:rFonts w:ascii="Times New Roman" w:eastAsia="Times New Roman" w:hAnsi="Times New Roman"/>
          <w:color w:val="000000" w:themeColor="text1"/>
          <w:sz w:val="24"/>
          <w:szCs w:val="24"/>
          <w:lang w:eastAsia="ru-RU"/>
        </w:rPr>
        <w:softHyphen/>
        <w:t>ние и деление на 10, 100, 1000. Письменное умножение и деление на однозначное и дву</w:t>
      </w:r>
      <w:r w:rsidRPr="009E2E1F">
        <w:rPr>
          <w:rFonts w:ascii="Times New Roman" w:eastAsia="Times New Roman" w:hAnsi="Times New Roman"/>
          <w:color w:val="000000" w:themeColor="text1"/>
          <w:sz w:val="24"/>
          <w:szCs w:val="24"/>
          <w:lang w:eastAsia="ru-RU"/>
        </w:rPr>
        <w:softHyphen/>
        <w:t>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rsidR="00B851E5" w:rsidRPr="009E2E1F" w:rsidRDefault="00B851E5"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Итоговое повторение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изученных тем за год.</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Тематическое планирование курса.</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850"/>
        <w:gridCol w:w="8"/>
        <w:gridCol w:w="816"/>
        <w:gridCol w:w="8"/>
        <w:gridCol w:w="6"/>
        <w:gridCol w:w="863"/>
        <w:gridCol w:w="8"/>
        <w:gridCol w:w="843"/>
        <w:gridCol w:w="8"/>
        <w:gridCol w:w="12"/>
      </w:tblGrid>
      <w:tr w:rsidR="00343097" w:rsidRPr="00DA7B24" w:rsidTr="00343097">
        <w:trPr>
          <w:gridAfter w:val="2"/>
          <w:wAfter w:w="20" w:type="dxa"/>
          <w:trHeight w:val="331"/>
        </w:trPr>
        <w:tc>
          <w:tcPr>
            <w:tcW w:w="5495" w:type="dxa"/>
            <w:vMerge w:val="restart"/>
            <w:vAlign w:val="center"/>
          </w:tcPr>
          <w:p w:rsidR="00DF1982" w:rsidRPr="00DA7B24"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DA7B24">
              <w:rPr>
                <w:rFonts w:ascii="Times New Roman" w:eastAsia="Times New Roman" w:hAnsi="Times New Roman"/>
                <w:b/>
                <w:color w:val="000000" w:themeColor="text1"/>
                <w:sz w:val="24"/>
                <w:szCs w:val="24"/>
                <w:lang w:eastAsia="ru-RU"/>
              </w:rPr>
              <w:t>Содержание курса</w:t>
            </w:r>
          </w:p>
        </w:tc>
        <w:tc>
          <w:tcPr>
            <w:tcW w:w="3402" w:type="dxa"/>
            <w:gridSpan w:val="8"/>
            <w:vAlign w:val="center"/>
          </w:tcPr>
          <w:p w:rsidR="00DF1982" w:rsidRPr="00DA7B24"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DA7B24">
              <w:rPr>
                <w:rFonts w:ascii="Times New Roman" w:eastAsia="Times New Roman" w:hAnsi="Times New Roman"/>
                <w:b/>
                <w:color w:val="000000" w:themeColor="text1"/>
                <w:sz w:val="24"/>
                <w:szCs w:val="24"/>
                <w:lang w:eastAsia="ru-RU"/>
              </w:rPr>
              <w:t>Количество часов</w:t>
            </w:r>
          </w:p>
        </w:tc>
      </w:tr>
      <w:tr w:rsidR="00343097" w:rsidRPr="009E2E1F" w:rsidTr="00343097">
        <w:trPr>
          <w:gridAfter w:val="2"/>
          <w:wAfter w:w="20" w:type="dxa"/>
          <w:trHeight w:val="380"/>
        </w:trPr>
        <w:tc>
          <w:tcPr>
            <w:tcW w:w="5495" w:type="dxa"/>
            <w:vMerge/>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850" w:type="dxa"/>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 кл.</w:t>
            </w:r>
          </w:p>
        </w:tc>
        <w:tc>
          <w:tcPr>
            <w:tcW w:w="838" w:type="dxa"/>
            <w:gridSpan w:val="4"/>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 кл.</w:t>
            </w:r>
          </w:p>
        </w:tc>
        <w:tc>
          <w:tcPr>
            <w:tcW w:w="863" w:type="dxa"/>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w:t>
            </w:r>
          </w:p>
        </w:tc>
        <w:tc>
          <w:tcPr>
            <w:tcW w:w="851" w:type="dxa"/>
            <w:gridSpan w:val="2"/>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w:t>
            </w:r>
          </w:p>
        </w:tc>
      </w:tr>
      <w:tr w:rsidR="00343097" w:rsidRPr="00DA7B24" w:rsidTr="00343097">
        <w:trPr>
          <w:gridAfter w:val="2"/>
          <w:wAfter w:w="20" w:type="dxa"/>
          <w:trHeight w:val="316"/>
        </w:trPr>
        <w:tc>
          <w:tcPr>
            <w:tcW w:w="5495" w:type="dxa"/>
            <w:vAlign w:val="center"/>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Числа и величины</w:t>
            </w:r>
          </w:p>
        </w:tc>
        <w:tc>
          <w:tcPr>
            <w:tcW w:w="850" w:type="dxa"/>
            <w:vAlign w:val="center"/>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41 ч</w:t>
            </w:r>
          </w:p>
        </w:tc>
        <w:tc>
          <w:tcPr>
            <w:tcW w:w="824" w:type="dxa"/>
            <w:gridSpan w:val="2"/>
            <w:vAlign w:val="center"/>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9 ч</w:t>
            </w:r>
          </w:p>
        </w:tc>
        <w:tc>
          <w:tcPr>
            <w:tcW w:w="877" w:type="dxa"/>
            <w:gridSpan w:val="3"/>
            <w:vAlign w:val="center"/>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12 ч</w:t>
            </w:r>
          </w:p>
        </w:tc>
        <w:tc>
          <w:tcPr>
            <w:tcW w:w="851" w:type="dxa"/>
            <w:gridSpan w:val="2"/>
            <w:vAlign w:val="center"/>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15 ч</w:t>
            </w:r>
          </w:p>
        </w:tc>
      </w:tr>
      <w:tr w:rsidR="00343097" w:rsidRPr="00DA7B24" w:rsidTr="00343097">
        <w:trPr>
          <w:gridAfter w:val="2"/>
          <w:wAfter w:w="20" w:type="dxa"/>
        </w:trPr>
        <w:tc>
          <w:tcPr>
            <w:tcW w:w="5495"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Арифметические действия</w:t>
            </w:r>
          </w:p>
        </w:tc>
        <w:tc>
          <w:tcPr>
            <w:tcW w:w="858"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 xml:space="preserve">54 ч </w:t>
            </w:r>
          </w:p>
        </w:tc>
        <w:tc>
          <w:tcPr>
            <w:tcW w:w="816"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83 ч</w:t>
            </w:r>
          </w:p>
        </w:tc>
        <w:tc>
          <w:tcPr>
            <w:tcW w:w="885" w:type="dxa"/>
            <w:gridSpan w:val="4"/>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52 ч</w:t>
            </w:r>
          </w:p>
        </w:tc>
        <w:tc>
          <w:tcPr>
            <w:tcW w:w="843"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41 ч</w:t>
            </w:r>
          </w:p>
        </w:tc>
      </w:tr>
      <w:tr w:rsidR="00343097" w:rsidRPr="00DA7B24" w:rsidTr="00343097">
        <w:trPr>
          <w:gridAfter w:val="2"/>
          <w:wAfter w:w="20" w:type="dxa"/>
        </w:trPr>
        <w:tc>
          <w:tcPr>
            <w:tcW w:w="5495"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Работа с текстовыми задачами</w:t>
            </w:r>
          </w:p>
        </w:tc>
        <w:tc>
          <w:tcPr>
            <w:tcW w:w="858"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 xml:space="preserve">15 ч </w:t>
            </w:r>
          </w:p>
        </w:tc>
        <w:tc>
          <w:tcPr>
            <w:tcW w:w="830" w:type="dxa"/>
            <w:gridSpan w:val="3"/>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15ч</w:t>
            </w:r>
          </w:p>
        </w:tc>
        <w:tc>
          <w:tcPr>
            <w:tcW w:w="871"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 xml:space="preserve">39 ч </w:t>
            </w:r>
          </w:p>
        </w:tc>
        <w:tc>
          <w:tcPr>
            <w:tcW w:w="843"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40 ч</w:t>
            </w:r>
          </w:p>
        </w:tc>
      </w:tr>
      <w:tr w:rsidR="00343097" w:rsidRPr="00DA7B24" w:rsidTr="00343097">
        <w:trPr>
          <w:gridAfter w:val="1"/>
          <w:wAfter w:w="12" w:type="dxa"/>
        </w:trPr>
        <w:tc>
          <w:tcPr>
            <w:tcW w:w="5495" w:type="dxa"/>
          </w:tcPr>
          <w:p w:rsidR="00DF1982" w:rsidRPr="00DA7B24" w:rsidRDefault="00DF1982" w:rsidP="005B62BD">
            <w:pPr>
              <w:spacing w:after="0" w:line="240" w:lineRule="auto"/>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Пространственные отношения. Геометрические фигуры.</w:t>
            </w:r>
          </w:p>
        </w:tc>
        <w:tc>
          <w:tcPr>
            <w:tcW w:w="858"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16 ч</w:t>
            </w:r>
          </w:p>
        </w:tc>
        <w:tc>
          <w:tcPr>
            <w:tcW w:w="816"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11 ч</w:t>
            </w:r>
          </w:p>
        </w:tc>
        <w:tc>
          <w:tcPr>
            <w:tcW w:w="885" w:type="dxa"/>
            <w:gridSpan w:val="4"/>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15 ч</w:t>
            </w:r>
          </w:p>
        </w:tc>
        <w:tc>
          <w:tcPr>
            <w:tcW w:w="851"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8 ч</w:t>
            </w:r>
          </w:p>
        </w:tc>
      </w:tr>
      <w:tr w:rsidR="00343097" w:rsidRPr="00DA7B24" w:rsidTr="00343097">
        <w:trPr>
          <w:gridAfter w:val="1"/>
          <w:wAfter w:w="12" w:type="dxa"/>
        </w:trPr>
        <w:tc>
          <w:tcPr>
            <w:tcW w:w="5495"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Геометрические величины.</w:t>
            </w:r>
          </w:p>
        </w:tc>
        <w:tc>
          <w:tcPr>
            <w:tcW w:w="858"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 xml:space="preserve">4 ч </w:t>
            </w:r>
          </w:p>
        </w:tc>
        <w:tc>
          <w:tcPr>
            <w:tcW w:w="830" w:type="dxa"/>
            <w:gridSpan w:val="3"/>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12 ч</w:t>
            </w:r>
          </w:p>
        </w:tc>
        <w:tc>
          <w:tcPr>
            <w:tcW w:w="871"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9 ч</w:t>
            </w:r>
          </w:p>
        </w:tc>
        <w:tc>
          <w:tcPr>
            <w:tcW w:w="851"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9 ч</w:t>
            </w:r>
          </w:p>
        </w:tc>
      </w:tr>
      <w:tr w:rsidR="00343097" w:rsidRPr="00DA7B24" w:rsidTr="00343097">
        <w:trPr>
          <w:gridAfter w:val="1"/>
          <w:wAfter w:w="12" w:type="dxa"/>
        </w:trPr>
        <w:tc>
          <w:tcPr>
            <w:tcW w:w="5495" w:type="dxa"/>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Работа с информацией</w:t>
            </w:r>
          </w:p>
        </w:tc>
        <w:tc>
          <w:tcPr>
            <w:tcW w:w="858"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2 ч</w:t>
            </w:r>
          </w:p>
        </w:tc>
        <w:tc>
          <w:tcPr>
            <w:tcW w:w="824"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6 ч</w:t>
            </w:r>
          </w:p>
        </w:tc>
        <w:tc>
          <w:tcPr>
            <w:tcW w:w="877" w:type="dxa"/>
            <w:gridSpan w:val="3"/>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9 ч</w:t>
            </w:r>
          </w:p>
        </w:tc>
        <w:tc>
          <w:tcPr>
            <w:tcW w:w="851" w:type="dxa"/>
            <w:gridSpan w:val="2"/>
          </w:tcPr>
          <w:p w:rsidR="00DF1982" w:rsidRPr="00DA7B24"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DA7B24">
              <w:rPr>
                <w:rFonts w:ascii="Times New Roman" w:eastAsia="Times New Roman" w:hAnsi="Times New Roman"/>
                <w:color w:val="000000" w:themeColor="text1"/>
                <w:sz w:val="24"/>
                <w:szCs w:val="24"/>
                <w:lang w:eastAsia="ru-RU"/>
              </w:rPr>
              <w:t>23 ч</w:t>
            </w:r>
          </w:p>
        </w:tc>
      </w:tr>
      <w:tr w:rsidR="00343097" w:rsidRPr="009E2E1F" w:rsidTr="00DA7B24">
        <w:trPr>
          <w:gridAfter w:val="1"/>
          <w:wAfter w:w="12" w:type="dxa"/>
          <w:trHeight w:val="226"/>
        </w:trPr>
        <w:tc>
          <w:tcPr>
            <w:tcW w:w="5495"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Всего часов</w:t>
            </w:r>
          </w:p>
        </w:tc>
        <w:tc>
          <w:tcPr>
            <w:tcW w:w="858"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132ч</w:t>
            </w:r>
          </w:p>
        </w:tc>
        <w:tc>
          <w:tcPr>
            <w:tcW w:w="824"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136ч</w:t>
            </w:r>
          </w:p>
        </w:tc>
        <w:tc>
          <w:tcPr>
            <w:tcW w:w="877" w:type="dxa"/>
            <w:gridSpan w:val="3"/>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136ч</w:t>
            </w:r>
          </w:p>
        </w:tc>
        <w:tc>
          <w:tcPr>
            <w:tcW w:w="851"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136ч</w:t>
            </w:r>
          </w:p>
        </w:tc>
      </w:tr>
      <w:tr w:rsidR="00343097" w:rsidRPr="009E2E1F" w:rsidTr="00343097">
        <w:tc>
          <w:tcPr>
            <w:tcW w:w="8917" w:type="dxa"/>
            <w:gridSpan w:val="11"/>
          </w:tcPr>
          <w:p w:rsidR="00DF1982" w:rsidRPr="009E2E1F" w:rsidRDefault="00DF1982" w:rsidP="005B62BD">
            <w:pPr>
              <w:spacing w:after="0" w:line="240" w:lineRule="auto"/>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540 ч</w:t>
            </w:r>
          </w:p>
        </w:tc>
      </w:tr>
    </w:tbl>
    <w:p w:rsidR="00DF1982" w:rsidRPr="009E2E1F" w:rsidRDefault="0012488A" w:rsidP="00DA7B24">
      <w:pPr>
        <w:pStyle w:val="10"/>
        <w:rPr>
          <w:rFonts w:ascii="Times New Roman" w:eastAsia="Times New Roman" w:hAnsi="Times New Roman"/>
          <w:b/>
          <w:color w:val="000000" w:themeColor="text1"/>
          <w:sz w:val="24"/>
          <w:szCs w:val="24"/>
          <w:lang w:eastAsia="ru-RU"/>
        </w:rPr>
      </w:pPr>
      <w:bookmarkStart w:id="112" w:name="_Toc82955813"/>
      <w:r w:rsidRPr="009E2E1F">
        <w:rPr>
          <w:rFonts w:ascii="Times New Roman" w:eastAsia="Times New Roman" w:hAnsi="Times New Roman" w:cs="Times New Roman"/>
          <w:b/>
          <w:bCs/>
          <w:color w:val="000000" w:themeColor="text1"/>
          <w:sz w:val="24"/>
          <w:szCs w:val="24"/>
          <w:lang w:eastAsia="ru-RU"/>
        </w:rPr>
        <w:t>2.</w:t>
      </w:r>
      <w:r w:rsidR="00345E6B">
        <w:rPr>
          <w:rFonts w:ascii="Times New Roman" w:eastAsia="Times New Roman" w:hAnsi="Times New Roman" w:cs="Times New Roman"/>
          <w:b/>
          <w:bCs/>
          <w:color w:val="000000" w:themeColor="text1"/>
          <w:sz w:val="24"/>
          <w:szCs w:val="24"/>
          <w:lang w:eastAsia="ru-RU"/>
        </w:rPr>
        <w:t>2</w:t>
      </w:r>
      <w:r w:rsidRPr="009E2E1F">
        <w:rPr>
          <w:rFonts w:ascii="Times New Roman" w:eastAsia="Times New Roman" w:hAnsi="Times New Roman" w:cs="Times New Roman"/>
          <w:b/>
          <w:bCs/>
          <w:color w:val="000000" w:themeColor="text1"/>
          <w:sz w:val="24"/>
          <w:szCs w:val="24"/>
          <w:lang w:eastAsia="ru-RU"/>
        </w:rPr>
        <w:t>.</w:t>
      </w:r>
      <w:r w:rsidR="00DF1982" w:rsidRPr="009E2E1F">
        <w:rPr>
          <w:rFonts w:ascii="Times New Roman" w:eastAsia="Times New Roman" w:hAnsi="Times New Roman" w:cs="Times New Roman"/>
          <w:b/>
          <w:color w:val="000000" w:themeColor="text1"/>
          <w:sz w:val="24"/>
          <w:szCs w:val="24"/>
          <w:lang w:eastAsia="ru-RU"/>
        </w:rPr>
        <w:t xml:space="preserve">7. Окружающий мир </w:t>
      </w:r>
      <w:r w:rsidR="00846642" w:rsidRPr="009E2E1F">
        <w:rPr>
          <w:rFonts w:ascii="Times New Roman" w:eastAsia="Times New Roman" w:hAnsi="Times New Roman" w:cs="Times New Roman"/>
          <w:b/>
          <w:color w:val="000000" w:themeColor="text1"/>
          <w:sz w:val="24"/>
          <w:szCs w:val="24"/>
          <w:lang w:eastAsia="ru-RU"/>
        </w:rPr>
        <w:br/>
      </w:r>
      <w:r w:rsidR="00DF1982" w:rsidRPr="009E2E1F">
        <w:rPr>
          <w:rFonts w:ascii="Times New Roman" w:eastAsia="Times New Roman" w:hAnsi="Times New Roman"/>
          <w:b/>
          <w:color w:val="000000" w:themeColor="text1"/>
          <w:sz w:val="24"/>
          <w:szCs w:val="24"/>
          <w:lang w:eastAsia="ru-RU"/>
        </w:rPr>
        <w:t>Содержание учебного курса</w:t>
      </w:r>
      <w:bookmarkEnd w:id="112"/>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КЛАСС </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Введение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учебником и учебными пособиями.</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Что и Кто?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w:t>
      </w:r>
      <w:r w:rsidRPr="009E2E1F">
        <w:rPr>
          <w:rFonts w:ascii="Times New Roman" w:eastAsia="Times New Roman" w:hAnsi="Times New Roman"/>
          <w:color w:val="000000" w:themeColor="text1"/>
          <w:sz w:val="24"/>
          <w:szCs w:val="24"/>
          <w:lang w:eastAsia="ru-RU"/>
        </w:rPr>
        <w:lastRenderedPageBreak/>
        <w:t>Кто такие птицы? Кто такие звери? Что окружает нас дома? Что умеет компьютер? Что вокруг нас может быть опасным? На что похожа наша планета?</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Как, откуда и куда?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Где и когда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r>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 xml:space="preserve"> Когда мы станем взрослыми?</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Почему и зачем?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DA7B24" w:rsidRPr="009E2E1F" w:rsidRDefault="00DA7B24"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КЛАСС </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Где мы живем?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Родна страна. Город и село.</w:t>
      </w:r>
      <w:r>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Природа и рукотворный мир. Наш адрес в мире.</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Природа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Жизнь города и села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Здоровье и безопасность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Общение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дружная семья. В школе. Правила вежливости. Ты и твои друзья. Мы – зрители и пассажиры.</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Путешествия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DA7B24" w:rsidRPr="009E2E1F" w:rsidRDefault="00DA7B24"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 КЛАСС </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Как устроен мир?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Человек. Общество. Что такое экология. Природа в опасности!</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Эта удивительная природа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 xml:space="preserve">Мы и наше здоровье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Наша безопасность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Огонь, вода и газ. Чтобы путь был счастливым. Дорожные знаки. Опасные места. Природа и наша безопасность. Экологическая безопасность.</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Чему учит экономика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Путешествия по городам и странам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DA7B24" w:rsidRPr="009E2E1F" w:rsidRDefault="00DA7B24"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КЛАСС </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Земля и человечество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Природа России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Родной край – часть большой страны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Страницы всемирной истории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DA7B24" w:rsidRPr="009E2E1F" w:rsidRDefault="00DA7B24"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Современная Россия </w:t>
      </w:r>
    </w:p>
    <w:p w:rsidR="00DA7B24" w:rsidRPr="009E2E1F" w:rsidRDefault="00DA7B24"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Основной закон России и права человека. Мы – граждане России. Славные символы России. Такие разные праздники. Путешествие по России.</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1808"/>
      </w:tblGrid>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Наименование разделов</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Всего часов</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Введение. Задавайте вопросы!</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Что и кто?</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откуда и куда?</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Где и когда?</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Почему и зачем?</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22</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7088" w:type="dxa"/>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Итого</w:t>
            </w:r>
          </w:p>
        </w:tc>
        <w:tc>
          <w:tcPr>
            <w:tcW w:w="1808" w:type="dxa"/>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66 часов</w:t>
            </w:r>
          </w:p>
        </w:tc>
      </w:tr>
    </w:tbl>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379"/>
        <w:gridCol w:w="2233"/>
      </w:tblGrid>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637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w:t>
            </w:r>
          </w:p>
        </w:tc>
        <w:tc>
          <w:tcPr>
            <w:tcW w:w="2233"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Всего часов</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Где мы живём?</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3</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Жизнь города и села</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Здоровье и безопасность</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Общение</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Путешествия</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tc>
        <w:tc>
          <w:tcPr>
            <w:tcW w:w="637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2233"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68 часов</w:t>
            </w:r>
          </w:p>
        </w:tc>
      </w:tr>
    </w:tbl>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p w:rsidR="00DF1982" w:rsidRPr="009E2E1F" w:rsidRDefault="00DF1982" w:rsidP="00DA7B24">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класс</w:t>
      </w:r>
    </w:p>
    <w:tbl>
      <w:tblPr>
        <w:tblpPr w:leftFromText="180" w:rightFromText="180" w:vertAnchor="text" w:horzAnchor="margin" w:tblpY="4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050"/>
        <w:gridCol w:w="3827"/>
      </w:tblGrid>
      <w:tr w:rsidR="00343097" w:rsidRPr="009E2E1F" w:rsidTr="00343097">
        <w:trPr>
          <w:trHeight w:val="422"/>
        </w:trPr>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Название разделов</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Кол-во часов</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устроен мир»</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«Эта удивительная природа»</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«Мы и наше здоровье»</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безопасность»</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«Чему учит экономика»</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«Путешествия по городам и странам»</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Итого</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68 ч</w:t>
            </w:r>
          </w:p>
        </w:tc>
      </w:tr>
      <w:tr w:rsidR="00DA7B24" w:rsidRPr="009E2E1F" w:rsidTr="00DA7B24">
        <w:tc>
          <w:tcPr>
            <w:tcW w:w="9361" w:type="dxa"/>
            <w:gridSpan w:val="3"/>
          </w:tcPr>
          <w:p w:rsidR="00DA7B24" w:rsidRPr="009E2E1F" w:rsidRDefault="00DA7B24" w:rsidP="00DA7B24">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tc>
      </w:tr>
    </w:tbl>
    <w:p w:rsidR="00DF1982" w:rsidRPr="009E2E1F" w:rsidRDefault="00DF1982" w:rsidP="00DA7B24">
      <w:pPr>
        <w:spacing w:after="0" w:line="240" w:lineRule="auto"/>
        <w:rPr>
          <w:rFonts w:ascii="Times New Roman" w:eastAsia="Times New Roman" w:hAnsi="Times New Roman"/>
          <w:b/>
          <w:color w:val="000000" w:themeColor="text1"/>
          <w:sz w:val="24"/>
          <w:szCs w:val="24"/>
          <w:lang w:eastAsia="ru-RU"/>
        </w:rPr>
      </w:pPr>
    </w:p>
    <w:tbl>
      <w:tblPr>
        <w:tblpPr w:leftFromText="180" w:rightFromText="180" w:vertAnchor="text" w:horzAnchor="margin" w:tblpY="1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20"/>
        <w:gridCol w:w="3827"/>
      </w:tblGrid>
      <w:tr w:rsidR="00343097" w:rsidRPr="009E2E1F" w:rsidTr="00DA7B24">
        <w:trPr>
          <w:trHeight w:val="422"/>
        </w:trPr>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Название темы</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DA7B24">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Земля и человечество</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часов</w:t>
            </w:r>
          </w:p>
        </w:tc>
      </w:tr>
      <w:tr w:rsidR="00343097" w:rsidRPr="009E2E1F" w:rsidTr="00DA7B24">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России.</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 часов</w:t>
            </w:r>
          </w:p>
        </w:tc>
      </w:tr>
      <w:tr w:rsidR="00343097" w:rsidRPr="009E2E1F" w:rsidTr="00DA7B24">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Родной край – часть большой страны.</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часов</w:t>
            </w:r>
          </w:p>
        </w:tc>
      </w:tr>
      <w:tr w:rsidR="00343097" w:rsidRPr="009E2E1F" w:rsidTr="00DA7B24">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Страницы всемирной истории.</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 часов</w:t>
            </w:r>
          </w:p>
        </w:tc>
      </w:tr>
      <w:tr w:rsidR="00343097" w:rsidRPr="009E2E1F" w:rsidTr="00DA7B24">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Страницы истории России.</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 часов</w:t>
            </w:r>
          </w:p>
        </w:tc>
      </w:tr>
      <w:tr w:rsidR="00343097" w:rsidRPr="009E2E1F" w:rsidTr="00DA7B24">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Современная Россия.</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часов</w:t>
            </w:r>
          </w:p>
        </w:tc>
      </w:tr>
      <w:tr w:rsidR="00343097" w:rsidRPr="009E2E1F" w:rsidTr="00DA7B24">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Итого</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DA7B24">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68 часов</w:t>
            </w:r>
          </w:p>
        </w:tc>
      </w:tr>
    </w:tbl>
    <w:p w:rsidR="0012488A" w:rsidRPr="009E2E1F" w:rsidRDefault="0012488A" w:rsidP="00DA7B24">
      <w:pPr>
        <w:pStyle w:val="10"/>
        <w:jc w:val="both"/>
        <w:rPr>
          <w:rFonts w:ascii="Times New Roman" w:hAnsi="Times New Roman" w:cs="Times New Roman"/>
          <w:b/>
          <w:bCs/>
          <w:color w:val="000000" w:themeColor="text1"/>
          <w:sz w:val="24"/>
          <w:szCs w:val="24"/>
        </w:rPr>
      </w:pPr>
      <w:bookmarkStart w:id="113" w:name="_Toc82955814"/>
      <w:r w:rsidRPr="009E2E1F">
        <w:rPr>
          <w:rFonts w:ascii="Times New Roman" w:eastAsia="Times New Roman" w:hAnsi="Times New Roman" w:cs="Times New Roman"/>
          <w:b/>
          <w:color w:val="000000" w:themeColor="text1"/>
          <w:sz w:val="24"/>
          <w:szCs w:val="24"/>
          <w:lang w:eastAsia="ru-RU"/>
        </w:rPr>
        <w:t>2.</w:t>
      </w:r>
      <w:r w:rsidR="00345E6B">
        <w:rPr>
          <w:rFonts w:ascii="Times New Roman" w:eastAsia="Times New Roman" w:hAnsi="Times New Roman" w:cs="Times New Roman"/>
          <w:b/>
          <w:color w:val="000000" w:themeColor="text1"/>
          <w:sz w:val="24"/>
          <w:szCs w:val="24"/>
          <w:lang w:eastAsia="ru-RU"/>
        </w:rPr>
        <w:t>2</w:t>
      </w:r>
      <w:r w:rsidRPr="009E2E1F">
        <w:rPr>
          <w:rFonts w:ascii="Times New Roman" w:eastAsia="Times New Roman" w:hAnsi="Times New Roman" w:cs="Times New Roman"/>
          <w:b/>
          <w:color w:val="000000" w:themeColor="text1"/>
          <w:sz w:val="24"/>
          <w:szCs w:val="24"/>
          <w:lang w:eastAsia="ru-RU"/>
        </w:rPr>
        <w:t>.</w:t>
      </w:r>
      <w:r w:rsidR="00DF1982" w:rsidRPr="009E2E1F">
        <w:rPr>
          <w:rFonts w:ascii="Times New Roman" w:eastAsia="Times New Roman" w:hAnsi="Times New Roman" w:cs="Times New Roman"/>
          <w:b/>
          <w:color w:val="000000" w:themeColor="text1"/>
          <w:sz w:val="24"/>
          <w:szCs w:val="24"/>
          <w:lang w:eastAsia="ru-RU"/>
        </w:rPr>
        <w:t>8. Основы религиозных культур и светской этики</w:t>
      </w:r>
      <w:bookmarkEnd w:id="113"/>
      <w:r w:rsidR="00DF1982" w:rsidRPr="009E2E1F">
        <w:rPr>
          <w:rFonts w:ascii="Times New Roman" w:hAnsi="Times New Roman" w:cs="Times New Roman"/>
          <w:b/>
          <w:bCs/>
          <w:color w:val="000000" w:themeColor="text1"/>
          <w:sz w:val="24"/>
          <w:szCs w:val="24"/>
        </w:rPr>
        <w:t xml:space="preserve"> </w:t>
      </w:r>
    </w:p>
    <w:p w:rsidR="00DF1982" w:rsidRPr="009E2E1F" w:rsidRDefault="00DF1982" w:rsidP="00DA7B24">
      <w:pPr>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Содержание программы</w:t>
      </w:r>
    </w:p>
    <w:p w:rsidR="00DF1982" w:rsidRPr="009E2E1F" w:rsidRDefault="00DF1982" w:rsidP="00DA7B24">
      <w:pPr>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Основные задачи реализации содержания</w:t>
      </w:r>
      <w:r w:rsidRPr="009E2E1F">
        <w:rPr>
          <w:rFonts w:ascii="Times New Roman" w:hAnsi="Times New Roman"/>
          <w:i/>
          <w:color w:val="000000" w:themeColor="text1"/>
          <w:sz w:val="24"/>
          <w:szCs w:val="24"/>
        </w:rPr>
        <w:t>:</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воспитание способности к духовному развитию, нравственному самосовершенствованию; формирование первоначальных представлений о православии, ее роли в культуре, истории и современности России.</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Россия – наша Родина</w:t>
      </w:r>
      <w:r w:rsidRPr="009E2E1F">
        <w:rPr>
          <w:rFonts w:ascii="Times New Roman" w:hAnsi="Times New Roman"/>
          <w:color w:val="000000" w:themeColor="text1"/>
          <w:sz w:val="24"/>
          <w:szCs w:val="24"/>
        </w:rPr>
        <w:t xml:space="preserve">. Россия как государство. Россия как часть планеты Земля. Что такое духовный мир человека. Что такое культурные традиции и для чего они существуют. </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Культура и религия</w:t>
      </w:r>
      <w:r w:rsidRPr="009E2E1F">
        <w:rPr>
          <w:rFonts w:ascii="Times New Roman" w:hAnsi="Times New Roman"/>
          <w:color w:val="000000" w:themeColor="text1"/>
          <w:sz w:val="24"/>
          <w:szCs w:val="24"/>
        </w:rPr>
        <w:t>. Культура и духовные ценности человечества. Общие духовные ценности народов, населяющих Россию. Религия. Религиозная культура: религиозные тексты, религиозные обряды, религиозное искусство. Священные тексты, сооружения и предметы, религиозные практики разных религий. Вечные вопросы человечества. Религия и наука. Нравственный закон в светской и религиозной жизни. Как человек создаёт культуру. О чем говорит религия.</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3.</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Человек и Бог в православии</w:t>
      </w:r>
      <w:r w:rsidRPr="009E2E1F">
        <w:rPr>
          <w:rFonts w:ascii="Times New Roman" w:hAnsi="Times New Roman"/>
          <w:color w:val="000000" w:themeColor="text1"/>
          <w:sz w:val="24"/>
          <w:szCs w:val="24"/>
        </w:rPr>
        <w:t>. Какие дары Бог дал человеку. Как вера в Бога может влиять на поступки людей.</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Кого православная культура называет Творцом. Вечные вопросы человечества.</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4</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Православная молитва</w:t>
      </w:r>
      <w:r w:rsidRPr="009E2E1F">
        <w:rPr>
          <w:rFonts w:ascii="Times New Roman" w:hAnsi="Times New Roman"/>
          <w:color w:val="000000" w:themeColor="text1"/>
          <w:sz w:val="24"/>
          <w:szCs w:val="24"/>
        </w:rPr>
        <w:t>, ее происхождение и значение. Молитвенная культура Православия: виды молитв, о молитве «Отче Наш». Кто такие святые.</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 xml:space="preserve">повседневной жизни православных верующих. </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5</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Библия и Евангелие</w:t>
      </w:r>
      <w:r w:rsidRPr="009E2E1F">
        <w:rPr>
          <w:rFonts w:ascii="Times New Roman" w:hAnsi="Times New Roman"/>
          <w:color w:val="000000" w:themeColor="text1"/>
          <w:sz w:val="24"/>
          <w:szCs w:val="24"/>
        </w:rPr>
        <w:t xml:space="preserve">. Кто такие христиане. Библия — священная книга христианства. Ветхий Завет и Новый Завет. Библия как источник знаний, мудрости и нравственности. Святые равноапостольные Кирилл и Мефодий. Создание славянской азбуки и распространение Евангелия среди славянских народов. </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lastRenderedPageBreak/>
        <w:t>6.</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Проповедь Христа</w:t>
      </w:r>
      <w:r w:rsidRPr="009E2E1F">
        <w:rPr>
          <w:rFonts w:ascii="Times New Roman" w:hAnsi="Times New Roman"/>
          <w:color w:val="000000" w:themeColor="text1"/>
          <w:sz w:val="24"/>
          <w:szCs w:val="24"/>
        </w:rPr>
        <w:t>. Что такое проповедь (Нагорная проповедь). Чему учил Христос. Какое сокровище нельзя украсть.</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Как христиане относятся к мести, и почему. Чему учил Христос. Смысл проповедей Христа. Ученики Иисуса Христа. Что является духовными сокровищами. Какое богатство христиане считают истинным и вечным.</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7.</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Христос и Его крест</w:t>
      </w:r>
      <w:r w:rsidRPr="009E2E1F">
        <w:rPr>
          <w:rFonts w:ascii="Times New Roman" w:hAnsi="Times New Roman"/>
          <w:color w:val="000000" w:themeColor="text1"/>
          <w:sz w:val="24"/>
          <w:szCs w:val="24"/>
        </w:rPr>
        <w:t>. События, предшествующие рождению Иисуса Христа. Благовещение. Как Бог стал человеком. События жизни Иисуса Христа. Рождество, детство и юность, начало проповеднической деятельности. Деяния Иисуса Христа. Чудеса. Предательство Иуды. Распятие. Воскресение. Вознесение. Апостолы и их проповедническая деятельность. Христианские представления об Иисусе Христе как Спасителе. Почему Христос не уклонился от казни. Какова символика креста.</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8.</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Пасха.</w:t>
      </w:r>
      <w:r w:rsidRPr="009E2E1F">
        <w:rPr>
          <w:rFonts w:ascii="Times New Roman" w:hAnsi="Times New Roman"/>
          <w:color w:val="000000" w:themeColor="text1"/>
          <w:sz w:val="24"/>
          <w:szCs w:val="24"/>
        </w:rPr>
        <w:t> Воскресение Христа. Пасха </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главный христианский праздник. Великий пост. Правила Великого поста. Смысл поста для православных верующих. Подготовка к Пасхе. Русская Пасха. Как празднуют Пасху.</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Традиционные пасхальные блюда. Пасхальная служба в храме. Крестный ход. Пасхальные колокольные звоны.</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9.</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Православное учение о человеке</w:t>
      </w:r>
      <w:r w:rsidRPr="009E2E1F">
        <w:rPr>
          <w:rFonts w:ascii="Times New Roman" w:hAnsi="Times New Roman"/>
          <w:color w:val="000000" w:themeColor="text1"/>
          <w:sz w:val="24"/>
          <w:szCs w:val="24"/>
        </w:rPr>
        <w:t>. Душа. Когда болит душа. Что такое образ Божий в человеке.</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 христианина.</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10.</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Совесть и раскаяние</w:t>
      </w:r>
      <w:r w:rsidRPr="009E2E1F">
        <w:rPr>
          <w:rFonts w:ascii="Times New Roman" w:hAnsi="Times New Roman"/>
          <w:color w:val="000000" w:themeColor="text1"/>
          <w:sz w:val="24"/>
          <w:szCs w:val="24"/>
        </w:rPr>
        <w:t>. Что христиане считают добром, злом, грехом, что такое совесть, раскаяние, покаяние. О подсказках совести. Раскаяние. Как исправить ошибки.</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Совесть в системе нравственных ценностей православия.</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11.</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Заповеди</w:t>
      </w:r>
      <w:r w:rsidRPr="009E2E1F">
        <w:rPr>
          <w:rFonts w:ascii="Times New Roman" w:hAnsi="Times New Roman"/>
          <w:color w:val="000000" w:themeColor="text1"/>
          <w:sz w:val="24"/>
          <w:szCs w:val="24"/>
        </w:rPr>
        <w:t xml:space="preserve">. Какие заповеди даны людям. Божественное происхождение заповедей согласно христианскому учению. Значение заповедей. Смысл заповедей. Заповеди об отношении к Богу. Заповеди об отношении человека к себе и другим людям. Любовь как основа всех заповедей. Что общего у убийства и воровства. Как зависть гасит радость. </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12.</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Милосердие и сострадание</w:t>
      </w:r>
      <w:r w:rsidRPr="009E2E1F">
        <w:rPr>
          <w:rFonts w:ascii="Times New Roman" w:hAnsi="Times New Roman"/>
          <w:color w:val="000000" w:themeColor="text1"/>
          <w:sz w:val="24"/>
          <w:szCs w:val="24"/>
        </w:rPr>
        <w:t>. Чем милосердие отличается от дружбы. Кого называют ближним. Как христианин должен относиться к людям. Милосердие как нравственное качество и христианская добродетель. Житие Николая Чудотворца. Подвиги любви к ближнему. Что нужно делать человеку, чтобы стать милосердным. Какие существуют дела милосердия.</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13.</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Золотое правило этики</w:t>
      </w:r>
      <w:r w:rsidRPr="009E2E1F">
        <w:rPr>
          <w:rFonts w:ascii="Times New Roman" w:hAnsi="Times New Roman"/>
          <w:color w:val="000000" w:themeColor="text1"/>
          <w:sz w:val="24"/>
          <w:szCs w:val="24"/>
        </w:rPr>
        <w:t>. Что такое «этика». Главное правило человеческих отношений. Что такое неосуждение. Почему главное правило этики называется «золотое».</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14.</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Храм</w:t>
      </w:r>
      <w:r w:rsidRPr="009E2E1F">
        <w:rPr>
          <w:rFonts w:ascii="Times New Roman" w:hAnsi="Times New Roman"/>
          <w:color w:val="000000" w:themeColor="text1"/>
          <w:sz w:val="24"/>
          <w:szCs w:val="24"/>
        </w:rPr>
        <w:t>. Храм как культурно-историческое наследие. Значение храма в жизни православных верующих. Традиции строительства храмов на Руси. Храмы как произведения архитектуры и искусства. Различное и общее во внешнем облике православных храмов. Правила поведения в храме. Забота государства и Русской Православной Церкви о сохранении шедевров православной архитектуры и искусства. Каноны строительства храма. Строительство новых храмов. Внутреннее строение и убранство храма.</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15.</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Икона.</w:t>
      </w:r>
      <w:r w:rsidRPr="009E2E1F">
        <w:rPr>
          <w:rFonts w:ascii="Times New Roman" w:hAnsi="Times New Roman"/>
          <w:color w:val="000000" w:themeColor="text1"/>
          <w:sz w:val="24"/>
          <w:szCs w:val="24"/>
        </w:rPr>
        <w:t>  Фрески и иконы в храме. Технология, правила и традиции создания фресок. Икона как особый священный предмет для православных верующих. Назначение иконы. Отношение верующих к иконе. Чудотворные иконы. Фрески и иконы как произведения искусства и культурное достояние России. Андрей Рублев. Особенности изображения на иконе фигур и фона. Детали изображения на иконе. Система символов в иконописи. Символика цвета и света в иконописи.</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16.</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Творческие работы учащихся</w:t>
      </w:r>
      <w:r w:rsidRPr="009E2E1F">
        <w:rPr>
          <w:rFonts w:ascii="Times New Roman" w:hAnsi="Times New Roman"/>
          <w:color w:val="000000" w:themeColor="text1"/>
          <w:sz w:val="24"/>
          <w:szCs w:val="24"/>
        </w:rPr>
        <w:t>. Конкурс сочинений. Подведение итогов. Выполнение праздничного проекта.</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17.</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Как христианство пришло на Русь</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Принятие христианства на Руси. Летописные свидетельства о крещении Руси. Представления о Боге в христианстве. Представление о сотворении мира в христианстве. Первые люди, грехопадение Адама и Евы, появление в человеческой жизни страданий и зла. Иисус Христос. Православие. Распространение православия в мире. Православие как традиционная религия России.</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18.</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Подвиг</w:t>
      </w:r>
      <w:r w:rsidRPr="009E2E1F">
        <w:rPr>
          <w:rFonts w:ascii="Times New Roman" w:hAnsi="Times New Roman"/>
          <w:color w:val="000000" w:themeColor="text1"/>
          <w:sz w:val="24"/>
          <w:szCs w:val="24"/>
        </w:rPr>
        <w:t>. Что такое подвиг, жертвенность. Пример подвижнической жизни архиепископа Луки Войно-Ясенецкого. Ценности, ради которых люди жертвуют своим временем, здоровьем, даже жизнью.</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lastRenderedPageBreak/>
        <w:t>19.</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Заповеди блаженств</w:t>
      </w:r>
      <w:r w:rsidRPr="009E2E1F">
        <w:rPr>
          <w:rFonts w:ascii="Times New Roman" w:hAnsi="Times New Roman"/>
          <w:color w:val="000000" w:themeColor="text1"/>
          <w:sz w:val="24"/>
          <w:szCs w:val="24"/>
        </w:rPr>
        <w:t>. Что делает христианина счастливым. Почему христиане благодарны Иисусу Христу. Текст Заповедей Блаженства</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20</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Зачем творить добро?</w:t>
      </w:r>
      <w:r w:rsidRPr="009E2E1F">
        <w:rPr>
          <w:rFonts w:ascii="Times New Roman" w:hAnsi="Times New Roman"/>
          <w:color w:val="000000" w:themeColor="text1"/>
          <w:sz w:val="24"/>
          <w:szCs w:val="24"/>
        </w:rPr>
        <w:t>  Свобода воли и проблема выбора как нравственная проблема. Ответственность человека за свой выбор и свои поступки. Забота человека о своей душе. Нравственные поступки. Любовь, уважение и терпение как основа человеческих взаимоотношений. Прощение, умение прощать.</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21</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Чудо в жизни христианина</w:t>
      </w:r>
      <w:r w:rsidRPr="009E2E1F">
        <w:rPr>
          <w:rFonts w:ascii="Times New Roman" w:hAnsi="Times New Roman"/>
          <w:color w:val="000000" w:themeColor="text1"/>
          <w:sz w:val="24"/>
          <w:szCs w:val="24"/>
        </w:rPr>
        <w:t>. Чудеса, совершенные Иисусом Христом согласно Евангелию. В чём состоит христианское учение о Святой Троице. Что такое христианские добродетели и в чём они проявляются. Почему христиане верят в бессмертие. Творение добра. Как вера в Божий суд влияет на поступки христиан.</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22.</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Православие о Божием суде</w:t>
      </w:r>
      <w:r w:rsidRPr="009E2E1F">
        <w:rPr>
          <w:rFonts w:ascii="Times New Roman" w:hAnsi="Times New Roman"/>
          <w:color w:val="000000" w:themeColor="text1"/>
          <w:sz w:val="24"/>
          <w:szCs w:val="24"/>
        </w:rPr>
        <w:t>. Как видеть в людях Христа. Почему христиане верят в бессмертие.</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23.</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Таинство Причастия</w:t>
      </w:r>
      <w:r w:rsidRPr="009E2E1F">
        <w:rPr>
          <w:rFonts w:ascii="Times New Roman" w:hAnsi="Times New Roman"/>
          <w:color w:val="000000" w:themeColor="text1"/>
          <w:sz w:val="24"/>
          <w:szCs w:val="24"/>
        </w:rPr>
        <w:t>. Церковные таинства, их смысл и значение для верующих. Таинство крещения. Обряд крещения в православной традиции. Смысл обряда крещения. Наречение имени в православной традиции. Таинство миропомазания. Смысл обряда миропомазания. Таинство покаяния. Таинство причащения. Происхождение и смысл таинства причащения. Таинство брака. Обряд венчания в православной традиции. Обрядовая и духовная составляющие церковных таинств.</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24.</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Монастырь</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Монастыри в истории Древней Руси. Внешний вид православного монастыря. Стены и надвратная церковь. Защитные функции монастыря в военное время. Монашество как духовный подвиг. Монашеский постриг и монашеские обеты. Правила монашеской жизни, монастырский устав. Послушания. Архитектурный ансамбль монастыря. Монастыри как центры культуры, просвещения и благотворительности. Монастыри как объекты культурного наследия. Монашество в православной традиции.</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25</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Отношение христианина к природе</w:t>
      </w:r>
      <w:r w:rsidRPr="009E2E1F">
        <w:rPr>
          <w:rFonts w:ascii="Times New Roman" w:hAnsi="Times New Roman"/>
          <w:color w:val="000000" w:themeColor="text1"/>
          <w:sz w:val="24"/>
          <w:szCs w:val="24"/>
        </w:rPr>
        <w:t>. 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 Почему человек стал оказывать губительное воздействие на природу?</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26.</w:t>
      </w:r>
      <w:r w:rsidR="00DA7B24">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Христианская семья.</w:t>
      </w:r>
      <w:r w:rsidRPr="009E2E1F">
        <w:rPr>
          <w:rFonts w:ascii="Times New Roman" w:hAnsi="Times New Roman"/>
          <w:color w:val="000000" w:themeColor="text1"/>
          <w:sz w:val="24"/>
          <w:szCs w:val="24"/>
        </w:rPr>
        <w:t>  Основа семьи в православной традиции. Почему заключение брака в церкви называется «венчание». День семьи, любви и верности </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светский и церковный праздник. Служение в семье. Долг членов семьи по отношению друг к другу. Послушание и смирение как христианские добродетели.</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27</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Защита Отечества</w:t>
      </w:r>
      <w:r w:rsidRPr="009E2E1F">
        <w:rPr>
          <w:rFonts w:ascii="Times New Roman" w:hAnsi="Times New Roman"/>
          <w:color w:val="000000" w:themeColor="text1"/>
          <w:sz w:val="24"/>
          <w:szCs w:val="24"/>
        </w:rPr>
        <w:t>. Имена и подвиг святых защитников Родины. Когда война бывает справедливой. Когда против общих недругов России вместе сражались разные народы.  Какие поступки недопустимы даже на войне. Монахи-воины. Пересвет и Ослябя. Поединок Пересвета с Челубеем.</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28</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Христианин в труде</w:t>
      </w:r>
      <w:r w:rsidRPr="009E2E1F">
        <w:rPr>
          <w:rFonts w:ascii="Times New Roman" w:hAnsi="Times New Roman"/>
          <w:color w:val="000000" w:themeColor="text1"/>
          <w:sz w:val="24"/>
          <w:szCs w:val="24"/>
        </w:rPr>
        <w:t>.</w:t>
      </w:r>
      <w:r w:rsidRPr="009E2E1F">
        <w:rPr>
          <w:rFonts w:ascii="Times New Roman" w:hAnsi="Times New Roman"/>
          <w:i/>
          <w:iCs/>
          <w:color w:val="000000" w:themeColor="text1"/>
          <w:sz w:val="24"/>
          <w:szCs w:val="24"/>
        </w:rPr>
        <w:t> </w:t>
      </w:r>
      <w:r w:rsidRPr="009E2E1F">
        <w:rPr>
          <w:rFonts w:ascii="Times New Roman" w:hAnsi="Times New Roman"/>
          <w:color w:val="000000" w:themeColor="text1"/>
          <w:sz w:val="24"/>
          <w:szCs w:val="24"/>
        </w:rPr>
        <w:t>Какие заповеди получили первые люди от Творца. Что такое первородный грех. Что такое пост, и для чего он нужен христианину. Какие дела может совершать человек (даже ребёнок) на благо других людей, на благо своей Родины. Какой труд напрасен.</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29</w:t>
      </w:r>
      <w:r w:rsidRPr="009E2E1F">
        <w:rPr>
          <w:rFonts w:ascii="Times New Roman" w:hAnsi="Times New Roman"/>
          <w:color w:val="000000" w:themeColor="text1"/>
          <w:sz w:val="24"/>
          <w:szCs w:val="24"/>
        </w:rPr>
        <w:t>.</w:t>
      </w:r>
      <w:r w:rsidR="00DA7B24">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Любовь и уважение к Отечеству</w:t>
      </w:r>
      <w:r w:rsidRPr="009E2E1F">
        <w:rPr>
          <w:rFonts w:ascii="Times New Roman" w:hAnsi="Times New Roman"/>
          <w:color w:val="000000" w:themeColor="text1"/>
          <w:sz w:val="24"/>
          <w:szCs w:val="24"/>
        </w:rPr>
        <w:t>. Главные ценности для человека, к какой бы национальности или религиозной культуре он себя ни относил, – Родина, семья, жизнь, культура. Благотворительность и милосердие в православной традиции. Подвиги любви. Жертвенность как основа любви. Защита Родины.</w:t>
      </w:r>
    </w:p>
    <w:p w:rsidR="00DF1982" w:rsidRPr="009E2E1F" w:rsidRDefault="00DF1982" w:rsidP="00DA7B24">
      <w:pPr>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30</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 xml:space="preserve"> Итоговая презентация творческих проектов учащихся.</w:t>
      </w:r>
      <w:r w:rsidRPr="009E2E1F">
        <w:rPr>
          <w:rFonts w:ascii="Times New Roman" w:hAnsi="Times New Roman"/>
          <w:color w:val="000000" w:themeColor="text1"/>
          <w:sz w:val="24"/>
          <w:szCs w:val="24"/>
        </w:rPr>
        <w:t> В ходе изучения предмета предусмотрена проектная деятельность обучающихся, поэтапная подготовка к ним и защита проектов на основе изученного материала. В зависимости от сложности темы творческие задания (творческие проекты) могут носить индивидуальный или коллективный характер.</w:t>
      </w:r>
    </w:p>
    <w:p w:rsidR="00DF1982" w:rsidRPr="009E2E1F" w:rsidRDefault="00DF1982" w:rsidP="00DA7B24">
      <w:pPr>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275"/>
        <w:gridCol w:w="1180"/>
        <w:gridCol w:w="3970"/>
      </w:tblGrid>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 темы</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Раздел (тема) программы</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К-во часов</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Виды деятельности учащихся</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Россия – наша Родина</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чувство гордости за свою Родину, свой народ;</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xml:space="preserve"> свою принадлежность к </w:t>
            </w:r>
            <w:r w:rsidRPr="009E2E1F">
              <w:rPr>
                <w:rFonts w:ascii="Times New Roman" w:hAnsi="Times New Roman"/>
                <w:color w:val="000000" w:themeColor="text1"/>
                <w:sz w:val="24"/>
                <w:szCs w:val="24"/>
              </w:rPr>
              <w:lastRenderedPageBreak/>
              <w:t>многонациональному российскому обществу;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Россия = Родина = Отечество, патриотизм, государственная символика;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государственную символику;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содержанием учебника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принципами работы с учебником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достойное и уважительное отношение к иному мировоззрению, вере, историческому и культурному наследию.</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Культура и религия</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Стремятся</w:t>
            </w:r>
            <w:r w:rsidRPr="009E2E1F">
              <w:rPr>
                <w:rFonts w:ascii="Times New Roman" w:hAnsi="Times New Roman"/>
                <w:color w:val="000000" w:themeColor="text1"/>
                <w:sz w:val="24"/>
                <w:szCs w:val="24"/>
              </w:rPr>
              <w:t> к осмыслению приоритета духовных ценностей над материальными;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Формулируют</w:t>
            </w:r>
            <w:r w:rsidRPr="009E2E1F">
              <w:rPr>
                <w:rFonts w:ascii="Times New Roman" w:hAnsi="Times New Roman"/>
                <w:color w:val="000000" w:themeColor="text1"/>
                <w:sz w:val="24"/>
                <w:szCs w:val="24"/>
              </w:rPr>
              <w:t> вопросы по прочитанному тексту модуля «Основы православной культуры» и ответить на них;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религия, духовность, культурные традиции, памятники культуры.</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Человек и Бог в православии</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Проявляют</w:t>
            </w:r>
            <w:r w:rsidRPr="009E2E1F">
              <w:rPr>
                <w:rFonts w:ascii="Times New Roman" w:hAnsi="Times New Roman"/>
                <w:color w:val="000000" w:themeColor="text1"/>
                <w:sz w:val="24"/>
                <w:szCs w:val="24"/>
              </w:rPr>
              <w:t> интерес к познанию Православия;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Бог, Творец, Иисус Христос, Богочеловек, Богородица, духовный мир человека;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 </w:t>
            </w:r>
            <w:r w:rsidRPr="009E2E1F">
              <w:rPr>
                <w:rFonts w:ascii="Times New Roman" w:hAnsi="Times New Roman"/>
                <w:color w:val="000000" w:themeColor="text1"/>
                <w:sz w:val="24"/>
                <w:szCs w:val="24"/>
              </w:rPr>
              <w:t>план по изучаемой теме по имеющемуся алгоритму;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Работают</w:t>
            </w:r>
            <w:r w:rsidRPr="009E2E1F">
              <w:rPr>
                <w:rFonts w:ascii="Times New Roman" w:hAnsi="Times New Roman"/>
                <w:color w:val="000000" w:themeColor="text1"/>
                <w:sz w:val="24"/>
                <w:szCs w:val="24"/>
              </w:rPr>
              <w:t> в парах и группах, применяя правила сотрудничества.</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4</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Православная молитва</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Развивают</w:t>
            </w:r>
            <w:r w:rsidRPr="009E2E1F">
              <w:rPr>
                <w:rFonts w:ascii="Times New Roman" w:hAnsi="Times New Roman"/>
                <w:color w:val="000000" w:themeColor="text1"/>
                <w:sz w:val="24"/>
                <w:szCs w:val="24"/>
              </w:rPr>
              <w:t> познавательный интерес к новому учебному предмету;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молитва, благодать, апостолы, святые;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Соотносят</w:t>
            </w:r>
            <w:r w:rsidRPr="009E2E1F">
              <w:rPr>
                <w:rFonts w:ascii="Times New Roman" w:hAnsi="Times New Roman"/>
                <w:color w:val="000000" w:themeColor="text1"/>
                <w:sz w:val="24"/>
                <w:szCs w:val="24"/>
              </w:rPr>
              <w:t> правильно дидактический материал, иллюстрации в учебнике с текстом (контекстом);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Р</w:t>
            </w:r>
            <w:r w:rsidRPr="009E2E1F">
              <w:rPr>
                <w:rFonts w:ascii="Times New Roman" w:hAnsi="Times New Roman"/>
                <w:b/>
                <w:bCs/>
                <w:color w:val="000000" w:themeColor="text1"/>
                <w:sz w:val="24"/>
                <w:szCs w:val="24"/>
              </w:rPr>
              <w:t>аскрывают</w:t>
            </w:r>
            <w:r w:rsidRPr="009E2E1F">
              <w:rPr>
                <w:rFonts w:ascii="Times New Roman" w:hAnsi="Times New Roman"/>
                <w:color w:val="000000" w:themeColor="text1"/>
                <w:sz w:val="24"/>
                <w:szCs w:val="24"/>
              </w:rPr>
              <w:t xml:space="preserve"> авторский замысел картины (художественного </w:t>
            </w:r>
            <w:r w:rsidRPr="009E2E1F">
              <w:rPr>
                <w:rFonts w:ascii="Times New Roman" w:hAnsi="Times New Roman"/>
                <w:color w:val="000000" w:themeColor="text1"/>
                <w:sz w:val="24"/>
                <w:szCs w:val="24"/>
              </w:rPr>
              <w:lastRenderedPageBreak/>
              <w:t>произведения), с выделением основной мысли.</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5</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Библия и Евангелие</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Библия, Священное Предание, Священное Писание, Евангелие, евангелисты, христиане;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Работают</w:t>
            </w:r>
            <w:r w:rsidRPr="009E2E1F">
              <w:rPr>
                <w:rFonts w:ascii="Times New Roman" w:hAnsi="Times New Roman"/>
                <w:color w:val="000000" w:themeColor="text1"/>
                <w:sz w:val="24"/>
                <w:szCs w:val="24"/>
              </w:rPr>
              <w:t> с карточками по определению и классификации новых терминов и понятий;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Находят</w:t>
            </w:r>
            <w:r w:rsidRPr="009E2E1F">
              <w:rPr>
                <w:rFonts w:ascii="Times New Roman" w:hAnsi="Times New Roman"/>
                <w:color w:val="000000" w:themeColor="text1"/>
                <w:sz w:val="24"/>
                <w:szCs w:val="24"/>
              </w:rPr>
              <w:t> в текстах произведений библейские сюжеты.</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6</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Проповедь Христа</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Сопоставляют</w:t>
            </w:r>
            <w:r w:rsidRPr="009E2E1F">
              <w:rPr>
                <w:rFonts w:ascii="Times New Roman" w:hAnsi="Times New Roman"/>
                <w:color w:val="000000" w:themeColor="text1"/>
                <w:sz w:val="24"/>
                <w:szCs w:val="24"/>
              </w:rPr>
              <w:t> информацию, полученную из различных источников;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Выделяют</w:t>
            </w:r>
            <w:r w:rsidRPr="009E2E1F">
              <w:rPr>
                <w:rFonts w:ascii="Times New Roman" w:hAnsi="Times New Roman"/>
                <w:color w:val="000000" w:themeColor="text1"/>
                <w:sz w:val="24"/>
                <w:szCs w:val="24"/>
              </w:rPr>
              <w:t> значимую и существенную информацию в текстах учебника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учение Иисуса Христа, проповедь, новизна;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ответственность за свои поступки на основе представлений о нравственности, изложенных в Нагорной проповеди;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Работают</w:t>
            </w:r>
            <w:r w:rsidRPr="009E2E1F">
              <w:rPr>
                <w:rFonts w:ascii="Times New Roman" w:hAnsi="Times New Roman"/>
                <w:color w:val="000000" w:themeColor="text1"/>
                <w:sz w:val="24"/>
                <w:szCs w:val="24"/>
              </w:rPr>
              <w:t> со сравнительными таблицами по изучаемому материалу.</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7</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Христос и Его крест</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основные события земной жизни Иисуса Христа;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крест, Голгофа, жертва Христа, распятие, символика;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Выявляют</w:t>
            </w:r>
            <w:r w:rsidRPr="009E2E1F">
              <w:rPr>
                <w:rFonts w:ascii="Times New Roman" w:hAnsi="Times New Roman"/>
                <w:color w:val="000000" w:themeColor="text1"/>
                <w:sz w:val="24"/>
                <w:szCs w:val="24"/>
              </w:rPr>
              <w:t> элементы общечеловеческих ценностей;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 помощи учителя определяют</w:t>
            </w:r>
            <w:r w:rsidRPr="009E2E1F">
              <w:rPr>
                <w:rFonts w:ascii="Times New Roman" w:hAnsi="Times New Roman"/>
                <w:color w:val="000000" w:themeColor="text1"/>
                <w:sz w:val="24"/>
                <w:szCs w:val="24"/>
              </w:rPr>
              <w:t> нравственные принципы собственного развития.</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8</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Пасха</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Спаситель, Воскресение Христа, Пасха, пасхальный гимн, жертвенная любовь, любовь, победившая смерть;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осознанному осмыслению материала, изученного на уроке;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уметь передавать содержание в сжатом, выборочном или развёрнутом виде;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приёмами монологической и диалогической речи;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устанавливать причинно-</w:t>
            </w:r>
            <w:r w:rsidRPr="009E2E1F">
              <w:rPr>
                <w:rFonts w:ascii="Times New Roman" w:hAnsi="Times New Roman"/>
                <w:color w:val="000000" w:themeColor="text1"/>
                <w:sz w:val="24"/>
                <w:szCs w:val="24"/>
              </w:rPr>
              <w:lastRenderedPageBreak/>
              <w:t>следственные связи, выстраивая логическую цепочку рассуждений.</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9</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Православное учение о человеке</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смысл православного учения о человеке;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крест, душа, образ Божий, предназначение человека, уникальность, неприкосновенность, ценность человеческой жизни;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Отвечают</w:t>
            </w:r>
            <w:r w:rsidRPr="009E2E1F">
              <w:rPr>
                <w:rFonts w:ascii="Times New Roman" w:hAnsi="Times New Roman"/>
                <w:color w:val="000000" w:themeColor="text1"/>
                <w:sz w:val="24"/>
                <w:szCs w:val="24"/>
              </w:rPr>
              <w:t> на вопросы, заданные учителем и одноклассниками по изучаемой теме.</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10</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Совесть и раскаяние</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совесть, отречение, раскаяние, покаяние;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Классифицируют</w:t>
            </w:r>
            <w:r w:rsidRPr="009E2E1F">
              <w:rPr>
                <w:rFonts w:ascii="Times New Roman" w:hAnsi="Times New Roman"/>
                <w:color w:val="000000" w:themeColor="text1"/>
                <w:sz w:val="24"/>
                <w:szCs w:val="24"/>
              </w:rPr>
              <w:t> и оценивают свои поступки;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Приводят </w:t>
            </w:r>
            <w:r w:rsidRPr="009E2E1F">
              <w:rPr>
                <w:rFonts w:ascii="Times New Roman" w:hAnsi="Times New Roman"/>
                <w:color w:val="000000" w:themeColor="text1"/>
                <w:sz w:val="24"/>
                <w:szCs w:val="24"/>
              </w:rPr>
              <w:t>примеры ситуаций, когда человеку бывает стыдно;</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Принимают</w:t>
            </w:r>
            <w:r w:rsidRPr="009E2E1F">
              <w:rPr>
                <w:rFonts w:ascii="Times New Roman" w:hAnsi="Times New Roman"/>
                <w:color w:val="000000" w:themeColor="text1"/>
                <w:sz w:val="24"/>
                <w:szCs w:val="24"/>
              </w:rPr>
              <w:t> готовность слушать и слышать собеседника.</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11</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Заповеди</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Выбирают</w:t>
            </w:r>
            <w:r w:rsidRPr="009E2E1F">
              <w:rPr>
                <w:rFonts w:ascii="Times New Roman" w:hAnsi="Times New Roman"/>
                <w:color w:val="000000" w:themeColor="text1"/>
                <w:sz w:val="24"/>
                <w:szCs w:val="24"/>
              </w:rPr>
              <w:t> правильно информативные источники для получения дополнительных знаний;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заповедь, скрижали, гора Синай, пророк Моисей, нравственные требования;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Подбирают</w:t>
            </w:r>
            <w:r w:rsidRPr="009E2E1F">
              <w:rPr>
                <w:rFonts w:ascii="Times New Roman" w:hAnsi="Times New Roman"/>
                <w:color w:val="000000" w:themeColor="text1"/>
                <w:sz w:val="24"/>
                <w:szCs w:val="24"/>
              </w:rPr>
              <w:t> к изучаемому термину его синоним или новое значение.</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12</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Милосердие и сострадание</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Учатся понимать</w:t>
            </w:r>
            <w:r w:rsidRPr="009E2E1F">
              <w:rPr>
                <w:rFonts w:ascii="Times New Roman" w:hAnsi="Times New Roman"/>
                <w:color w:val="000000" w:themeColor="text1"/>
                <w:sz w:val="24"/>
                <w:szCs w:val="24"/>
              </w:rPr>
              <w:t> значимость милосердия, сострадания, сопереживания в жизни каждого человека;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сострадание, сопереживание, милосердие, милостыня, бескорыстие, благодушие, благожелательность;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проявлять заботу о родных и близких, нуждающихся людях.</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13</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Золотое правило этики</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Находят</w:t>
            </w:r>
            <w:r w:rsidRPr="009E2E1F">
              <w:rPr>
                <w:rFonts w:ascii="Times New Roman" w:hAnsi="Times New Roman"/>
                <w:color w:val="000000" w:themeColor="text1"/>
                <w:sz w:val="24"/>
                <w:szCs w:val="24"/>
              </w:rPr>
              <w:t> примеры применения золотого правила этики в обыденной жизни;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Выделяют</w:t>
            </w:r>
            <w:r w:rsidRPr="009E2E1F">
              <w:rPr>
                <w:rFonts w:ascii="Times New Roman" w:hAnsi="Times New Roman"/>
                <w:color w:val="000000" w:themeColor="text1"/>
                <w:sz w:val="24"/>
                <w:szCs w:val="24"/>
              </w:rPr>
              <w:t> основные категории золотого правила нравственности;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золотое правило этики, не осуждение, доброжелательность, честность, искренность, тактичность;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xml:space="preserve"> выстраивать правильные </w:t>
            </w:r>
            <w:r w:rsidRPr="009E2E1F">
              <w:rPr>
                <w:rFonts w:ascii="Times New Roman" w:hAnsi="Times New Roman"/>
                <w:color w:val="000000" w:themeColor="text1"/>
                <w:sz w:val="24"/>
                <w:szCs w:val="24"/>
              </w:rPr>
              <w:lastRenderedPageBreak/>
              <w:t>взаимоотношения с родственниками, педагогами, одноклассниками, друзьями;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с</w:t>
            </w:r>
            <w:r w:rsidRPr="009E2E1F">
              <w:rPr>
                <w:rFonts w:ascii="Times New Roman" w:hAnsi="Times New Roman"/>
                <w:color w:val="000000" w:themeColor="text1"/>
                <w:sz w:val="24"/>
                <w:szCs w:val="24"/>
              </w:rPr>
              <w:t> общепринятыми человеческими нормами морали и нравственности.</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14</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Храм</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делать правильный личностный выбор в различных жизненных ситуациях;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православный храм, приход, устройство храма, алтарь, клирос, священнослужители, благословение священника, церковное пение;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находить правильный ответ в тестовых заданиях по изучаемой теме.</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15</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Икона</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Усваивают</w:t>
            </w:r>
            <w:r w:rsidRPr="009E2E1F">
              <w:rPr>
                <w:rFonts w:ascii="Times New Roman" w:hAnsi="Times New Roman"/>
                <w:color w:val="000000" w:themeColor="text1"/>
                <w:sz w:val="24"/>
                <w:szCs w:val="24"/>
              </w:rPr>
              <w:t> основы работы с текстами по теме «Иконопись»;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новым материалом;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икона, иконописцы, нимб, свеча, фрески, лик, православные праздники, церковнославянский язык.</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16</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Творческие работы учащихся</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Определяют</w:t>
            </w:r>
            <w:r w:rsidRPr="009E2E1F">
              <w:rPr>
                <w:rFonts w:ascii="Times New Roman" w:hAnsi="Times New Roman"/>
                <w:color w:val="000000" w:themeColor="text1"/>
                <w:sz w:val="24"/>
                <w:szCs w:val="24"/>
              </w:rPr>
              <w:t> цель учебной деятельности с помощью учителя;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Определяют</w:t>
            </w:r>
            <w:r w:rsidRPr="009E2E1F">
              <w:rPr>
                <w:rFonts w:ascii="Times New Roman" w:hAnsi="Times New Roman"/>
                <w:color w:val="000000" w:themeColor="text1"/>
                <w:sz w:val="24"/>
                <w:szCs w:val="24"/>
              </w:rPr>
              <w:t> и формулируют самостоятельно цель деятельности;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Ищут</w:t>
            </w:r>
            <w:r w:rsidRPr="009E2E1F">
              <w:rPr>
                <w:rFonts w:ascii="Times New Roman" w:hAnsi="Times New Roman"/>
                <w:color w:val="000000" w:themeColor="text1"/>
                <w:sz w:val="24"/>
                <w:szCs w:val="24"/>
              </w:rPr>
              <w:t> пути и средства её осуществления;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w:t>
            </w:r>
            <w:r w:rsidRPr="009E2E1F">
              <w:rPr>
                <w:rFonts w:ascii="Times New Roman" w:hAnsi="Times New Roman"/>
                <w:color w:val="000000" w:themeColor="text1"/>
                <w:sz w:val="24"/>
                <w:szCs w:val="24"/>
              </w:rPr>
              <w:t> план действий по написанию творческой работы;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Сверяют</w:t>
            </w:r>
            <w:r w:rsidRPr="009E2E1F">
              <w:rPr>
                <w:rFonts w:ascii="Times New Roman" w:hAnsi="Times New Roman"/>
                <w:color w:val="000000" w:themeColor="text1"/>
                <w:sz w:val="24"/>
                <w:szCs w:val="24"/>
              </w:rPr>
              <w:t> свои действия с поставленной целью, работая по плану, и, при необходимости, исправлять ошибки с помощью учителя.</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17</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Подготовка проектов</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Выбирают</w:t>
            </w:r>
            <w:r w:rsidRPr="009E2E1F">
              <w:rPr>
                <w:rFonts w:ascii="Times New Roman" w:hAnsi="Times New Roman"/>
                <w:color w:val="000000" w:themeColor="text1"/>
                <w:sz w:val="24"/>
                <w:szCs w:val="24"/>
              </w:rPr>
              <w:t> темы проекта с помощью учителя;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Находят пути</w:t>
            </w:r>
            <w:r w:rsidRPr="009E2E1F">
              <w:rPr>
                <w:rFonts w:ascii="Times New Roman" w:hAnsi="Times New Roman"/>
                <w:color w:val="000000" w:themeColor="text1"/>
                <w:sz w:val="24"/>
                <w:szCs w:val="24"/>
              </w:rPr>
              <w:t> решения проблем творческого и поискового характера выполнения проекта совместно с учителем;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w:t>
            </w:r>
            <w:r w:rsidRPr="009E2E1F">
              <w:rPr>
                <w:rFonts w:ascii="Times New Roman" w:hAnsi="Times New Roman"/>
                <w:color w:val="000000" w:themeColor="text1"/>
                <w:sz w:val="24"/>
                <w:szCs w:val="24"/>
              </w:rPr>
              <w:t> план выполнения этапов проекта;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Выполняют</w:t>
            </w:r>
            <w:r w:rsidRPr="009E2E1F">
              <w:rPr>
                <w:rFonts w:ascii="Times New Roman" w:hAnsi="Times New Roman"/>
                <w:color w:val="000000" w:themeColor="text1"/>
                <w:sz w:val="24"/>
                <w:szCs w:val="24"/>
              </w:rPr>
              <w:t> презентацию своего проекта;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находить причины неуспеха и способы выхода из подобной ситуации.</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18</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Как христианство пришло на Русь</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именах собственных: княгиня Ольга, князь Владимир Красное Солнышко, государство, образующая религия, крещение, святая Русь, Киев, Новгород;</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Принимают</w:t>
            </w:r>
            <w:r w:rsidRPr="009E2E1F">
              <w:rPr>
                <w:rFonts w:ascii="Times New Roman" w:hAnsi="Times New Roman"/>
                <w:color w:val="000000" w:themeColor="text1"/>
                <w:sz w:val="24"/>
                <w:szCs w:val="24"/>
              </w:rPr>
              <w:t> участие в ведении группового диалога;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правильно соотнести разрозненные части пословиц и поговорок по изучаемой теме.</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19</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Подвиг</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творить добрые дела, полезные Отечеству, людям;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осмысленно значимость и ценность человеческой жизни;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разницу и сходство понятий «подвиг», «подвижничество»;</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подвиг во имя других, жертвенность, подвижничество, подвижник;</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делать правильный личностный выбор.</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20</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Заповеди блаженств</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заповедями блаженств;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нищие духом = смиренные, плачущие = скорбящие о грехах, кроткие, алчущие = желающие правды, милостивые, чистые сердцем, миротворцы, изгнанные за правду, неправедно злословить;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Формулируют </w:t>
            </w:r>
            <w:r w:rsidRPr="009E2E1F">
              <w:rPr>
                <w:rFonts w:ascii="Times New Roman" w:hAnsi="Times New Roman"/>
                <w:color w:val="000000" w:themeColor="text1"/>
                <w:sz w:val="24"/>
                <w:szCs w:val="24"/>
              </w:rPr>
              <w:t>разницу между понятиями «заповеди» и «заповеди блаженств»;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избегать конфликтов, находить компромиссный выход из любых спорных ситуаций;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осознанному построению речевых высказываний по теме урока;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Приобретают</w:t>
            </w:r>
            <w:r w:rsidRPr="009E2E1F">
              <w:rPr>
                <w:rFonts w:ascii="Times New Roman" w:hAnsi="Times New Roman"/>
                <w:color w:val="000000" w:themeColor="text1"/>
                <w:sz w:val="24"/>
                <w:szCs w:val="24"/>
              </w:rPr>
              <w:t> навыки смыслового чтения изучаемого материала.</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21</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Зачем творить добро?</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даром приняли – даром отдавайте, искренность, честь, достоинство, сопричастность, самоотверженность, сопереживание;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lastRenderedPageBreak/>
              <w:t>Знакомятся</w:t>
            </w:r>
            <w:r w:rsidRPr="009E2E1F">
              <w:rPr>
                <w:rFonts w:ascii="Times New Roman" w:hAnsi="Times New Roman"/>
                <w:color w:val="000000" w:themeColor="text1"/>
                <w:sz w:val="24"/>
                <w:szCs w:val="24"/>
              </w:rPr>
              <w:t> с христианскими воззрениями на суть борьбы добра и зла в мире;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Стремятся</w:t>
            </w:r>
            <w:r w:rsidRPr="009E2E1F">
              <w:rPr>
                <w:rFonts w:ascii="Times New Roman" w:hAnsi="Times New Roman"/>
                <w:color w:val="000000" w:themeColor="text1"/>
                <w:sz w:val="24"/>
                <w:szCs w:val="24"/>
              </w:rPr>
              <w:t> к совершению добрых дел и поступков;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Оценивают</w:t>
            </w:r>
            <w:r w:rsidRPr="009E2E1F">
              <w:rPr>
                <w:rFonts w:ascii="Times New Roman" w:hAnsi="Times New Roman"/>
                <w:color w:val="000000" w:themeColor="text1"/>
                <w:sz w:val="24"/>
                <w:szCs w:val="24"/>
              </w:rPr>
              <w:t> свои поступки, классифицируя их как хорошие и плохие;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Приобретают</w:t>
            </w:r>
            <w:r w:rsidRPr="009E2E1F">
              <w:rPr>
                <w:rFonts w:ascii="Times New Roman" w:hAnsi="Times New Roman"/>
                <w:color w:val="000000" w:themeColor="text1"/>
                <w:sz w:val="24"/>
                <w:szCs w:val="24"/>
              </w:rPr>
              <w:t> навыки работы с опорным конспектом.</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22</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Чудо в жизни христианина</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гимн любви, добродетель, порядочность, бескорыстие, взаимопонимание, долготерпение, не искать своего, не радоваться неправде;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разницу и сходство понятий «вера», «верность»;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выстраиванию добрых и хороших отношений с людьми (в семье, классе);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Стремятся</w:t>
            </w:r>
            <w:r w:rsidRPr="009E2E1F">
              <w:rPr>
                <w:rFonts w:ascii="Times New Roman" w:hAnsi="Times New Roman"/>
                <w:color w:val="000000" w:themeColor="text1"/>
                <w:sz w:val="24"/>
                <w:szCs w:val="24"/>
              </w:rPr>
              <w:t> к бережному отношению ко всему, что создано природой и человеком;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значимость и жизненную ценность таких категорий как любовь, верность, дружба, доверие.</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23</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Православие о Божием суде</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объяснять происхождение понятия «Божий суд»;</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Божий суд, бессмертие души, легенда;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значимость личной ответственности за совершаемые поступки;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самостоятельно выявлять в текстах библейские сюжеты;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составлять план урока с опорой на учебный материал.</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24</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Таинство Причастия</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сутью православных таинств;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Тайная Вечеря, таинство, Евхаристия, литургия;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преобразовывать информацию из одной формы в другую, с выбором наиболее удобную для усвоения и запоминания;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xml:space="preserve"> самостоятельно анализировать сюжеты текстов из </w:t>
            </w:r>
            <w:r w:rsidRPr="009E2E1F">
              <w:rPr>
                <w:rFonts w:ascii="Times New Roman" w:hAnsi="Times New Roman"/>
                <w:color w:val="000000" w:themeColor="text1"/>
                <w:sz w:val="24"/>
                <w:szCs w:val="24"/>
              </w:rPr>
              <w:lastRenderedPageBreak/>
              <w:t>учебника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составлять сложный план по учебному тексту.</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25</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Монастырь</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монастырь, монашество, монах, насельник, послушание, мирская жизнь, монашеское облачение;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составлять устный рассказа по изучаемой теме с опорой на вопросы и задания учебника;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Приобретают</w:t>
            </w:r>
            <w:r w:rsidRPr="009E2E1F">
              <w:rPr>
                <w:rFonts w:ascii="Times New Roman" w:hAnsi="Times New Roman"/>
                <w:color w:val="000000" w:themeColor="text1"/>
                <w:sz w:val="24"/>
                <w:szCs w:val="24"/>
              </w:rPr>
              <w:t> навыки работы с дополнительным текстом учебника через анализ по алгоритму;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умению оформлять мысли в письменной речи;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развивать эмоциональную отзывчивость.</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26</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Отношение христианина к природе</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терминами и понятиями</w:t>
            </w:r>
            <w:r w:rsidRPr="009E2E1F">
              <w:rPr>
                <w:rFonts w:ascii="Times New Roman" w:hAnsi="Times New Roman"/>
                <w:b/>
                <w:bCs/>
                <w:color w:val="000000" w:themeColor="text1"/>
                <w:sz w:val="24"/>
                <w:szCs w:val="24"/>
              </w:rPr>
              <w:t>: </w:t>
            </w:r>
            <w:r w:rsidRPr="009E2E1F">
              <w:rPr>
                <w:rFonts w:ascii="Times New Roman" w:hAnsi="Times New Roman"/>
                <w:color w:val="000000" w:themeColor="text1"/>
                <w:sz w:val="24"/>
                <w:szCs w:val="24"/>
              </w:rPr>
              <w:t>личная ответственность, экологический кризис, природоохранные зоны, праведник Ной, всемирный потоп;</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осознавать значимость и ценность всех форм жизни в природе;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умению уважительно и внимательно слушать собеседника при ведении диалога;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самостоятельно отбирать нужную и полезную информацию для выполнения заданий творческого характера.</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27</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Христианская семья</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о значимости семьи и семейных взаимоотношениях;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Узнают о</w:t>
            </w:r>
            <w:r w:rsidRPr="009E2E1F">
              <w:rPr>
                <w:rFonts w:ascii="Times New Roman" w:hAnsi="Times New Roman"/>
                <w:color w:val="000000" w:themeColor="text1"/>
                <w:sz w:val="24"/>
                <w:szCs w:val="24"/>
              </w:rPr>
              <w:t> добрых взаимоотношениях в семье со всеми её членами;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отказываться ради них от своих личных желаний;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семейные традиции и стремятся к сохранению лучших из них;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Подбирают </w:t>
            </w:r>
            <w:r w:rsidRPr="009E2E1F">
              <w:rPr>
                <w:rFonts w:ascii="Times New Roman" w:hAnsi="Times New Roman"/>
                <w:color w:val="000000" w:themeColor="text1"/>
                <w:sz w:val="24"/>
                <w:szCs w:val="24"/>
              </w:rPr>
              <w:t>самостоятельно пословицы и поговорки о семье;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крест, обычай, традиция, помолвка, заключение брака, таинство венчания, венец, родословная, тактичность, семейная этика.</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28</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Защита Отечества</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терминами и понятиями в именах собственных: защита Отечества, вера, святые защитники, воин – христианин, миротворец, справедливая война, Дмитрий Донской, Сергий Радонежский, Илья Муромец, Александр Невский, Фёдор Ушаков;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проявлять уважение к защитникам Отечества, ветеранам Великой Отечественной войны;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самостоятельно подготовить выступление по теме «Защитники Отечества»;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брать на себя личную ответственность за содеянные поступки.</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29</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Христианин в труде</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значимость труда в жизни человека и общества.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уважительно относиться к любому общественно-полезному труду;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проявлять уважительное отношение к чужому труду;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добросовестно исполнять поручения классного коллектива;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Совершенствуют </w:t>
            </w:r>
            <w:r w:rsidRPr="009E2E1F">
              <w:rPr>
                <w:rFonts w:ascii="Times New Roman" w:hAnsi="Times New Roman"/>
                <w:color w:val="000000" w:themeColor="text1"/>
                <w:sz w:val="24"/>
                <w:szCs w:val="24"/>
              </w:rPr>
              <w:t>навыки самообслуживающего труда.</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30</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Любовь и уважение к Отечеству </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испытывать чувство гордости за свою Родину;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Развивают</w:t>
            </w:r>
            <w:r w:rsidRPr="009E2E1F">
              <w:rPr>
                <w:rFonts w:ascii="Times New Roman" w:hAnsi="Times New Roman"/>
                <w:color w:val="000000" w:themeColor="text1"/>
                <w:sz w:val="24"/>
                <w:szCs w:val="24"/>
              </w:rPr>
              <w:t> патриотическое самосознание; стремятся к выбору активной жизненной позиции;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мотивацию собственных поступков;</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31</w:t>
            </w:r>
          </w:p>
          <w:p w:rsidR="00DF1982" w:rsidRPr="009E2E1F" w:rsidRDefault="00DF1982" w:rsidP="005B62BD">
            <w:pPr>
              <w:spacing w:after="0" w:line="240" w:lineRule="auto"/>
              <w:rPr>
                <w:rFonts w:ascii="Times New Roman" w:hAnsi="Times New Roman"/>
                <w:b/>
                <w:color w:val="000000" w:themeColor="text1"/>
                <w:sz w:val="24"/>
                <w:szCs w:val="24"/>
              </w:rPr>
            </w:pP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Подготовка творческих проектов учащихся</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vMerge w:val="restar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Повторяют </w:t>
            </w:r>
            <w:r w:rsidRPr="009E2E1F">
              <w:rPr>
                <w:rFonts w:ascii="Times New Roman" w:hAnsi="Times New Roman"/>
                <w:color w:val="000000" w:themeColor="text1"/>
                <w:sz w:val="24"/>
                <w:szCs w:val="24"/>
              </w:rPr>
              <w:t>новые понятия, термины, изученные на уроках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w:t>
            </w:r>
            <w:r w:rsidRPr="009E2E1F">
              <w:rPr>
                <w:rFonts w:ascii="Times New Roman" w:hAnsi="Times New Roman"/>
                <w:color w:val="000000" w:themeColor="text1"/>
                <w:sz w:val="24"/>
                <w:szCs w:val="24"/>
              </w:rPr>
              <w:t> план выполнения творческой работы;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Соотносят</w:t>
            </w:r>
            <w:r w:rsidRPr="009E2E1F">
              <w:rPr>
                <w:rFonts w:ascii="Times New Roman" w:hAnsi="Times New Roman"/>
                <w:color w:val="000000" w:themeColor="text1"/>
                <w:sz w:val="24"/>
                <w:szCs w:val="24"/>
              </w:rPr>
              <w:t> результаты деятельности с поставленной целью, задачами;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Оценивают</w:t>
            </w:r>
            <w:r w:rsidRPr="009E2E1F">
              <w:rPr>
                <w:rFonts w:ascii="Times New Roman" w:hAnsi="Times New Roman"/>
                <w:color w:val="000000" w:themeColor="text1"/>
                <w:sz w:val="24"/>
                <w:szCs w:val="24"/>
              </w:rPr>
              <w:t> результаты деятельности;</w:t>
            </w:r>
          </w:p>
          <w:p w:rsidR="00DF1982" w:rsidRPr="009E2E1F" w:rsidRDefault="00DF1982" w:rsidP="005B62BD">
            <w:pPr>
              <w:spacing w:after="0" w:line="240" w:lineRule="auto"/>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Договариваются </w:t>
            </w:r>
            <w:r w:rsidRPr="009E2E1F">
              <w:rPr>
                <w:rFonts w:ascii="Times New Roman" w:hAnsi="Times New Roman"/>
                <w:color w:val="000000" w:themeColor="text1"/>
                <w:sz w:val="24"/>
                <w:szCs w:val="24"/>
              </w:rPr>
              <w:t>и распределять роли в совместной деятельности.</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32</w:t>
            </w:r>
          </w:p>
          <w:p w:rsidR="00DF1982" w:rsidRPr="009E2E1F" w:rsidRDefault="00DF1982" w:rsidP="005B62BD">
            <w:pPr>
              <w:spacing w:after="0" w:line="240" w:lineRule="auto"/>
              <w:rPr>
                <w:rFonts w:ascii="Times New Roman" w:hAnsi="Times New Roman"/>
                <w:b/>
                <w:color w:val="000000" w:themeColor="text1"/>
                <w:sz w:val="24"/>
                <w:szCs w:val="24"/>
              </w:rPr>
            </w:pP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Подготовка творческих проектов учащихся</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vMerge/>
            <w:tcBorders>
              <w:top w:val="single" w:sz="4" w:space="0" w:color="000000"/>
              <w:left w:val="single" w:sz="4" w:space="0" w:color="000000"/>
              <w:bottom w:val="single" w:sz="4" w:space="0" w:color="000000"/>
              <w:right w:val="single" w:sz="4" w:space="0" w:color="000000"/>
            </w:tcBorders>
            <w:vAlign w:val="center"/>
            <w:hideMark/>
          </w:tcPr>
          <w:p w:rsidR="00DF1982" w:rsidRPr="009E2E1F" w:rsidRDefault="00DF1982" w:rsidP="005B62BD">
            <w:pPr>
              <w:spacing w:after="0" w:line="240" w:lineRule="auto"/>
              <w:rPr>
                <w:rFonts w:ascii="Times New Roman" w:hAnsi="Times New Roman"/>
                <w:b/>
                <w:bCs/>
                <w:color w:val="000000" w:themeColor="text1"/>
                <w:sz w:val="24"/>
                <w:szCs w:val="24"/>
              </w:rPr>
            </w:pP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33</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 xml:space="preserve">Подготовка творческих проектов учащихся </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vMerge/>
            <w:tcBorders>
              <w:top w:val="single" w:sz="4" w:space="0" w:color="000000"/>
              <w:left w:val="single" w:sz="4" w:space="0" w:color="000000"/>
              <w:bottom w:val="single" w:sz="4" w:space="0" w:color="000000"/>
              <w:right w:val="single" w:sz="4" w:space="0" w:color="000000"/>
            </w:tcBorders>
            <w:vAlign w:val="center"/>
            <w:hideMark/>
          </w:tcPr>
          <w:p w:rsidR="00DF1982" w:rsidRPr="009E2E1F" w:rsidRDefault="00DF1982" w:rsidP="005B62BD">
            <w:pPr>
              <w:spacing w:after="0" w:line="240" w:lineRule="auto"/>
              <w:rPr>
                <w:rFonts w:ascii="Times New Roman" w:hAnsi="Times New Roman"/>
                <w:b/>
                <w:bCs/>
                <w:color w:val="000000" w:themeColor="text1"/>
                <w:sz w:val="24"/>
                <w:szCs w:val="24"/>
              </w:rPr>
            </w:pP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34</w:t>
            </w: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Резервный урок. Промежуточная аттестация.</w:t>
            </w:r>
          </w:p>
        </w:tc>
        <w:tc>
          <w:tcPr>
            <w:tcW w:w="56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1906"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Защита проектов.</w:t>
            </w:r>
          </w:p>
        </w:tc>
      </w:tr>
      <w:tr w:rsidR="00343097" w:rsidRPr="009E2E1F" w:rsidTr="00DA7B24">
        <w:tc>
          <w:tcPr>
            <w:tcW w:w="478" w:type="pct"/>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b/>
                <w:color w:val="000000" w:themeColor="text1"/>
                <w:sz w:val="24"/>
                <w:szCs w:val="24"/>
              </w:rPr>
            </w:pPr>
          </w:p>
        </w:tc>
        <w:tc>
          <w:tcPr>
            <w:tcW w:w="2051" w:type="pc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Всего:</w:t>
            </w:r>
          </w:p>
        </w:tc>
        <w:tc>
          <w:tcPr>
            <w:tcW w:w="566" w:type="pct"/>
            <w:tcBorders>
              <w:top w:val="single" w:sz="4" w:space="0" w:color="000000"/>
              <w:left w:val="single" w:sz="4" w:space="0" w:color="000000"/>
              <w:bottom w:val="single" w:sz="4" w:space="0" w:color="000000"/>
              <w:right w:val="single" w:sz="4" w:space="0" w:color="000000"/>
            </w:tcBorders>
          </w:tcPr>
          <w:p w:rsidR="00DF1982" w:rsidRPr="009E2E1F" w:rsidRDefault="00DF1982" w:rsidP="004F1252">
            <w:pPr>
              <w:numPr>
                <w:ilvl w:val="0"/>
                <w:numId w:val="57"/>
              </w:numPr>
              <w:spacing w:after="0" w:line="240" w:lineRule="auto"/>
              <w:ind w:left="0" w:firstLine="0"/>
              <w:rPr>
                <w:rFonts w:ascii="Times New Roman" w:hAnsi="Times New Roman"/>
                <w:b/>
                <w:color w:val="000000" w:themeColor="text1"/>
                <w:sz w:val="24"/>
                <w:szCs w:val="24"/>
              </w:rPr>
            </w:pPr>
          </w:p>
        </w:tc>
        <w:tc>
          <w:tcPr>
            <w:tcW w:w="1906" w:type="pct"/>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color w:val="000000" w:themeColor="text1"/>
                <w:sz w:val="24"/>
                <w:szCs w:val="24"/>
              </w:rPr>
            </w:pP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12488A" w:rsidP="005B62BD">
      <w:pPr>
        <w:pStyle w:val="10"/>
        <w:rPr>
          <w:rFonts w:ascii="Times New Roman" w:eastAsia="Times New Roman" w:hAnsi="Times New Roman" w:cs="Times New Roman"/>
          <w:b/>
          <w:color w:val="000000" w:themeColor="text1"/>
          <w:sz w:val="24"/>
          <w:szCs w:val="24"/>
          <w:lang w:eastAsia="ar-SA"/>
        </w:rPr>
      </w:pPr>
      <w:bookmarkStart w:id="114" w:name="_Toc82955815"/>
      <w:r w:rsidRPr="009E2E1F">
        <w:rPr>
          <w:rFonts w:ascii="Times New Roman" w:eastAsia="Times New Roman" w:hAnsi="Times New Roman" w:cs="Times New Roman"/>
          <w:b/>
          <w:color w:val="000000" w:themeColor="text1"/>
          <w:sz w:val="24"/>
          <w:szCs w:val="24"/>
          <w:lang w:eastAsia="ar-SA"/>
        </w:rPr>
        <w:lastRenderedPageBreak/>
        <w:t>2.</w:t>
      </w:r>
      <w:r w:rsidR="00345E6B">
        <w:rPr>
          <w:rFonts w:ascii="Times New Roman" w:eastAsia="Times New Roman" w:hAnsi="Times New Roman" w:cs="Times New Roman"/>
          <w:b/>
          <w:color w:val="000000" w:themeColor="text1"/>
          <w:sz w:val="24"/>
          <w:szCs w:val="24"/>
          <w:lang w:eastAsia="ar-SA"/>
        </w:rPr>
        <w:t>2.</w:t>
      </w:r>
      <w:r w:rsidR="00DF1982" w:rsidRPr="009E2E1F">
        <w:rPr>
          <w:rFonts w:ascii="Times New Roman" w:eastAsia="Times New Roman" w:hAnsi="Times New Roman" w:cs="Times New Roman"/>
          <w:b/>
          <w:color w:val="000000" w:themeColor="text1"/>
          <w:sz w:val="24"/>
          <w:szCs w:val="24"/>
          <w:lang w:eastAsia="ar-SA"/>
        </w:rPr>
        <w:t>9. Музыка</w:t>
      </w:r>
      <w:bookmarkEnd w:id="114"/>
    </w:p>
    <w:p w:rsidR="00DF1982" w:rsidRPr="009E2E1F" w:rsidRDefault="00DF1982" w:rsidP="005B62BD">
      <w:pPr>
        <w:suppressAutoHyphens/>
        <w:spacing w:after="0" w:line="240" w:lineRule="auto"/>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Содержание курса «Музыка»</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Курс представлен следующими содержательными линиями: «Музыка в жизни человека», «Основные закономерности музыкального искусства», «Музыкальная картина мира».</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Музыка в жизни человека. </w:t>
      </w:r>
      <w:r w:rsidRPr="009E2E1F">
        <w:rPr>
          <w:rFonts w:ascii="Times New Roman" w:eastAsia="Times New Roman" w:hAnsi="Times New Roman"/>
          <w:color w:val="000000" w:themeColor="text1"/>
          <w:sz w:val="24"/>
          <w:szCs w:val="24"/>
          <w:lang w:eastAsia="ar-SA"/>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Основные закономерности музыкального искусства.</w:t>
      </w:r>
      <w:r w:rsidRPr="009E2E1F">
        <w:rPr>
          <w:rFonts w:ascii="Times New Roman" w:eastAsia="Times New Roman" w:hAnsi="Times New Roman"/>
          <w:color w:val="000000" w:themeColor="text1"/>
          <w:sz w:val="24"/>
          <w:szCs w:val="24"/>
          <w:lang w:eastAsia="ar-SA"/>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Формы построения музыки как обобщённое выражение художественно-образного содержания произведений. Формы одно-, двух- и трёхчастные, вариации, рондо и др.</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Музыкальная картина мира.</w:t>
      </w:r>
      <w:r w:rsidRPr="009E2E1F">
        <w:rPr>
          <w:rFonts w:ascii="Times New Roman" w:eastAsia="Times New Roman" w:hAnsi="Times New Roman"/>
          <w:color w:val="000000" w:themeColor="text1"/>
          <w:sz w:val="24"/>
          <w:szCs w:val="24"/>
          <w:lang w:eastAsia="ar-SA"/>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w:t>
      </w:r>
      <w:r w:rsidRPr="009E2E1F">
        <w:rPr>
          <w:rFonts w:ascii="Times New Roman" w:eastAsia="Times New Roman" w:hAnsi="Times New Roman"/>
          <w:color w:val="000000" w:themeColor="text1"/>
          <w:sz w:val="24"/>
          <w:szCs w:val="24"/>
          <w:lang w:val="en-US" w:eastAsia="ar-SA"/>
        </w:rPr>
        <w:t>DVD</w:t>
      </w:r>
      <w:r w:rsidRPr="009E2E1F">
        <w:rPr>
          <w:rFonts w:ascii="Times New Roman" w:eastAsia="Times New Roman" w:hAnsi="Times New Roman"/>
          <w:color w:val="000000" w:themeColor="text1"/>
          <w:sz w:val="24"/>
          <w:szCs w:val="24"/>
          <w:lang w:eastAsia="ar-SA"/>
        </w:rPr>
        <w:t>).</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w:t>
      </w:r>
    </w:p>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Оркестры: симфонический, духовой, народных инструментов.</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suppressAutoHyphens/>
        <w:spacing w:after="0" w:line="240" w:lineRule="auto"/>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Тематическое планирование</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1</w:t>
      </w:r>
    </w:p>
    <w:tbl>
      <w:tblPr>
        <w:tblStyle w:val="afff6"/>
        <w:tblW w:w="0" w:type="auto"/>
        <w:tblLook w:val="04A0" w:firstRow="1" w:lastRow="0" w:firstColumn="1" w:lastColumn="0" w:noHBand="0" w:noVBand="1"/>
      </w:tblPr>
      <w:tblGrid>
        <w:gridCol w:w="789"/>
        <w:gridCol w:w="6545"/>
        <w:gridCol w:w="3087"/>
      </w:tblGrid>
      <w:tr w:rsidR="00343097" w:rsidRPr="009E2E1F" w:rsidTr="00DA7B24">
        <w:trPr>
          <w:trHeight w:val="306"/>
        </w:trPr>
        <w:tc>
          <w:tcPr>
            <w:tcW w:w="78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w:t>
            </w:r>
          </w:p>
        </w:tc>
        <w:tc>
          <w:tcPr>
            <w:tcW w:w="654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08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DA7B24">
        <w:trPr>
          <w:trHeight w:val="269"/>
        </w:trPr>
        <w:tc>
          <w:tcPr>
            <w:tcW w:w="78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54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Музыка вокруг нас</w:t>
            </w:r>
          </w:p>
        </w:tc>
        <w:tc>
          <w:tcPr>
            <w:tcW w:w="308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16</w:t>
            </w:r>
          </w:p>
        </w:tc>
      </w:tr>
      <w:tr w:rsidR="00343097" w:rsidRPr="009E2E1F" w:rsidTr="00DA7B24">
        <w:trPr>
          <w:trHeight w:val="258"/>
        </w:trPr>
        <w:tc>
          <w:tcPr>
            <w:tcW w:w="78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2</w:t>
            </w:r>
          </w:p>
        </w:tc>
        <w:tc>
          <w:tcPr>
            <w:tcW w:w="654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Музыка и ты</w:t>
            </w:r>
          </w:p>
        </w:tc>
        <w:tc>
          <w:tcPr>
            <w:tcW w:w="308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17</w:t>
            </w:r>
          </w:p>
        </w:tc>
      </w:tr>
      <w:tr w:rsidR="00343097" w:rsidRPr="009E2E1F" w:rsidTr="00DA7B24">
        <w:trPr>
          <w:trHeight w:val="248"/>
        </w:trPr>
        <w:tc>
          <w:tcPr>
            <w:tcW w:w="78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p>
        </w:tc>
        <w:tc>
          <w:tcPr>
            <w:tcW w:w="654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08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33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2</w:t>
      </w:r>
    </w:p>
    <w:tbl>
      <w:tblPr>
        <w:tblStyle w:val="afff6"/>
        <w:tblW w:w="0" w:type="auto"/>
        <w:tblLook w:val="04A0" w:firstRow="1" w:lastRow="0" w:firstColumn="1" w:lastColumn="0" w:noHBand="0" w:noVBand="1"/>
      </w:tblPr>
      <w:tblGrid>
        <w:gridCol w:w="755"/>
        <w:gridCol w:w="6630"/>
        <w:gridCol w:w="3036"/>
      </w:tblGrid>
      <w:tr w:rsidR="00343097" w:rsidRPr="009E2E1F" w:rsidTr="00DA7B24">
        <w:trPr>
          <w:trHeight w:val="390"/>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lastRenderedPageBreak/>
              <w:t>№</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DA7B24">
        <w:trPr>
          <w:trHeight w:val="390"/>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Россия – Родина моя </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DA7B24">
        <w:trPr>
          <w:trHeight w:val="390"/>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2</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День, полный событий</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DA7B24">
        <w:trPr>
          <w:trHeight w:val="409"/>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 России петь – что стремиться в храм…</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r>
      <w:tr w:rsidR="00343097" w:rsidRPr="009E2E1F" w:rsidTr="00DA7B24">
        <w:trPr>
          <w:trHeight w:val="390"/>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Гори, гори ясно, чтобы не погасло!</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DA7B24">
        <w:trPr>
          <w:trHeight w:val="390"/>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музыкальном театре</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DA7B24">
        <w:trPr>
          <w:trHeight w:val="390"/>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концертном зале</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DA7B24">
        <w:trPr>
          <w:trHeight w:val="390"/>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Чтоб музыкантом быть, так надобно уменье…</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DA7B24">
        <w:trPr>
          <w:trHeight w:val="409"/>
        </w:trPr>
        <w:tc>
          <w:tcPr>
            <w:tcW w:w="75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34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3</w:t>
      </w:r>
    </w:p>
    <w:tbl>
      <w:tblPr>
        <w:tblStyle w:val="afff6"/>
        <w:tblW w:w="0" w:type="auto"/>
        <w:tblLook w:val="04A0" w:firstRow="1" w:lastRow="0" w:firstColumn="1" w:lastColumn="0" w:noHBand="0" w:noVBand="1"/>
      </w:tblPr>
      <w:tblGrid>
        <w:gridCol w:w="755"/>
        <w:gridCol w:w="6629"/>
        <w:gridCol w:w="3037"/>
      </w:tblGrid>
      <w:tr w:rsidR="00343097" w:rsidRPr="009E2E1F" w:rsidTr="00DA7B24">
        <w:trPr>
          <w:trHeight w:val="320"/>
        </w:trPr>
        <w:tc>
          <w:tcPr>
            <w:tcW w:w="75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DA7B24">
        <w:trPr>
          <w:trHeight w:val="367"/>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Россия – Родина моя </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DA7B24">
        <w:trPr>
          <w:trHeight w:val="367"/>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2</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День, полный событий</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DA7B24">
        <w:trPr>
          <w:trHeight w:val="385"/>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 России петь – что стремиться в храм…</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DA7B24">
        <w:trPr>
          <w:trHeight w:val="367"/>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Гори, гори ясно, чтобы не погасло!</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DA7B24">
        <w:trPr>
          <w:trHeight w:val="367"/>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музыкальном театре</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DA7B24">
        <w:trPr>
          <w:trHeight w:val="367"/>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концертном зале</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DA7B24">
        <w:trPr>
          <w:trHeight w:val="367"/>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Чтоб музыкантом быть, так надобно уменье…</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DA7B24">
        <w:trPr>
          <w:trHeight w:val="385"/>
        </w:trPr>
        <w:tc>
          <w:tcPr>
            <w:tcW w:w="75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p>
        </w:tc>
        <w:tc>
          <w:tcPr>
            <w:tcW w:w="6629"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037"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34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4</w:t>
      </w:r>
    </w:p>
    <w:tbl>
      <w:tblPr>
        <w:tblStyle w:val="afff6"/>
        <w:tblW w:w="0" w:type="auto"/>
        <w:tblLook w:val="04A0" w:firstRow="1" w:lastRow="0" w:firstColumn="1" w:lastColumn="0" w:noHBand="0" w:noVBand="1"/>
      </w:tblPr>
      <w:tblGrid>
        <w:gridCol w:w="755"/>
        <w:gridCol w:w="6630"/>
        <w:gridCol w:w="3036"/>
      </w:tblGrid>
      <w:tr w:rsidR="00343097" w:rsidRPr="009E2E1F" w:rsidTr="00DA7B24">
        <w:trPr>
          <w:trHeight w:val="383"/>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DA7B24">
        <w:trPr>
          <w:trHeight w:val="383"/>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Россия – Родина моя </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DA7B24">
        <w:trPr>
          <w:trHeight w:val="383"/>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2</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 России петь – что стремиться в храм…</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DA7B24">
        <w:trPr>
          <w:trHeight w:val="401"/>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День, полный событий </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DA7B24">
        <w:trPr>
          <w:trHeight w:val="383"/>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Гори, гори ясно, чтобы не погасло!</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DA7B24">
        <w:trPr>
          <w:trHeight w:val="383"/>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музыкальном театре</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DA7B24">
        <w:trPr>
          <w:trHeight w:val="383"/>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концертном зале</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DA7B24">
        <w:trPr>
          <w:trHeight w:val="383"/>
        </w:trPr>
        <w:tc>
          <w:tcPr>
            <w:tcW w:w="75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Чтоб музыкантом быть, так надобно уменье…</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r>
      <w:tr w:rsidR="00343097" w:rsidRPr="009E2E1F" w:rsidTr="00DA7B24">
        <w:trPr>
          <w:trHeight w:val="401"/>
        </w:trPr>
        <w:tc>
          <w:tcPr>
            <w:tcW w:w="75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p>
        </w:tc>
        <w:tc>
          <w:tcPr>
            <w:tcW w:w="663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03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34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8961FE" w:rsidP="005B62BD">
      <w:pPr>
        <w:pStyle w:val="10"/>
        <w:rPr>
          <w:rFonts w:ascii="Times New Roman" w:eastAsia="Times New Roman" w:hAnsi="Times New Roman" w:cs="Times New Roman"/>
          <w:b/>
          <w:color w:val="000000" w:themeColor="text1"/>
          <w:sz w:val="24"/>
          <w:szCs w:val="24"/>
          <w:lang w:eastAsia="ar-SA"/>
        </w:rPr>
      </w:pPr>
      <w:bookmarkStart w:id="115" w:name="_Toc82955816"/>
      <w:r w:rsidRPr="009E2E1F">
        <w:rPr>
          <w:rFonts w:ascii="Times New Roman" w:eastAsia="Times New Roman" w:hAnsi="Times New Roman" w:cs="Times New Roman"/>
          <w:b/>
          <w:color w:val="000000" w:themeColor="text1"/>
          <w:sz w:val="24"/>
          <w:szCs w:val="24"/>
          <w:lang w:eastAsia="ar-SA"/>
        </w:rPr>
        <w:t>2.</w:t>
      </w:r>
      <w:r w:rsidR="00345E6B">
        <w:rPr>
          <w:rFonts w:ascii="Times New Roman" w:eastAsia="Times New Roman" w:hAnsi="Times New Roman" w:cs="Times New Roman"/>
          <w:b/>
          <w:color w:val="000000" w:themeColor="text1"/>
          <w:sz w:val="24"/>
          <w:szCs w:val="24"/>
          <w:lang w:eastAsia="ar-SA"/>
        </w:rPr>
        <w:t>2</w:t>
      </w:r>
      <w:r w:rsidRPr="009E2E1F">
        <w:rPr>
          <w:rFonts w:ascii="Times New Roman" w:eastAsia="Times New Roman" w:hAnsi="Times New Roman" w:cs="Times New Roman"/>
          <w:b/>
          <w:color w:val="000000" w:themeColor="text1"/>
          <w:sz w:val="24"/>
          <w:szCs w:val="24"/>
          <w:lang w:eastAsia="ar-SA"/>
        </w:rPr>
        <w:t>.</w:t>
      </w:r>
      <w:r w:rsidR="00DF1982" w:rsidRPr="009E2E1F">
        <w:rPr>
          <w:rFonts w:ascii="Times New Roman" w:eastAsia="Times New Roman" w:hAnsi="Times New Roman" w:cs="Times New Roman"/>
          <w:b/>
          <w:color w:val="000000" w:themeColor="text1"/>
          <w:sz w:val="24"/>
          <w:szCs w:val="24"/>
          <w:lang w:eastAsia="ar-SA"/>
        </w:rPr>
        <w:t>10. Изобразительное искусство</w:t>
      </w:r>
      <w:bookmarkEnd w:id="115"/>
    </w:p>
    <w:p w:rsidR="00DF1982" w:rsidRPr="009E2E1F" w:rsidRDefault="00DF1982" w:rsidP="00DA7B24">
      <w:pPr>
        <w:pStyle w:val="afff7"/>
        <w:rPr>
          <w:rFonts w:ascii="Times New Roman" w:eastAsia="Times New Roman" w:hAnsi="Times New Roman" w:cs="Times New Roman"/>
          <w:b/>
          <w:bCs/>
          <w:smallCaps/>
          <w:color w:val="000000" w:themeColor="text1"/>
          <w:sz w:val="24"/>
          <w:szCs w:val="24"/>
          <w:lang w:eastAsia="ru-RU"/>
        </w:rPr>
      </w:pPr>
      <w:r w:rsidRPr="009E2E1F">
        <w:rPr>
          <w:rFonts w:ascii="Times New Roman" w:eastAsia="Times New Roman" w:hAnsi="Times New Roman" w:cs="Times New Roman"/>
          <w:b/>
          <w:bCs/>
          <w:smallCaps/>
          <w:color w:val="000000" w:themeColor="text1"/>
          <w:sz w:val="24"/>
          <w:szCs w:val="24"/>
          <w:lang w:eastAsia="ru-RU"/>
        </w:rPr>
        <w:t xml:space="preserve"> Содержание учебного курса «Изобразительное искусство»</w:t>
      </w:r>
    </w:p>
    <w:p w:rsidR="00DF1982" w:rsidRPr="009E2E1F" w:rsidRDefault="00DF1982" w:rsidP="00DA7B24">
      <w:pPr>
        <w:spacing w:after="0" w:line="240" w:lineRule="auto"/>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Виды художественной деятельности</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Восприятие произведений искусства. </w:t>
      </w:r>
      <w:r w:rsidRPr="009E2E1F">
        <w:rPr>
          <w:rFonts w:ascii="Times New Roman" w:eastAsia="Times New Roman" w:hAnsi="Times New Roman"/>
          <w:color w:val="000000" w:themeColor="text1"/>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E2E1F">
        <w:rPr>
          <w:rFonts w:ascii="Times New Roman" w:eastAsia="Times New Roman" w:hAnsi="Times New Roman"/>
          <w:color w:val="000000" w:themeColor="text1"/>
          <w:spacing w:val="2"/>
          <w:sz w:val="24"/>
          <w:szCs w:val="24"/>
          <w:lang w:eastAsia="ru-RU"/>
        </w:rPr>
        <w:t xml:space="preserve">ству. Фотография и </w:t>
      </w:r>
      <w:r w:rsidRPr="009E2E1F">
        <w:rPr>
          <w:rFonts w:ascii="Times New Roman" w:eastAsia="Times New Roman" w:hAnsi="Times New Roman"/>
          <w:color w:val="000000" w:themeColor="text1"/>
          <w:spacing w:val="2"/>
          <w:sz w:val="24"/>
          <w:szCs w:val="24"/>
          <w:lang w:eastAsia="ru-RU"/>
        </w:rPr>
        <w:lastRenderedPageBreak/>
        <w:t>произведение изобразительного искус</w:t>
      </w:r>
      <w:r w:rsidRPr="009E2E1F">
        <w:rPr>
          <w:rFonts w:ascii="Times New Roman" w:eastAsia="Times New Roman" w:hAnsi="Times New Roman"/>
          <w:color w:val="000000" w:themeColor="text1"/>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9E2E1F">
        <w:rPr>
          <w:rFonts w:ascii="Times New Roman" w:eastAsia="Times New Roman" w:hAnsi="Times New Roman"/>
          <w:color w:val="000000" w:themeColor="text1"/>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9E2E1F">
        <w:rPr>
          <w:rFonts w:ascii="Times New Roman" w:eastAsia="Times New Roman" w:hAnsi="Times New Roman"/>
          <w:color w:val="000000" w:themeColor="text1"/>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E2E1F">
        <w:rPr>
          <w:rFonts w:ascii="Times New Roman" w:eastAsia="Times New Roman" w:hAnsi="Times New Roman"/>
          <w:color w:val="000000" w:themeColor="text1"/>
          <w:spacing w:val="2"/>
          <w:sz w:val="24"/>
          <w:szCs w:val="24"/>
          <w:lang w:eastAsia="ru-RU"/>
        </w:rPr>
        <w:t xml:space="preserve">циональная оценка шедевров национального, российского </w:t>
      </w:r>
      <w:r w:rsidRPr="009E2E1F">
        <w:rPr>
          <w:rFonts w:ascii="Times New Roman" w:eastAsia="Times New Roman" w:hAnsi="Times New Roman"/>
          <w:color w:val="000000" w:themeColor="text1"/>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Рисунок. </w:t>
      </w:r>
      <w:r w:rsidRPr="009E2E1F">
        <w:rPr>
          <w:rFonts w:ascii="Times New Roman" w:eastAsia="Times New Roman" w:hAnsi="Times New Roman"/>
          <w:color w:val="000000" w:themeColor="text1"/>
          <w:sz w:val="24"/>
          <w:szCs w:val="24"/>
          <w:lang w:eastAsia="ru-RU"/>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w:t>
      </w:r>
      <w:r w:rsidRPr="009E2E1F">
        <w:rPr>
          <w:rFonts w:ascii="Times New Roman" w:eastAsia="Times New Roman" w:hAnsi="Times New Roman"/>
          <w:color w:val="000000" w:themeColor="text1"/>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9E2E1F">
        <w:rPr>
          <w:rFonts w:ascii="Times New Roman" w:eastAsia="Times New Roman" w:hAnsi="Times New Roman"/>
          <w:color w:val="000000" w:themeColor="text1"/>
          <w:sz w:val="24"/>
          <w:szCs w:val="24"/>
          <w:lang w:eastAsia="ru-RU"/>
        </w:rPr>
        <w:t>общие и характерные черты.</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Живопись. </w:t>
      </w:r>
      <w:r w:rsidRPr="009E2E1F">
        <w:rPr>
          <w:rFonts w:ascii="Times New Roman" w:eastAsia="Times New Roman" w:hAnsi="Times New Roman"/>
          <w:color w:val="000000" w:themeColor="text1"/>
          <w:spacing w:val="2"/>
          <w:sz w:val="24"/>
          <w:szCs w:val="24"/>
          <w:lang w:eastAsia="ru-RU"/>
        </w:rPr>
        <w:t xml:space="preserve">Живописные материалы. Красота и разнообразие природы, человека, зданий, предметов, выраженные </w:t>
      </w:r>
      <w:r w:rsidRPr="009E2E1F">
        <w:rPr>
          <w:rFonts w:ascii="Times New Roman" w:eastAsia="Times New Roman" w:hAnsi="Times New Roman"/>
          <w:color w:val="000000" w:themeColor="text1"/>
          <w:sz w:val="24"/>
          <w:szCs w:val="24"/>
          <w:lang w:eastAsia="ru-RU"/>
        </w:rPr>
        <w:t xml:space="preserve">средствами живописи. Цвет основа языка живописи. </w:t>
      </w:r>
      <w:r w:rsidRPr="009E2E1F">
        <w:rPr>
          <w:rFonts w:ascii="Times New Roman" w:eastAsia="Times New Roman" w:hAnsi="Times New Roman"/>
          <w:color w:val="000000" w:themeColor="text1"/>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9E2E1F">
        <w:rPr>
          <w:rFonts w:ascii="Times New Roman" w:eastAsia="Times New Roman" w:hAnsi="Times New Roman"/>
          <w:color w:val="000000" w:themeColor="text1"/>
          <w:sz w:val="24"/>
          <w:szCs w:val="24"/>
          <w:lang w:eastAsia="ru-RU"/>
        </w:rPr>
        <w:t>задачами. Образы природы и человека в живописи.</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Скульптура. </w:t>
      </w:r>
      <w:r w:rsidRPr="009E2E1F">
        <w:rPr>
          <w:rFonts w:ascii="Times New Roman" w:eastAsia="Times New Roman" w:hAnsi="Times New Roman"/>
          <w:color w:val="000000" w:themeColor="text1"/>
          <w:spacing w:val="2"/>
          <w:sz w:val="24"/>
          <w:szCs w:val="24"/>
          <w:lang w:eastAsia="ru-RU"/>
        </w:rPr>
        <w:t xml:space="preserve">Материалы скульптуры и их роль в создании выразительного образа. Элементарные приёмы работы </w:t>
      </w:r>
      <w:r w:rsidRPr="009E2E1F">
        <w:rPr>
          <w:rFonts w:ascii="Times New Roman" w:eastAsia="Times New Roman" w:hAnsi="Times New Roman"/>
          <w:color w:val="000000" w:themeColor="text1"/>
          <w:sz w:val="24"/>
          <w:szCs w:val="24"/>
          <w:lang w:eastAsia="ru-RU"/>
        </w:rPr>
        <w:t xml:space="preserve">с пластическими скульптурными материалами для создания </w:t>
      </w:r>
      <w:r w:rsidRPr="009E2E1F">
        <w:rPr>
          <w:rFonts w:ascii="Times New Roman" w:eastAsia="Times New Roman" w:hAnsi="Times New Roman"/>
          <w:color w:val="000000" w:themeColor="text1"/>
          <w:spacing w:val="2"/>
          <w:sz w:val="24"/>
          <w:szCs w:val="24"/>
          <w:lang w:eastAsia="ru-RU"/>
        </w:rPr>
        <w:t xml:space="preserve">выразительного образа (пластилин, глина — раскатывание, </w:t>
      </w:r>
      <w:r w:rsidRPr="009E2E1F">
        <w:rPr>
          <w:rFonts w:ascii="Times New Roman" w:eastAsia="Times New Roman" w:hAnsi="Times New Roman"/>
          <w:color w:val="000000" w:themeColor="text1"/>
          <w:sz w:val="24"/>
          <w:szCs w:val="24"/>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Художественное конструирование и дизайн</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sidRPr="009E2E1F">
        <w:rPr>
          <w:rFonts w:ascii="Times New Roman" w:eastAsia="Times New Roman" w:hAnsi="Times New Roman"/>
          <w:color w:val="000000" w:themeColor="text1"/>
          <w:spacing w:val="2"/>
          <w:sz w:val="24"/>
          <w:szCs w:val="24"/>
          <w:lang w:eastAsia="ru-RU"/>
        </w:rPr>
        <w:t xml:space="preserve">выразительного образа (пластилин — раскатывание, набор </w:t>
      </w:r>
      <w:r w:rsidRPr="009E2E1F">
        <w:rPr>
          <w:rFonts w:ascii="Times New Roman" w:eastAsia="Times New Roman" w:hAnsi="Times New Roman"/>
          <w:color w:val="000000" w:themeColor="text1"/>
          <w:sz w:val="24"/>
          <w:szCs w:val="24"/>
          <w:lang w:eastAsia="ru-RU"/>
        </w:rPr>
        <w:t xml:space="preserve">объёма, вытягивание формы; бумага и картон — сгибание, </w:t>
      </w:r>
      <w:r w:rsidRPr="009E2E1F">
        <w:rPr>
          <w:rFonts w:ascii="Times New Roman" w:eastAsia="Times New Roman" w:hAnsi="Times New Roman"/>
          <w:color w:val="000000" w:themeColor="text1"/>
          <w:spacing w:val="2"/>
          <w:sz w:val="24"/>
          <w:szCs w:val="24"/>
          <w:lang w:eastAsia="ru-RU"/>
        </w:rPr>
        <w:t xml:space="preserve">вырезание). Представление о возможностях использования </w:t>
      </w:r>
      <w:r w:rsidRPr="009E2E1F">
        <w:rPr>
          <w:rFonts w:ascii="Times New Roman" w:eastAsia="Times New Roman" w:hAnsi="Times New Roman"/>
          <w:color w:val="000000" w:themeColor="text1"/>
          <w:sz w:val="24"/>
          <w:szCs w:val="24"/>
          <w:lang w:eastAsia="ru-RU"/>
        </w:rPr>
        <w:t>навыков художественного конструирования и моделирования в жизни человека.</w:t>
      </w:r>
    </w:p>
    <w:p w:rsidR="00DF1982" w:rsidRPr="009E2E1F" w:rsidRDefault="00DF1982" w:rsidP="005B62BD">
      <w:pPr>
        <w:spacing w:after="0" w:line="240" w:lineRule="auto"/>
        <w:jc w:val="center"/>
        <w:rPr>
          <w:rFonts w:ascii="Times New Roman" w:eastAsia="Times New Roman" w:hAnsi="Times New Roman"/>
          <w:bCs/>
          <w:color w:val="000000" w:themeColor="text1"/>
          <w:spacing w:val="-4"/>
          <w:sz w:val="24"/>
          <w:szCs w:val="24"/>
          <w:lang w:eastAsia="ru-RU"/>
        </w:rPr>
      </w:pPr>
      <w:r w:rsidRPr="009E2E1F">
        <w:rPr>
          <w:rFonts w:ascii="Times New Roman" w:eastAsia="Times New Roman" w:hAnsi="Times New Roman"/>
          <w:b/>
          <w:bCs/>
          <w:color w:val="000000" w:themeColor="text1"/>
          <w:spacing w:val="-4"/>
          <w:sz w:val="24"/>
          <w:szCs w:val="24"/>
          <w:lang w:eastAsia="ru-RU"/>
        </w:rPr>
        <w:t>Декоративно-прикладное искусство</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4"/>
          <w:sz w:val="24"/>
          <w:szCs w:val="24"/>
          <w:lang w:eastAsia="ru-RU"/>
        </w:rPr>
        <w:t>Истоки декоративно­</w:t>
      </w:r>
      <w:r w:rsidRPr="009E2E1F">
        <w:rPr>
          <w:rFonts w:ascii="Times New Roman" w:eastAsia="Times New Roman" w:hAnsi="Times New Roman"/>
          <w:color w:val="000000" w:themeColor="text1"/>
          <w:sz w:val="24"/>
          <w:szCs w:val="24"/>
          <w:lang w:eastAsia="ru-RU"/>
        </w:rPr>
        <w:t>прикладного искусства и его роль в жизни человека. Понятие о синтетичном характере народной культуры (украшение жилища</w:t>
      </w:r>
      <w:r w:rsidRPr="009E2E1F">
        <w:rPr>
          <w:rFonts w:ascii="Times New Roman" w:eastAsia="Times New Roman" w:hAnsi="Times New Roman"/>
          <w:color w:val="000000" w:themeColor="text1"/>
          <w:spacing w:val="2"/>
          <w:sz w:val="24"/>
          <w:szCs w:val="24"/>
          <w:lang w:eastAsia="ru-RU"/>
        </w:rPr>
        <w:t xml:space="preserve">, предметов быта, орудий труда, костюма; музыка, </w:t>
      </w:r>
      <w:r w:rsidRPr="009E2E1F">
        <w:rPr>
          <w:rFonts w:ascii="Times New Roman" w:eastAsia="Times New Roman" w:hAnsi="Times New Roman"/>
          <w:color w:val="000000" w:themeColor="text1"/>
          <w:sz w:val="24"/>
          <w:szCs w:val="24"/>
          <w:lang w:eastAsia="ru-RU"/>
        </w:rPr>
        <w:t xml:space="preserve">песни, хороводы; былины, сказания, сказки). Образ человека в традиционной культуре. Представления народа о мужской </w:t>
      </w:r>
      <w:r w:rsidRPr="009E2E1F">
        <w:rPr>
          <w:rFonts w:ascii="Times New Roman" w:eastAsia="Times New Roman" w:hAnsi="Times New Roman"/>
          <w:color w:val="000000" w:themeColor="text1"/>
          <w:spacing w:val="2"/>
          <w:sz w:val="24"/>
          <w:szCs w:val="24"/>
          <w:lang w:eastAsia="ru-RU"/>
        </w:rPr>
        <w:t>и женской красоте, отражённые в изобразительном искус</w:t>
      </w:r>
      <w:r w:rsidRPr="009E2E1F">
        <w:rPr>
          <w:rFonts w:ascii="Times New Roman" w:eastAsia="Times New Roman" w:hAnsi="Times New Roman"/>
          <w:color w:val="000000" w:themeColor="text1"/>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9E2E1F">
        <w:rPr>
          <w:rFonts w:ascii="Times New Roman" w:eastAsia="Times New Roman" w:hAnsi="Times New Roman"/>
          <w:color w:val="000000" w:themeColor="text1"/>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9E2E1F">
        <w:rPr>
          <w:rFonts w:ascii="Times New Roman" w:eastAsia="Times New Roman" w:hAnsi="Times New Roman"/>
          <w:color w:val="000000" w:themeColor="text1"/>
          <w:sz w:val="24"/>
          <w:szCs w:val="24"/>
          <w:lang w:eastAsia="ru-RU"/>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DF1982" w:rsidRPr="009E2E1F" w:rsidRDefault="00DF1982" w:rsidP="005B62BD">
      <w:pPr>
        <w:spacing w:after="0" w:line="240" w:lineRule="auto"/>
        <w:jc w:val="both"/>
        <w:rPr>
          <w:rFonts w:ascii="Times New Roman" w:eastAsia="Times New Roman" w:hAnsi="Times New Roman"/>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Азбука искусства. Как говорит искусство</w:t>
      </w:r>
      <w:r w:rsidRPr="009E2E1F">
        <w:rPr>
          <w:rFonts w:ascii="Times New Roman" w:eastAsia="Times New Roman" w:hAnsi="Times New Roman"/>
          <w:bCs/>
          <w:iCs/>
          <w:color w:val="000000" w:themeColor="text1"/>
          <w:sz w:val="24"/>
          <w:szCs w:val="24"/>
          <w:lang w:eastAsia="ru-RU"/>
        </w:rPr>
        <w:t>?</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Композиция</w:t>
      </w:r>
      <w:r w:rsidRPr="009E2E1F">
        <w:rPr>
          <w:rFonts w:ascii="Times New Roman" w:eastAsia="Times New Roman" w:hAnsi="Times New Roman"/>
          <w:bCs/>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Элементарные приёмы композиции на плос</w:t>
      </w:r>
      <w:r w:rsidRPr="009E2E1F">
        <w:rPr>
          <w:rFonts w:ascii="Times New Roman" w:eastAsia="Times New Roman" w:hAnsi="Times New Roman"/>
          <w:color w:val="000000" w:themeColor="text1"/>
          <w:spacing w:val="2"/>
          <w:sz w:val="24"/>
          <w:szCs w:val="24"/>
          <w:lang w:eastAsia="ru-RU"/>
        </w:rPr>
        <w:t xml:space="preserve">кости и в пространстве. Понятия: горизонталь, вертикаль </w:t>
      </w:r>
      <w:r w:rsidRPr="009E2E1F">
        <w:rPr>
          <w:rFonts w:ascii="Times New Roman" w:eastAsia="Times New Roman" w:hAnsi="Times New Roman"/>
          <w:color w:val="000000" w:themeColor="text1"/>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Цвет. </w:t>
      </w:r>
      <w:r w:rsidRPr="009E2E1F">
        <w:rPr>
          <w:rFonts w:ascii="Times New Roman" w:eastAsia="Times New Roman" w:hAnsi="Times New Roman"/>
          <w:color w:val="000000" w:themeColor="text1"/>
          <w:sz w:val="24"/>
          <w:szCs w:val="24"/>
          <w:lang w:eastAsia="ru-RU"/>
        </w:rPr>
        <w:t xml:space="preserve">Основные и составные цвета. Тёплые и холодные </w:t>
      </w:r>
      <w:r w:rsidRPr="009E2E1F">
        <w:rPr>
          <w:rFonts w:ascii="Times New Roman" w:eastAsia="Times New Roman" w:hAnsi="Times New Roman"/>
          <w:color w:val="000000" w:themeColor="text1"/>
          <w:spacing w:val="2"/>
          <w:sz w:val="24"/>
          <w:szCs w:val="24"/>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E2E1F">
        <w:rPr>
          <w:rFonts w:ascii="Times New Roman" w:eastAsia="Times New Roman" w:hAnsi="Times New Roman"/>
          <w:color w:val="000000" w:themeColor="text1"/>
          <w:sz w:val="24"/>
          <w:szCs w:val="24"/>
          <w:lang w:eastAsia="ru-RU"/>
        </w:rPr>
        <w:t>новами цветоведения. Передача с помощью цвета характера персонажа, его эмоционального состояния.</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Линия. </w:t>
      </w:r>
      <w:r w:rsidRPr="009E2E1F">
        <w:rPr>
          <w:rFonts w:ascii="Times New Roman" w:eastAsia="Times New Roman" w:hAnsi="Times New Roman"/>
          <w:color w:val="000000" w:themeColor="text1"/>
          <w:spacing w:val="2"/>
          <w:sz w:val="24"/>
          <w:szCs w:val="24"/>
          <w:lang w:eastAsia="ru-RU"/>
        </w:rPr>
        <w:t xml:space="preserve">Многообразие линий (тонкие, толстые, прямые, </w:t>
      </w:r>
      <w:r w:rsidRPr="009E2E1F">
        <w:rPr>
          <w:rFonts w:ascii="Times New Roman" w:eastAsia="Times New Roman" w:hAnsi="Times New Roman"/>
          <w:color w:val="000000" w:themeColor="text1"/>
          <w:sz w:val="24"/>
          <w:szCs w:val="24"/>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lastRenderedPageBreak/>
        <w:t xml:space="preserve">Форма. </w:t>
      </w:r>
      <w:r w:rsidRPr="009E2E1F">
        <w:rPr>
          <w:rFonts w:ascii="Times New Roman" w:eastAsia="Times New Roman" w:hAnsi="Times New Roman"/>
          <w:color w:val="000000" w:themeColor="text1"/>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E2E1F">
        <w:rPr>
          <w:rFonts w:ascii="Times New Roman" w:eastAsia="Times New Roman" w:hAnsi="Times New Roman"/>
          <w:color w:val="000000" w:themeColor="text1"/>
          <w:spacing w:val="2"/>
          <w:sz w:val="24"/>
          <w:szCs w:val="24"/>
          <w:lang w:eastAsia="ru-RU"/>
        </w:rPr>
        <w:t>Трансформация форм. Влияние формы предмета на пред</w:t>
      </w:r>
      <w:r w:rsidRPr="009E2E1F">
        <w:rPr>
          <w:rFonts w:ascii="Times New Roman" w:eastAsia="Times New Roman" w:hAnsi="Times New Roman"/>
          <w:color w:val="000000" w:themeColor="text1"/>
          <w:sz w:val="24"/>
          <w:szCs w:val="24"/>
          <w:lang w:eastAsia="ru-RU"/>
        </w:rPr>
        <w:t>ставление о его характере. Силуэт.</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Объём. </w:t>
      </w:r>
      <w:r w:rsidRPr="009E2E1F">
        <w:rPr>
          <w:rFonts w:ascii="Times New Roman" w:eastAsia="Times New Roman" w:hAnsi="Times New Roman"/>
          <w:color w:val="000000" w:themeColor="text1"/>
          <w:spacing w:val="2"/>
          <w:sz w:val="24"/>
          <w:szCs w:val="24"/>
          <w:lang w:eastAsia="ru-RU"/>
        </w:rPr>
        <w:t xml:space="preserve">Объём в пространстве и объём на плоскости. </w:t>
      </w:r>
      <w:r w:rsidRPr="009E2E1F">
        <w:rPr>
          <w:rFonts w:ascii="Times New Roman" w:eastAsia="Times New Roman" w:hAnsi="Times New Roman"/>
          <w:color w:val="000000" w:themeColor="text1"/>
          <w:sz w:val="24"/>
          <w:szCs w:val="24"/>
          <w:lang w:eastAsia="ru-RU"/>
        </w:rPr>
        <w:t>Способы передачи объёма. Выразительность объёмных композиций.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Ритм. </w:t>
      </w:r>
      <w:r w:rsidRPr="009E2E1F">
        <w:rPr>
          <w:rFonts w:ascii="Times New Roman" w:eastAsia="Times New Roman" w:hAnsi="Times New Roman"/>
          <w:color w:val="000000" w:themeColor="text1"/>
          <w:spacing w:val="2"/>
          <w:sz w:val="24"/>
          <w:szCs w:val="24"/>
          <w:lang w:eastAsia="ru-RU"/>
        </w:rPr>
        <w:t>Виды ритма (спокойный, замедленный, порыви</w:t>
      </w:r>
      <w:r w:rsidRPr="009E2E1F">
        <w:rPr>
          <w:rFonts w:ascii="Times New Roman" w:eastAsia="Times New Roman" w:hAnsi="Times New Roman"/>
          <w:color w:val="000000" w:themeColor="text1"/>
          <w:sz w:val="24"/>
          <w:szCs w:val="24"/>
          <w:lang w:eastAsia="ru-RU"/>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F1982" w:rsidRPr="009E2E1F" w:rsidRDefault="00DF1982" w:rsidP="005B62BD">
      <w:pPr>
        <w:spacing w:after="0" w:line="240" w:lineRule="auto"/>
        <w:jc w:val="both"/>
        <w:rPr>
          <w:rFonts w:ascii="Times New Roman" w:eastAsia="Times New Roman" w:hAnsi="Times New Roman"/>
          <w:b/>
          <w:bCs/>
          <w:iCs/>
          <w:color w:val="000000" w:themeColor="text1"/>
          <w:spacing w:val="-2"/>
          <w:sz w:val="24"/>
          <w:szCs w:val="24"/>
          <w:lang w:eastAsia="ru-RU"/>
        </w:rPr>
      </w:pPr>
      <w:r w:rsidRPr="009E2E1F">
        <w:rPr>
          <w:rFonts w:ascii="Times New Roman" w:eastAsia="Times New Roman" w:hAnsi="Times New Roman"/>
          <w:b/>
          <w:bCs/>
          <w:iCs/>
          <w:color w:val="000000" w:themeColor="text1"/>
          <w:spacing w:val="-2"/>
          <w:sz w:val="24"/>
          <w:szCs w:val="24"/>
          <w:lang w:eastAsia="ru-RU"/>
        </w:rPr>
        <w:t>Значимые темы искусства. О чём говорит искусство?</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Земля— наш общий дом. </w:t>
      </w:r>
      <w:r w:rsidRPr="009E2E1F">
        <w:rPr>
          <w:rFonts w:ascii="Times New Roman" w:eastAsia="Times New Roman" w:hAnsi="Times New Roman"/>
          <w:color w:val="000000" w:themeColor="text1"/>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E2E1F">
        <w:rPr>
          <w:rFonts w:ascii="Times New Roman" w:eastAsia="Times New Roman" w:hAnsi="Times New Roman"/>
          <w:color w:val="000000" w:themeColor="text1"/>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9E2E1F">
        <w:rPr>
          <w:rFonts w:ascii="Times New Roman" w:eastAsia="Times New Roman" w:hAnsi="Times New Roman"/>
          <w:color w:val="000000" w:themeColor="text1"/>
          <w:sz w:val="24"/>
          <w:szCs w:val="24"/>
          <w:lang w:eastAsia="ru-RU"/>
        </w:rPr>
        <w:t>гнёзда, норы, ульи, панцирь черепахи, домик улитки и т.д.</w:t>
      </w:r>
    </w:p>
    <w:p w:rsidR="00DF1982" w:rsidRPr="009E2E1F" w:rsidRDefault="00DF1982" w:rsidP="005B62BD">
      <w:pPr>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 xml:space="preserve">Восприятие и эмоциональная оценка шедевров русского </w:t>
      </w:r>
      <w:r w:rsidRPr="009E2E1F">
        <w:rPr>
          <w:rFonts w:ascii="Times New Roman" w:eastAsia="Times New Roman" w:hAnsi="Times New Roman"/>
          <w:color w:val="000000" w:themeColor="text1"/>
          <w:spacing w:val="-2"/>
          <w:sz w:val="24"/>
          <w:szCs w:val="24"/>
          <w:lang w:eastAsia="ru-RU"/>
        </w:rPr>
        <w:t xml:space="preserve">и зарубежного искусства, изображающих природу. Общность </w:t>
      </w:r>
      <w:r w:rsidRPr="009E2E1F">
        <w:rPr>
          <w:rFonts w:ascii="Times New Roman" w:eastAsia="Times New Roman" w:hAnsi="Times New Roman"/>
          <w:color w:val="000000" w:themeColor="text1"/>
          <w:spacing w:val="-3"/>
          <w:sz w:val="24"/>
          <w:szCs w:val="24"/>
          <w:lang w:eastAsia="ru-RU"/>
        </w:rPr>
        <w:t>тематики, передаваемых чувств, отношения к природе в произ</w:t>
      </w:r>
      <w:r w:rsidRPr="009E2E1F">
        <w:rPr>
          <w:rFonts w:ascii="Times New Roman" w:eastAsia="Times New Roman" w:hAnsi="Times New Roman"/>
          <w:color w:val="000000" w:themeColor="text1"/>
          <w:spacing w:val="-2"/>
          <w:sz w:val="24"/>
          <w:szCs w:val="24"/>
          <w:lang w:eastAsia="ru-RU"/>
        </w:rPr>
        <w:t>ведениях авторов — представителей разных культур, народов, стран (например, А.К.</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Саврасов, И.И.</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Левитан, И.И.</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Шишкин, Н.К.</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Рерих, К.</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Моне, П.</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Сезанн, В.</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Ван Гог и</w:t>
      </w:r>
      <w:r w:rsidR="00DA7B24">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др.).</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 xml:space="preserve">Знакомство с несколькими наиболее яркими культурами </w:t>
      </w:r>
      <w:r w:rsidRPr="009E2E1F">
        <w:rPr>
          <w:rFonts w:ascii="Times New Roman" w:eastAsia="Times New Roman" w:hAnsi="Times New Roman"/>
          <w:color w:val="000000" w:themeColor="text1"/>
          <w:spacing w:val="-2"/>
          <w:sz w:val="24"/>
          <w:szCs w:val="24"/>
          <w:lang w:eastAsia="ru-RU"/>
        </w:rPr>
        <w:t xml:space="preserve">мира, представляющими разные народы и эпохи (например, </w:t>
      </w:r>
      <w:r w:rsidRPr="009E2E1F">
        <w:rPr>
          <w:rFonts w:ascii="Times New Roman" w:eastAsia="Times New Roman" w:hAnsi="Times New Roman"/>
          <w:color w:val="000000" w:themeColor="text1"/>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E2E1F">
        <w:rPr>
          <w:rFonts w:ascii="Times New Roman" w:eastAsia="Times New Roman" w:hAnsi="Times New Roman"/>
          <w:color w:val="000000" w:themeColor="text1"/>
          <w:sz w:val="24"/>
          <w:szCs w:val="24"/>
          <w:lang w:eastAsia="ru-RU"/>
        </w:rPr>
        <w:t>Образы архитектуры и декоративно­прикладного искусства.</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Родина моя — Россия</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Роль природных условий в ха</w:t>
      </w:r>
      <w:r w:rsidRPr="009E2E1F">
        <w:rPr>
          <w:rFonts w:ascii="Times New Roman" w:eastAsia="Times New Roman" w:hAnsi="Times New Roman"/>
          <w:color w:val="000000" w:themeColor="text1"/>
          <w:spacing w:val="2"/>
          <w:sz w:val="24"/>
          <w:szCs w:val="24"/>
          <w:lang w:eastAsia="ru-RU"/>
        </w:rPr>
        <w:t xml:space="preserve">рактере традиционной культуры народов России. Пейзажи </w:t>
      </w:r>
      <w:r w:rsidRPr="009E2E1F">
        <w:rPr>
          <w:rFonts w:ascii="Times New Roman" w:eastAsia="Times New Roman" w:hAnsi="Times New Roman"/>
          <w:color w:val="000000" w:themeColor="text1"/>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Человек и человеческие взаимоотношения</w:t>
      </w:r>
      <w:r w:rsidRPr="009E2E1F">
        <w:rPr>
          <w:rFonts w:ascii="Times New Roman" w:eastAsia="Times New Roman" w:hAnsi="Times New Roman"/>
          <w:bCs/>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Образ че</w:t>
      </w:r>
      <w:r w:rsidRPr="009E2E1F">
        <w:rPr>
          <w:rFonts w:ascii="Times New Roman" w:eastAsia="Times New Roman" w:hAnsi="Times New Roman"/>
          <w:color w:val="000000" w:themeColor="text1"/>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Искусство дарит людям красоту</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Искусство вокруг нас сегодня. Использование различных художественных матери</w:t>
      </w:r>
      <w:r w:rsidRPr="009E2E1F">
        <w:rPr>
          <w:rFonts w:ascii="Times New Roman" w:eastAsia="Times New Roman" w:hAnsi="Times New Roman"/>
          <w:color w:val="000000" w:themeColor="text1"/>
          <w:spacing w:val="2"/>
          <w:sz w:val="24"/>
          <w:szCs w:val="24"/>
          <w:lang w:eastAsia="ru-RU"/>
        </w:rPr>
        <w:t xml:space="preserve">алов и средств для создания проектов красивых, удобных </w:t>
      </w:r>
      <w:r w:rsidRPr="009E2E1F">
        <w:rPr>
          <w:rFonts w:ascii="Times New Roman" w:eastAsia="Times New Roman" w:hAnsi="Times New Roman"/>
          <w:color w:val="000000" w:themeColor="text1"/>
          <w:sz w:val="24"/>
          <w:szCs w:val="24"/>
          <w:lang w:eastAsia="ru-RU"/>
        </w:rPr>
        <w:t>и выразительных предметов быта, видов транспорта. Пред</w:t>
      </w:r>
      <w:r w:rsidRPr="009E2E1F">
        <w:rPr>
          <w:rFonts w:ascii="Times New Roman" w:eastAsia="Times New Roman" w:hAnsi="Times New Roman"/>
          <w:color w:val="000000" w:themeColor="text1"/>
          <w:spacing w:val="2"/>
          <w:sz w:val="24"/>
          <w:szCs w:val="24"/>
          <w:lang w:eastAsia="ru-RU"/>
        </w:rPr>
        <w:t xml:space="preserve">ставление о роли изобразительных (пластических) искусств </w:t>
      </w:r>
      <w:r w:rsidRPr="009E2E1F">
        <w:rPr>
          <w:rFonts w:ascii="Times New Roman" w:eastAsia="Times New Roman" w:hAnsi="Times New Roman"/>
          <w:color w:val="000000" w:themeColor="text1"/>
          <w:sz w:val="24"/>
          <w:szCs w:val="24"/>
          <w:lang w:eastAsia="ru-RU"/>
        </w:rPr>
        <w:t>в повседневной жизни человека, в организации его матери</w:t>
      </w:r>
      <w:r w:rsidRPr="009E2E1F">
        <w:rPr>
          <w:rFonts w:ascii="Times New Roman" w:eastAsia="Times New Roman" w:hAnsi="Times New Roman"/>
          <w:color w:val="000000" w:themeColor="text1"/>
          <w:spacing w:val="2"/>
          <w:sz w:val="24"/>
          <w:szCs w:val="24"/>
          <w:lang w:eastAsia="ru-RU"/>
        </w:rPr>
        <w:t xml:space="preserve">ального окружения. Отражение в пластических искусствах </w:t>
      </w:r>
      <w:r w:rsidRPr="009E2E1F">
        <w:rPr>
          <w:rFonts w:ascii="Times New Roman" w:eastAsia="Times New Roman" w:hAnsi="Times New Roman"/>
          <w:color w:val="000000" w:themeColor="text1"/>
          <w:sz w:val="24"/>
          <w:szCs w:val="24"/>
          <w:lang w:eastAsia="ru-RU"/>
        </w:rPr>
        <w:t xml:space="preserve">природных, географических условий, традиций, религиозных </w:t>
      </w:r>
      <w:r w:rsidRPr="009E2E1F">
        <w:rPr>
          <w:rFonts w:ascii="Times New Roman" w:eastAsia="Times New Roman" w:hAnsi="Times New Roman"/>
          <w:color w:val="000000" w:themeColor="text1"/>
          <w:spacing w:val="2"/>
          <w:sz w:val="24"/>
          <w:szCs w:val="24"/>
          <w:lang w:eastAsia="ru-RU"/>
        </w:rPr>
        <w:t xml:space="preserve">верований разных народов (на примере изобразительного </w:t>
      </w:r>
      <w:r w:rsidRPr="009E2E1F">
        <w:rPr>
          <w:rFonts w:ascii="Times New Roman" w:eastAsia="Times New Roman" w:hAnsi="Times New Roman"/>
          <w:color w:val="000000" w:themeColor="text1"/>
          <w:spacing w:val="-2"/>
          <w:sz w:val="24"/>
          <w:szCs w:val="24"/>
          <w:lang w:eastAsia="ru-RU"/>
        </w:rPr>
        <w:t xml:space="preserve">и декоративно­прикладного искусства народов России). Жанр </w:t>
      </w:r>
      <w:r w:rsidRPr="009E2E1F">
        <w:rPr>
          <w:rFonts w:ascii="Times New Roman" w:eastAsia="Times New Roman" w:hAnsi="Times New Roman"/>
          <w:color w:val="000000" w:themeColor="text1"/>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DF1982" w:rsidRPr="009E2E1F" w:rsidRDefault="00DF1982" w:rsidP="005B62BD">
      <w:pPr>
        <w:spacing w:after="0" w:line="240" w:lineRule="auto"/>
        <w:jc w:val="both"/>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Опыт художественно­творческой деятельности.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Участие в различных видах изобразительной, декоративно­прикладной и художественно­конструкторской деятельности.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Освоение основ рисунка, живописи, скульптуры, деко</w:t>
      </w:r>
      <w:r w:rsidRPr="009E2E1F">
        <w:rPr>
          <w:rFonts w:ascii="Times New Roman" w:eastAsia="Times New Roman" w:hAnsi="Times New Roman"/>
          <w:color w:val="000000" w:themeColor="text1"/>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Овладение основами художественной грамоты: компози</w:t>
      </w:r>
      <w:r w:rsidRPr="009E2E1F">
        <w:rPr>
          <w:rFonts w:ascii="Times New Roman" w:eastAsia="Times New Roman" w:hAnsi="Times New Roman"/>
          <w:color w:val="000000" w:themeColor="text1"/>
          <w:sz w:val="24"/>
          <w:szCs w:val="24"/>
          <w:lang w:eastAsia="ru-RU"/>
        </w:rPr>
        <w:t>цией, формой, ритмом, линией, цветом, объёмом, фактурой.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Создание моделей предметов бытового окружения человека. Овладение элементарными навыками лепки и бумагопластики.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Выбор и применение выразительных средств для реали</w:t>
      </w:r>
      <w:r w:rsidRPr="009E2E1F">
        <w:rPr>
          <w:rFonts w:ascii="Times New Roman" w:eastAsia="Times New Roman" w:hAnsi="Times New Roman"/>
          <w:color w:val="000000" w:themeColor="text1"/>
          <w:sz w:val="24"/>
          <w:szCs w:val="24"/>
          <w:lang w:eastAsia="ru-RU"/>
        </w:rPr>
        <w:t>зации собственного замысла в рисунке, живописи, аппликации, скульптуре, художественном конструировании.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Передача настроения в творческой работе с помощью цвета, </w:t>
      </w:r>
      <w:r w:rsidRPr="009E2E1F">
        <w:rPr>
          <w:rFonts w:ascii="Times New Roman" w:eastAsia="Times New Roman" w:hAnsi="Times New Roman"/>
          <w:iCs/>
          <w:color w:val="000000" w:themeColor="text1"/>
          <w:sz w:val="24"/>
          <w:szCs w:val="24"/>
          <w:lang w:eastAsia="ru-RU"/>
        </w:rPr>
        <w:t>тона</w:t>
      </w:r>
      <w:r w:rsidRPr="009E2E1F">
        <w:rPr>
          <w:rFonts w:ascii="Times New Roman" w:eastAsia="Times New Roman" w:hAnsi="Times New Roman"/>
          <w:color w:val="000000" w:themeColor="text1"/>
          <w:sz w:val="24"/>
          <w:szCs w:val="24"/>
          <w:lang w:eastAsia="ru-RU"/>
        </w:rPr>
        <w:t xml:space="preserve">, композиции, пространства, линии, штриха, пятна, объёма, </w:t>
      </w:r>
      <w:r w:rsidRPr="009E2E1F">
        <w:rPr>
          <w:rFonts w:ascii="Times New Roman" w:eastAsia="Times New Roman" w:hAnsi="Times New Roman"/>
          <w:iCs/>
          <w:color w:val="000000" w:themeColor="text1"/>
          <w:sz w:val="24"/>
          <w:szCs w:val="24"/>
          <w:lang w:eastAsia="ru-RU"/>
        </w:rPr>
        <w:t>фактуры материала</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Использование в индивидуальной и коллективной дея</w:t>
      </w:r>
      <w:r w:rsidRPr="009E2E1F">
        <w:rPr>
          <w:rFonts w:ascii="Times New Roman" w:eastAsia="Times New Roman" w:hAnsi="Times New Roman"/>
          <w:color w:val="000000" w:themeColor="text1"/>
          <w:sz w:val="24"/>
          <w:szCs w:val="24"/>
          <w:lang w:eastAsia="ru-RU"/>
        </w:rPr>
        <w:t xml:space="preserve">тельности различных художественных техник и материалов: </w:t>
      </w:r>
      <w:r w:rsidRPr="009E2E1F">
        <w:rPr>
          <w:rFonts w:ascii="Times New Roman" w:eastAsia="Times New Roman" w:hAnsi="Times New Roman"/>
          <w:iCs/>
          <w:color w:val="000000" w:themeColor="text1"/>
          <w:spacing w:val="2"/>
          <w:sz w:val="24"/>
          <w:szCs w:val="24"/>
          <w:lang w:eastAsia="ru-RU"/>
        </w:rPr>
        <w:t>коллажа</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iCs/>
          <w:color w:val="000000" w:themeColor="text1"/>
          <w:spacing w:val="2"/>
          <w:sz w:val="24"/>
          <w:szCs w:val="24"/>
          <w:lang w:eastAsia="ru-RU"/>
        </w:rPr>
        <w:t>граттажа</w:t>
      </w:r>
      <w:r w:rsidRPr="009E2E1F">
        <w:rPr>
          <w:rFonts w:ascii="Times New Roman" w:eastAsia="Times New Roman" w:hAnsi="Times New Roman"/>
          <w:color w:val="000000" w:themeColor="text1"/>
          <w:spacing w:val="2"/>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9E2E1F">
        <w:rPr>
          <w:rFonts w:ascii="Times New Roman" w:eastAsia="Times New Roman" w:hAnsi="Times New Roman"/>
          <w:iCs/>
          <w:color w:val="000000" w:themeColor="text1"/>
          <w:spacing w:val="2"/>
          <w:sz w:val="24"/>
          <w:szCs w:val="24"/>
          <w:lang w:eastAsia="ru-RU"/>
        </w:rPr>
        <w:t>пастели</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iCs/>
          <w:color w:val="000000" w:themeColor="text1"/>
          <w:spacing w:val="2"/>
          <w:sz w:val="24"/>
          <w:szCs w:val="24"/>
          <w:lang w:eastAsia="ru-RU"/>
        </w:rPr>
        <w:t>восковых</w:t>
      </w:r>
      <w:r w:rsidRPr="009E2E1F">
        <w:rPr>
          <w:rFonts w:ascii="Times New Roman" w:eastAsia="Times New Roman" w:hAnsi="Times New Roman"/>
          <w:iCs/>
          <w:color w:val="000000" w:themeColor="text1"/>
          <w:sz w:val="24"/>
          <w:szCs w:val="24"/>
          <w:lang w:eastAsia="ru-RU"/>
        </w:rPr>
        <w:t xml:space="preserve"> мелков</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Cs/>
          <w:color w:val="000000" w:themeColor="text1"/>
          <w:sz w:val="24"/>
          <w:szCs w:val="24"/>
          <w:lang w:eastAsia="ru-RU"/>
        </w:rPr>
        <w:t>туши</w:t>
      </w:r>
      <w:r w:rsidRPr="009E2E1F">
        <w:rPr>
          <w:rFonts w:ascii="Times New Roman" w:eastAsia="Times New Roman" w:hAnsi="Times New Roman"/>
          <w:color w:val="000000" w:themeColor="text1"/>
          <w:sz w:val="24"/>
          <w:szCs w:val="24"/>
          <w:lang w:eastAsia="ru-RU"/>
        </w:rPr>
        <w:t xml:space="preserve">, карандаша, фломастеров, </w:t>
      </w:r>
      <w:r w:rsidRPr="009E2E1F">
        <w:rPr>
          <w:rFonts w:ascii="Times New Roman" w:eastAsia="Times New Roman" w:hAnsi="Times New Roman"/>
          <w:iCs/>
          <w:color w:val="000000" w:themeColor="text1"/>
          <w:sz w:val="24"/>
          <w:szCs w:val="24"/>
          <w:lang w:eastAsia="ru-RU"/>
        </w:rPr>
        <w:t>пластилина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Cs/>
          <w:color w:val="000000" w:themeColor="text1"/>
          <w:sz w:val="24"/>
          <w:szCs w:val="24"/>
          <w:lang w:eastAsia="ru-RU"/>
        </w:rPr>
        <w:t>глины</w:t>
      </w:r>
      <w:r w:rsidRPr="009E2E1F">
        <w:rPr>
          <w:rFonts w:ascii="Times New Roman" w:eastAsia="Times New Roman" w:hAnsi="Times New Roman"/>
          <w:color w:val="000000" w:themeColor="text1"/>
          <w:sz w:val="24"/>
          <w:szCs w:val="24"/>
          <w:lang w:eastAsia="ru-RU"/>
        </w:rPr>
        <w:t>, подручных и природных материалов.</w:t>
      </w:r>
    </w:p>
    <w:p w:rsidR="00846642" w:rsidRPr="009E2E1F" w:rsidRDefault="00DF1982" w:rsidP="00846642">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 xml:space="preserve">Участие в обсуждении содержания и выразительных средств </w:t>
      </w:r>
      <w:r w:rsidRPr="009E2E1F">
        <w:rPr>
          <w:rFonts w:ascii="Times New Roman" w:eastAsia="Times New Roman" w:hAnsi="Times New Roman"/>
          <w:color w:val="000000" w:themeColor="text1"/>
          <w:sz w:val="24"/>
          <w:szCs w:val="24"/>
          <w:lang w:eastAsia="ru-RU"/>
        </w:rPr>
        <w:t>произведений изобразительного искусства, выражение своего отношения к произведению.</w:t>
      </w:r>
    </w:p>
    <w:p w:rsidR="00846642" w:rsidRPr="009E2E1F" w:rsidRDefault="00846642" w:rsidP="00846642">
      <w:pPr>
        <w:spacing w:after="0" w:line="240" w:lineRule="auto"/>
        <w:jc w:val="both"/>
        <w:rPr>
          <w:rFonts w:ascii="Times New Roman" w:eastAsia="Times New Roman" w:hAnsi="Times New Roman"/>
          <w:b/>
          <w:color w:val="000000" w:themeColor="text1"/>
          <w:sz w:val="24"/>
          <w:szCs w:val="24"/>
          <w:lang w:eastAsia="ru-RU"/>
        </w:rPr>
      </w:pPr>
    </w:p>
    <w:p w:rsidR="00DF1982" w:rsidRPr="009E2E1F" w:rsidRDefault="00DF1982" w:rsidP="00846642">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1</w:t>
      </w:r>
    </w:p>
    <w:tbl>
      <w:tblPr>
        <w:tblStyle w:val="25"/>
        <w:tblW w:w="5000" w:type="pct"/>
        <w:tblLook w:val="04A0" w:firstRow="1" w:lastRow="0" w:firstColumn="1" w:lastColumn="0" w:noHBand="0" w:noVBand="1"/>
      </w:tblPr>
      <w:tblGrid>
        <w:gridCol w:w="8922"/>
        <w:gridCol w:w="1499"/>
      </w:tblGrid>
      <w:tr w:rsidR="00343097" w:rsidRPr="009E2E1F" w:rsidTr="00DA7B24">
        <w:tc>
          <w:tcPr>
            <w:tcW w:w="4297"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703"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343097"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Ты учишься изображать</w:t>
            </w:r>
          </w:p>
        </w:tc>
        <w:tc>
          <w:tcPr>
            <w:tcW w:w="703"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9</w:t>
            </w:r>
          </w:p>
        </w:tc>
      </w:tr>
      <w:tr w:rsidR="00343097"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Ты украшаешь</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343097"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Ты строишь</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343097"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Изображение, украшение, постройка всегда помогают друг другу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5</w:t>
            </w:r>
          </w:p>
        </w:tc>
      </w:tr>
      <w:tr w:rsidR="00DF1982" w:rsidRPr="009E2E1F" w:rsidTr="00DA7B24">
        <w:trPr>
          <w:trHeight w:val="303"/>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33</w:t>
            </w:r>
          </w:p>
        </w:tc>
      </w:tr>
    </w:tbl>
    <w:p w:rsidR="00DA7B24" w:rsidRDefault="00DA7B24"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2</w:t>
      </w:r>
    </w:p>
    <w:tbl>
      <w:tblPr>
        <w:tblStyle w:val="25"/>
        <w:tblW w:w="5000" w:type="pct"/>
        <w:tblLook w:val="04A0" w:firstRow="1" w:lastRow="0" w:firstColumn="1" w:lastColumn="0" w:noHBand="0" w:noVBand="1"/>
      </w:tblPr>
      <w:tblGrid>
        <w:gridCol w:w="8922"/>
        <w:gridCol w:w="1499"/>
      </w:tblGrid>
      <w:tr w:rsidR="00DF1982" w:rsidRPr="009E2E1F" w:rsidTr="00DA7B24">
        <w:tc>
          <w:tcPr>
            <w:tcW w:w="4297"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703"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Как и чем работает художник? </w:t>
            </w:r>
          </w:p>
        </w:tc>
        <w:tc>
          <w:tcPr>
            <w:tcW w:w="703"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Реальность и фантазия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7</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О чем говорит искусство</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Как говорит искусство</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DA7B24">
        <w:trPr>
          <w:trHeight w:val="303"/>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34</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3</w:t>
      </w:r>
    </w:p>
    <w:tbl>
      <w:tblPr>
        <w:tblStyle w:val="25"/>
        <w:tblW w:w="5000" w:type="pct"/>
        <w:tblLook w:val="04A0" w:firstRow="1" w:lastRow="0" w:firstColumn="1" w:lastColumn="0" w:noHBand="0" w:noVBand="1"/>
      </w:tblPr>
      <w:tblGrid>
        <w:gridCol w:w="8922"/>
        <w:gridCol w:w="1499"/>
      </w:tblGrid>
      <w:tr w:rsidR="00DF1982" w:rsidRPr="009E2E1F" w:rsidTr="00DA7B24">
        <w:tc>
          <w:tcPr>
            <w:tcW w:w="4297"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703"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Как и чем работает художник? </w:t>
            </w:r>
          </w:p>
        </w:tc>
        <w:tc>
          <w:tcPr>
            <w:tcW w:w="703"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Искусство на улицах твоего города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7</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Художник и зрелище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Художник и музей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DA7B24">
        <w:trPr>
          <w:trHeight w:val="303"/>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34</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4</w:t>
      </w:r>
    </w:p>
    <w:tbl>
      <w:tblPr>
        <w:tblStyle w:val="25"/>
        <w:tblW w:w="5000" w:type="pct"/>
        <w:tblLook w:val="04A0" w:firstRow="1" w:lastRow="0" w:firstColumn="1" w:lastColumn="0" w:noHBand="0" w:noVBand="1"/>
      </w:tblPr>
      <w:tblGrid>
        <w:gridCol w:w="8922"/>
        <w:gridCol w:w="1499"/>
      </w:tblGrid>
      <w:tr w:rsidR="00DF1982" w:rsidRPr="009E2E1F" w:rsidTr="00DA7B24">
        <w:tc>
          <w:tcPr>
            <w:tcW w:w="4297"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703" w:type="pct"/>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Истоки родного искусства </w:t>
            </w:r>
          </w:p>
        </w:tc>
        <w:tc>
          <w:tcPr>
            <w:tcW w:w="703" w:type="pct"/>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Древние города нашей земли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7</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Каждый народ — художник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DF1982" w:rsidRPr="009E2E1F" w:rsidTr="00DA7B24">
        <w:trPr>
          <w:trHeight w:val="258"/>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Искусство объединяет народы</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DA7B24">
        <w:trPr>
          <w:trHeight w:val="303"/>
        </w:trPr>
        <w:tc>
          <w:tcPr>
            <w:tcW w:w="4297"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703" w:type="pct"/>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34</w:t>
            </w:r>
          </w:p>
        </w:tc>
      </w:tr>
    </w:tbl>
    <w:p w:rsidR="00DF1982" w:rsidRPr="009E2E1F" w:rsidRDefault="00DF1982" w:rsidP="005B62BD">
      <w:pPr>
        <w:spacing w:after="0" w:line="240" w:lineRule="auto"/>
        <w:rPr>
          <w:rFonts w:ascii="Times New Roman" w:eastAsia="Times New Roman" w:hAnsi="Times New Roman"/>
          <w:b/>
          <w:color w:val="000000" w:themeColor="text1"/>
          <w:spacing w:val="-8"/>
          <w:sz w:val="24"/>
          <w:szCs w:val="24"/>
          <w:lang w:eastAsia="ru-RU"/>
        </w:rPr>
      </w:pPr>
    </w:p>
    <w:p w:rsidR="00DF1982" w:rsidRPr="009E2E1F" w:rsidRDefault="008961FE" w:rsidP="00DA7B24">
      <w:pPr>
        <w:pStyle w:val="10"/>
        <w:rPr>
          <w:rFonts w:ascii="Times New Roman" w:eastAsia="Times New Roman" w:hAnsi="Times New Roman" w:cs="Times New Roman"/>
          <w:b/>
          <w:color w:val="000000" w:themeColor="text1"/>
          <w:sz w:val="24"/>
          <w:szCs w:val="24"/>
          <w:lang w:eastAsia="ru-RU"/>
        </w:rPr>
      </w:pPr>
      <w:bookmarkStart w:id="116" w:name="_Toc82955817"/>
      <w:r w:rsidRPr="009E2E1F">
        <w:rPr>
          <w:rFonts w:ascii="Times New Roman" w:eastAsia="Times New Roman" w:hAnsi="Times New Roman" w:cs="Times New Roman"/>
          <w:b/>
          <w:color w:val="000000" w:themeColor="text1"/>
          <w:sz w:val="24"/>
          <w:szCs w:val="24"/>
          <w:lang w:eastAsia="ar-SA"/>
        </w:rPr>
        <w:t>2.</w:t>
      </w:r>
      <w:r w:rsidR="00345E6B">
        <w:rPr>
          <w:rFonts w:ascii="Times New Roman" w:eastAsia="Times New Roman" w:hAnsi="Times New Roman" w:cs="Times New Roman"/>
          <w:b/>
          <w:color w:val="000000" w:themeColor="text1"/>
          <w:sz w:val="24"/>
          <w:szCs w:val="24"/>
          <w:lang w:eastAsia="ar-SA"/>
        </w:rPr>
        <w:t>2</w:t>
      </w:r>
      <w:r w:rsidRPr="009E2E1F">
        <w:rPr>
          <w:rFonts w:ascii="Times New Roman" w:eastAsia="Times New Roman" w:hAnsi="Times New Roman" w:cs="Times New Roman"/>
          <w:b/>
          <w:color w:val="000000" w:themeColor="text1"/>
          <w:sz w:val="24"/>
          <w:szCs w:val="24"/>
          <w:lang w:eastAsia="ar-SA"/>
        </w:rPr>
        <w:t>.</w:t>
      </w:r>
      <w:r w:rsidR="00DF1982" w:rsidRPr="009E2E1F">
        <w:rPr>
          <w:rFonts w:ascii="Times New Roman" w:eastAsia="Times New Roman" w:hAnsi="Times New Roman" w:cs="Times New Roman"/>
          <w:b/>
          <w:color w:val="000000" w:themeColor="text1"/>
          <w:sz w:val="24"/>
          <w:szCs w:val="24"/>
          <w:lang w:eastAsia="ar-SA"/>
        </w:rPr>
        <w:t>11. Технология</w:t>
      </w:r>
      <w:r w:rsidR="00DF1982" w:rsidRPr="009E2E1F">
        <w:rPr>
          <w:rFonts w:ascii="Times New Roman" w:eastAsia="Times New Roman" w:hAnsi="Times New Roman" w:cs="Times New Roman"/>
          <w:b/>
          <w:color w:val="000000" w:themeColor="text1"/>
          <w:sz w:val="24"/>
          <w:szCs w:val="24"/>
          <w:lang w:eastAsia="ru-RU"/>
        </w:rPr>
        <w:t xml:space="preserve"> </w:t>
      </w:r>
      <w:r w:rsidR="00846642" w:rsidRPr="009E2E1F">
        <w:rPr>
          <w:rFonts w:ascii="Times New Roman" w:eastAsia="Times New Roman" w:hAnsi="Times New Roman" w:cs="Times New Roman"/>
          <w:b/>
          <w:color w:val="000000" w:themeColor="text1"/>
          <w:sz w:val="24"/>
          <w:szCs w:val="24"/>
          <w:lang w:eastAsia="ru-RU"/>
        </w:rPr>
        <w:br/>
      </w:r>
      <w:r w:rsidR="00DF1982" w:rsidRPr="009E2E1F">
        <w:rPr>
          <w:rFonts w:ascii="Times New Roman" w:eastAsia="Times New Roman" w:hAnsi="Times New Roman" w:cs="Times New Roman"/>
          <w:b/>
          <w:color w:val="000000" w:themeColor="text1"/>
          <w:sz w:val="24"/>
          <w:szCs w:val="24"/>
          <w:lang w:eastAsia="ru-RU"/>
        </w:rPr>
        <w:t xml:space="preserve">Содержание учебного </w:t>
      </w:r>
      <w:r w:rsidRPr="009E2E1F">
        <w:rPr>
          <w:rFonts w:ascii="Times New Roman" w:eastAsia="Times New Roman" w:hAnsi="Times New Roman" w:cs="Times New Roman"/>
          <w:b/>
          <w:color w:val="000000" w:themeColor="text1"/>
          <w:sz w:val="24"/>
          <w:szCs w:val="24"/>
          <w:lang w:eastAsia="ru-RU"/>
        </w:rPr>
        <w:t>предмета «</w:t>
      </w:r>
      <w:r w:rsidR="00DF1982" w:rsidRPr="009E2E1F">
        <w:rPr>
          <w:rFonts w:ascii="Times New Roman" w:eastAsia="Times New Roman" w:hAnsi="Times New Roman" w:cs="Times New Roman"/>
          <w:b/>
          <w:color w:val="000000" w:themeColor="text1"/>
          <w:sz w:val="24"/>
          <w:szCs w:val="24"/>
          <w:lang w:eastAsia="ru-RU"/>
        </w:rPr>
        <w:t>Технология»</w:t>
      </w:r>
      <w:bookmarkEnd w:id="116"/>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1 класс </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Давайте познакомимся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Как работать с учебником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учебником и рабочей тетрадью, условными обо</w:t>
      </w:r>
      <w:r w:rsidRPr="009E2E1F">
        <w:rPr>
          <w:rFonts w:ascii="Times New Roman" w:eastAsia="Times New Roman" w:hAnsi="Times New Roman"/>
          <w:color w:val="000000" w:themeColor="text1"/>
          <w:sz w:val="24"/>
          <w:szCs w:val="24"/>
          <w:lang w:eastAsia="ru-RU"/>
        </w:rPr>
        <w:softHyphen/>
        <w:t>значениями, критериями оценки изделия по разным основа</w:t>
      </w:r>
      <w:r w:rsidRPr="009E2E1F">
        <w:rPr>
          <w:rFonts w:ascii="Times New Roman" w:eastAsia="Times New Roman" w:hAnsi="Times New Roman"/>
          <w:color w:val="000000" w:themeColor="text1"/>
          <w:sz w:val="24"/>
          <w:szCs w:val="24"/>
          <w:lang w:eastAsia="ru-RU"/>
        </w:rPr>
        <w:softHyphen/>
        <w:t>ниям.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и мои друзья Знакомство с соседом по парте, сбор информации о круге его интересов, осмысление собственных интересов и предпочте</w:t>
      </w:r>
      <w:r w:rsidRPr="009E2E1F">
        <w:rPr>
          <w:rFonts w:ascii="Times New Roman" w:eastAsia="Times New Roman" w:hAnsi="Times New Roman"/>
          <w:color w:val="000000" w:themeColor="text1"/>
          <w:sz w:val="24"/>
          <w:szCs w:val="24"/>
          <w:lang w:eastAsia="ru-RU"/>
        </w:rPr>
        <w:softHyphen/>
        <w:t>ний и заполнение анкеты</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Материалы и инструменты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9E2E1F">
        <w:rPr>
          <w:rFonts w:ascii="Times New Roman" w:eastAsia="Times New Roman" w:hAnsi="Times New Roman"/>
          <w:color w:val="000000" w:themeColor="text1"/>
          <w:sz w:val="24"/>
          <w:szCs w:val="24"/>
          <w:lang w:eastAsia="ru-RU"/>
        </w:rPr>
        <w:softHyphen/>
        <w:t xml:space="preserve">чего места.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Что такое технология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со значением слова «технология» (названия пред</w:t>
      </w:r>
      <w:r w:rsidRPr="009E2E1F">
        <w:rPr>
          <w:rFonts w:ascii="Times New Roman" w:eastAsia="Times New Roman" w:hAnsi="Times New Roman"/>
          <w:color w:val="000000" w:themeColor="text1"/>
          <w:sz w:val="24"/>
          <w:szCs w:val="24"/>
          <w:lang w:eastAsia="ru-RU"/>
        </w:rPr>
        <w:softHyphen/>
        <w:t>мета и процесса изготовления изделия). Осмысление освоен</w:t>
      </w:r>
      <w:r w:rsidRPr="009E2E1F">
        <w:rPr>
          <w:rFonts w:ascii="Times New Roman" w:eastAsia="Times New Roman" w:hAnsi="Times New Roman"/>
          <w:color w:val="000000" w:themeColor="text1"/>
          <w:sz w:val="24"/>
          <w:szCs w:val="24"/>
          <w:lang w:eastAsia="ru-RU"/>
        </w:rPr>
        <w:softHyphen/>
        <w:t>ных умений. Понятие: технология</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Человек и земля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 xml:space="preserve">Природный материал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природных материалов. Подготовка природных матери</w:t>
      </w:r>
      <w:r w:rsidRPr="009E2E1F">
        <w:rPr>
          <w:rFonts w:ascii="Times New Roman" w:eastAsia="Times New Roman" w:hAnsi="Times New Roman"/>
          <w:color w:val="000000" w:themeColor="text1"/>
          <w:sz w:val="24"/>
          <w:szCs w:val="24"/>
          <w:lang w:eastAsia="ru-RU"/>
        </w:rPr>
        <w:softHyphen/>
        <w:t>алов к работе, приёмы и способы работы с ними. Сбор, сортировка, сушка под прессом и хранение природного материа</w:t>
      </w:r>
      <w:r w:rsidRPr="009E2E1F">
        <w:rPr>
          <w:rFonts w:ascii="Times New Roman" w:eastAsia="Times New Roman" w:hAnsi="Times New Roman"/>
          <w:color w:val="000000" w:themeColor="text1"/>
          <w:sz w:val="24"/>
          <w:szCs w:val="24"/>
          <w:lang w:eastAsia="ru-RU"/>
        </w:rPr>
        <w:softHyphen/>
        <w:t>ла. Выполнение апплика</w:t>
      </w:r>
      <w:r w:rsidRPr="009E2E1F">
        <w:rPr>
          <w:rFonts w:ascii="Times New Roman" w:eastAsia="Times New Roman" w:hAnsi="Times New Roman"/>
          <w:color w:val="000000" w:themeColor="text1"/>
          <w:sz w:val="24"/>
          <w:szCs w:val="24"/>
          <w:lang w:eastAsia="ru-RU"/>
        </w:rPr>
        <w:softHyphen/>
        <w:t>ции по заданному образцу. Понятия: аппликация, пресс, природные материалы, план вы</w:t>
      </w:r>
      <w:r w:rsidRPr="009E2E1F">
        <w:rPr>
          <w:rFonts w:ascii="Times New Roman" w:eastAsia="Times New Roman" w:hAnsi="Times New Roman"/>
          <w:color w:val="000000" w:themeColor="text1"/>
          <w:sz w:val="24"/>
          <w:szCs w:val="24"/>
          <w:lang w:eastAsia="ru-RU"/>
        </w:rPr>
        <w:softHyphen/>
        <w:t>полнения ра</w:t>
      </w:r>
      <w:r w:rsidRPr="009E2E1F">
        <w:rPr>
          <w:rFonts w:ascii="Times New Roman" w:eastAsia="Times New Roman" w:hAnsi="Times New Roman"/>
          <w:color w:val="000000" w:themeColor="text1"/>
          <w:sz w:val="24"/>
          <w:szCs w:val="24"/>
          <w:lang w:eastAsia="ru-RU"/>
        </w:rPr>
        <w:softHyphen/>
        <w:t xml:space="preserve">боты. </w:t>
      </w:r>
      <w:r w:rsidRPr="009E2E1F">
        <w:rPr>
          <w:rFonts w:ascii="Times New Roman" w:eastAsia="Times New Roman" w:hAnsi="Times New Roman"/>
          <w:i/>
          <w:iCs/>
          <w:color w:val="000000" w:themeColor="text1"/>
          <w:sz w:val="24"/>
          <w:szCs w:val="24"/>
          <w:lang w:eastAsia="ru-RU"/>
        </w:rPr>
        <w:t>Изделие: «Аппликация из листьев».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Пластилин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со свойствами пластилина. Инструменты, исполь</w:t>
      </w:r>
      <w:r w:rsidRPr="009E2E1F">
        <w:rPr>
          <w:rFonts w:ascii="Times New Roman" w:eastAsia="Times New Roman" w:hAnsi="Times New Roman"/>
          <w:color w:val="000000" w:themeColor="text1"/>
          <w:sz w:val="24"/>
          <w:szCs w:val="24"/>
          <w:lang w:eastAsia="ru-RU"/>
        </w:rPr>
        <w:softHyphen/>
        <w:t>зуемые при работе с пластилином. Приёмы работы с пласти</w:t>
      </w:r>
      <w:r w:rsidRPr="009E2E1F">
        <w:rPr>
          <w:rFonts w:ascii="Times New Roman" w:eastAsia="Times New Roman" w:hAnsi="Times New Roman"/>
          <w:color w:val="000000" w:themeColor="text1"/>
          <w:sz w:val="24"/>
          <w:szCs w:val="24"/>
          <w:lang w:eastAsia="ru-RU"/>
        </w:rPr>
        <w:softHyphen/>
        <w:t>лином. Выполнение аппликации из пластилина. Использование руб</w:t>
      </w:r>
      <w:r w:rsidRPr="009E2E1F">
        <w:rPr>
          <w:rFonts w:ascii="Times New Roman" w:eastAsia="Times New Roman" w:hAnsi="Times New Roman"/>
          <w:color w:val="000000" w:themeColor="text1"/>
          <w:sz w:val="24"/>
          <w:szCs w:val="24"/>
          <w:lang w:eastAsia="ru-RU"/>
        </w:rPr>
        <w:softHyphen/>
        <w:t>рики «Вопросы юного технолога» для орга</w:t>
      </w:r>
      <w:r w:rsidRPr="009E2E1F">
        <w:rPr>
          <w:rFonts w:ascii="Times New Roman" w:eastAsia="Times New Roman" w:hAnsi="Times New Roman"/>
          <w:color w:val="000000" w:themeColor="text1"/>
          <w:sz w:val="24"/>
          <w:szCs w:val="24"/>
          <w:lang w:eastAsia="ru-RU"/>
        </w:rPr>
        <w:softHyphen/>
        <w:t>низации своей дея</w:t>
      </w:r>
      <w:r w:rsidRPr="009E2E1F">
        <w:rPr>
          <w:rFonts w:ascii="Times New Roman" w:eastAsia="Times New Roman" w:hAnsi="Times New Roman"/>
          <w:color w:val="000000" w:themeColor="text1"/>
          <w:sz w:val="24"/>
          <w:szCs w:val="24"/>
          <w:lang w:eastAsia="ru-RU"/>
        </w:rPr>
        <w:softHyphen/>
        <w:t>тельности и её рефлексии.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Понятия: эскиз, сборка. </w:t>
      </w:r>
      <w:r w:rsidRPr="009E2E1F">
        <w:rPr>
          <w:rFonts w:ascii="Times New Roman" w:eastAsia="Times New Roman" w:hAnsi="Times New Roman"/>
          <w:i/>
          <w:iCs/>
          <w:color w:val="000000" w:themeColor="text1"/>
          <w:sz w:val="24"/>
          <w:szCs w:val="24"/>
          <w:lang w:eastAsia="ru-RU"/>
        </w:rPr>
        <w:t>Изделие: аппликация из пластилина «Ромашковая поляна».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Изготовление изделия из природного материала с использова</w:t>
      </w:r>
      <w:r w:rsidRPr="009E2E1F">
        <w:rPr>
          <w:rFonts w:ascii="Times New Roman" w:eastAsia="Times New Roman" w:hAnsi="Times New Roman"/>
          <w:color w:val="000000" w:themeColor="text1"/>
          <w:sz w:val="24"/>
          <w:szCs w:val="24"/>
          <w:lang w:eastAsia="ru-RU"/>
        </w:rPr>
        <w:softHyphen/>
        <w:t>нием техники соединения пластилином. Составление темати</w:t>
      </w:r>
      <w:r w:rsidRPr="009E2E1F">
        <w:rPr>
          <w:rFonts w:ascii="Times New Roman" w:eastAsia="Times New Roman" w:hAnsi="Times New Roman"/>
          <w:color w:val="000000" w:themeColor="text1"/>
          <w:sz w:val="24"/>
          <w:szCs w:val="24"/>
          <w:lang w:eastAsia="ru-RU"/>
        </w:rPr>
        <w:softHyphen/>
        <w:t xml:space="preserve">ческой композиции. Понятие: композиция. </w:t>
      </w:r>
      <w:r w:rsidRPr="009E2E1F">
        <w:rPr>
          <w:rFonts w:ascii="Times New Roman" w:eastAsia="Times New Roman" w:hAnsi="Times New Roman"/>
          <w:i/>
          <w:iCs/>
          <w:color w:val="000000" w:themeColor="text1"/>
          <w:sz w:val="24"/>
          <w:szCs w:val="24"/>
          <w:lang w:eastAsia="ru-RU"/>
        </w:rPr>
        <w:t>Изделие: «Мудрая сова»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Растения)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Использование растений человеком. Знакомство с частями растений. Знакомство с профессиями, свя</w:t>
      </w:r>
      <w:r w:rsidRPr="009E2E1F">
        <w:rPr>
          <w:rFonts w:ascii="Times New Roman" w:eastAsia="Times New Roman" w:hAnsi="Times New Roman"/>
          <w:color w:val="000000" w:themeColor="text1"/>
          <w:sz w:val="24"/>
          <w:szCs w:val="24"/>
          <w:lang w:eastAsia="ru-RU"/>
        </w:rPr>
        <w:softHyphen/>
        <w:t>занными с земледе</w:t>
      </w:r>
      <w:r w:rsidRPr="009E2E1F">
        <w:rPr>
          <w:rFonts w:ascii="Times New Roman" w:eastAsia="Times New Roman" w:hAnsi="Times New Roman"/>
          <w:color w:val="000000" w:themeColor="text1"/>
          <w:sz w:val="24"/>
          <w:szCs w:val="24"/>
          <w:lang w:eastAsia="ru-RU"/>
        </w:rPr>
        <w:softHyphen/>
        <w:t>лием. Получение и сушка семян.</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Понятие: земледелие: </w:t>
      </w:r>
      <w:r w:rsidRPr="009E2E1F">
        <w:rPr>
          <w:rFonts w:ascii="Times New Roman" w:eastAsia="Times New Roman" w:hAnsi="Times New Roman"/>
          <w:i/>
          <w:iCs/>
          <w:color w:val="000000" w:themeColor="text1"/>
          <w:sz w:val="24"/>
          <w:szCs w:val="24"/>
          <w:lang w:eastAsia="ru-RU"/>
        </w:rPr>
        <w:t>Изделие: «Получение и сушка семян»</w:t>
      </w:r>
      <w:r w:rsidRPr="009E2E1F">
        <w:rPr>
          <w:rFonts w:ascii="Times New Roman" w:eastAsia="Times New Roman" w:hAnsi="Times New Roman"/>
          <w:color w:val="000000" w:themeColor="text1"/>
          <w:sz w:val="24"/>
          <w:szCs w:val="24"/>
          <w:lang w:eastAsia="ru-RU"/>
        </w:rPr>
        <w:t xml:space="preserve"> Проект «Осенний урожай»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Осмысление этапов проектной деятельности (на практическом уровне). Использование рубрики «Во</w:t>
      </w:r>
      <w:r w:rsidRPr="009E2E1F">
        <w:rPr>
          <w:rFonts w:ascii="Times New Roman" w:eastAsia="Times New Roman" w:hAnsi="Times New Roman"/>
          <w:color w:val="000000" w:themeColor="text1"/>
          <w:sz w:val="24"/>
          <w:szCs w:val="24"/>
          <w:lang w:eastAsia="ru-RU"/>
        </w:rPr>
        <w:softHyphen/>
        <w:t>просы юного технолога» для организации проектной деятельности. Приобретение пер</w:t>
      </w:r>
      <w:r w:rsidRPr="009E2E1F">
        <w:rPr>
          <w:rFonts w:ascii="Times New Roman" w:eastAsia="Times New Roman" w:hAnsi="Times New Roman"/>
          <w:color w:val="000000" w:themeColor="text1"/>
          <w:sz w:val="24"/>
          <w:szCs w:val="24"/>
          <w:lang w:eastAsia="ru-RU"/>
        </w:rPr>
        <w:softHyphen/>
        <w:t>вичных навыков работы над проектом под руководством учи</w:t>
      </w:r>
      <w:r w:rsidRPr="009E2E1F">
        <w:rPr>
          <w:rFonts w:ascii="Times New Roman" w:eastAsia="Times New Roman" w:hAnsi="Times New Roman"/>
          <w:color w:val="000000" w:themeColor="text1"/>
          <w:sz w:val="24"/>
          <w:szCs w:val="24"/>
          <w:lang w:eastAsia="ru-RU"/>
        </w:rPr>
        <w:softHyphen/>
        <w:t>теля. Отработка приёмов работы с пластилином, навыков ис</w:t>
      </w:r>
      <w:r w:rsidRPr="009E2E1F">
        <w:rPr>
          <w:rFonts w:ascii="Times New Roman" w:eastAsia="Times New Roman" w:hAnsi="Times New Roman"/>
          <w:color w:val="000000" w:themeColor="text1"/>
          <w:sz w:val="24"/>
          <w:szCs w:val="24"/>
          <w:lang w:eastAsia="ru-RU"/>
        </w:rPr>
        <w:softHyphen/>
        <w:t xml:space="preserve">пользования инструментов. Понятие: проект. </w:t>
      </w:r>
      <w:r w:rsidRPr="009E2E1F">
        <w:rPr>
          <w:rFonts w:ascii="Times New Roman" w:eastAsia="Times New Roman" w:hAnsi="Times New Roman"/>
          <w:i/>
          <w:iCs/>
          <w:color w:val="000000" w:themeColor="text1"/>
          <w:sz w:val="24"/>
          <w:szCs w:val="24"/>
          <w:lang w:eastAsia="ru-RU"/>
        </w:rPr>
        <w:t>Изделие: «Овощи из пластилина»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Бумага)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видами и свойствами бумаги. Приёмы и спосо</w:t>
      </w:r>
      <w:r w:rsidRPr="009E2E1F">
        <w:rPr>
          <w:rFonts w:ascii="Times New Roman" w:eastAsia="Times New Roman" w:hAnsi="Times New Roman"/>
          <w:color w:val="000000" w:themeColor="text1"/>
          <w:sz w:val="24"/>
          <w:szCs w:val="24"/>
          <w:lang w:eastAsia="ru-RU"/>
        </w:rPr>
        <w:softHyphen/>
        <w:t>бы работы с бумагой. Правила безопасной работы ножница</w:t>
      </w:r>
      <w:r w:rsidRPr="009E2E1F">
        <w:rPr>
          <w:rFonts w:ascii="Times New Roman" w:eastAsia="Times New Roman" w:hAnsi="Times New Roman"/>
          <w:color w:val="000000" w:themeColor="text1"/>
          <w:sz w:val="24"/>
          <w:szCs w:val="24"/>
          <w:lang w:eastAsia="ru-RU"/>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9E2E1F">
        <w:rPr>
          <w:rFonts w:ascii="Times New Roman" w:eastAsia="Times New Roman" w:hAnsi="Times New Roman"/>
          <w:color w:val="000000" w:themeColor="text1"/>
          <w:sz w:val="24"/>
          <w:szCs w:val="24"/>
          <w:lang w:eastAsia="ru-RU"/>
        </w:rPr>
        <w:softHyphen/>
        <w:t>гур.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использованием бумаги и правилами экономно</w:t>
      </w:r>
      <w:r w:rsidRPr="009E2E1F">
        <w:rPr>
          <w:rFonts w:ascii="Times New Roman" w:eastAsia="Times New Roman" w:hAnsi="Times New Roman"/>
          <w:color w:val="000000" w:themeColor="text1"/>
          <w:sz w:val="24"/>
          <w:szCs w:val="24"/>
          <w:lang w:eastAsia="ru-RU"/>
        </w:rPr>
        <w:softHyphen/>
        <w:t>го её расходования.</w:t>
      </w:r>
      <w:r w:rsidR="00DA7B24">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Понятия: шаблон, симметрия, правила безопасной работы. </w:t>
      </w:r>
      <w:r w:rsidRPr="009E2E1F">
        <w:rPr>
          <w:rFonts w:ascii="Times New Roman" w:eastAsia="Times New Roman" w:hAnsi="Times New Roman"/>
          <w:i/>
          <w:iCs/>
          <w:color w:val="000000" w:themeColor="text1"/>
          <w:sz w:val="24"/>
          <w:szCs w:val="24"/>
          <w:lang w:eastAsia="ru-RU"/>
        </w:rPr>
        <w:t>Изделия:</w:t>
      </w:r>
      <w:r w:rsidR="00DA7B24">
        <w:rPr>
          <w:rFonts w:ascii="Times New Roman" w:eastAsia="Times New Roman" w:hAnsi="Times New Roman"/>
          <w:i/>
          <w:iCs/>
          <w:color w:val="000000" w:themeColor="text1"/>
          <w:sz w:val="24"/>
          <w:szCs w:val="24"/>
          <w:lang w:eastAsia="ru-RU"/>
        </w:rPr>
        <w:t xml:space="preserve"> </w:t>
      </w:r>
      <w:r w:rsidRPr="009E2E1F">
        <w:rPr>
          <w:rFonts w:ascii="Times New Roman" w:eastAsia="Times New Roman" w:hAnsi="Times New Roman"/>
          <w:i/>
          <w:iCs/>
          <w:color w:val="000000" w:themeColor="text1"/>
          <w:sz w:val="24"/>
          <w:szCs w:val="24"/>
          <w:lang w:eastAsia="ru-RU"/>
        </w:rPr>
        <w:t>«Волшебные фигуры», «Закладка из бумаги»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 xml:space="preserve">Насекомые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видами насекомых. Использование человеком продуктов жизнедеятельности пчёл. Со</w:t>
      </w:r>
      <w:r w:rsidRPr="009E2E1F">
        <w:rPr>
          <w:rFonts w:ascii="Times New Roman" w:eastAsia="Times New Roman" w:hAnsi="Times New Roman"/>
          <w:color w:val="000000" w:themeColor="text1"/>
          <w:sz w:val="24"/>
          <w:szCs w:val="24"/>
          <w:lang w:eastAsia="ru-RU"/>
        </w:rPr>
        <w:softHyphen/>
        <w:t>ставление плана изго</w:t>
      </w:r>
      <w:r w:rsidRPr="009E2E1F">
        <w:rPr>
          <w:rFonts w:ascii="Times New Roman" w:eastAsia="Times New Roman" w:hAnsi="Times New Roman"/>
          <w:color w:val="000000" w:themeColor="text1"/>
          <w:sz w:val="24"/>
          <w:szCs w:val="24"/>
          <w:lang w:eastAsia="ru-RU"/>
        </w:rPr>
        <w:softHyphen/>
        <w:t>товления изделия по образцу на слайдах. Изготовление изде</w:t>
      </w:r>
      <w:r w:rsidRPr="009E2E1F">
        <w:rPr>
          <w:rFonts w:ascii="Times New Roman" w:eastAsia="Times New Roman" w:hAnsi="Times New Roman"/>
          <w:color w:val="000000" w:themeColor="text1"/>
          <w:sz w:val="24"/>
          <w:szCs w:val="24"/>
          <w:lang w:eastAsia="ru-RU"/>
        </w:rPr>
        <w:softHyphen/>
        <w:t>лия из различных ма</w:t>
      </w:r>
      <w:r w:rsidRPr="009E2E1F">
        <w:rPr>
          <w:rFonts w:ascii="Times New Roman" w:eastAsia="Times New Roman" w:hAnsi="Times New Roman"/>
          <w:color w:val="000000" w:themeColor="text1"/>
          <w:sz w:val="24"/>
          <w:szCs w:val="24"/>
          <w:lang w:eastAsia="ru-RU"/>
        </w:rPr>
        <w:softHyphen/>
        <w:t>териалов (природные, бросовые материа</w:t>
      </w:r>
      <w:r w:rsidRPr="009E2E1F">
        <w:rPr>
          <w:rFonts w:ascii="Times New Roman" w:eastAsia="Times New Roman" w:hAnsi="Times New Roman"/>
          <w:color w:val="000000" w:themeColor="text1"/>
          <w:sz w:val="24"/>
          <w:szCs w:val="24"/>
          <w:lang w:eastAsia="ru-RU"/>
        </w:rPr>
        <w:softHyphen/>
        <w:t>лы, пластилин, краски).</w:t>
      </w:r>
      <w:r w:rsidRPr="009E2E1F">
        <w:rPr>
          <w:rFonts w:ascii="Times New Roman" w:eastAsia="Times New Roman" w:hAnsi="Times New Roman"/>
          <w:i/>
          <w:iCs/>
          <w:color w:val="000000" w:themeColor="text1"/>
          <w:sz w:val="24"/>
          <w:szCs w:val="24"/>
          <w:lang w:eastAsia="ru-RU"/>
        </w:rPr>
        <w:t>Изделие: «Пчёлы и соты»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lastRenderedPageBreak/>
        <w:t xml:space="preserve">Дикие животные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диких животных. Знакомство с техникой коллажа. Изго</w:t>
      </w:r>
      <w:r w:rsidRPr="009E2E1F">
        <w:rPr>
          <w:rFonts w:ascii="Times New Roman" w:eastAsia="Times New Roman" w:hAnsi="Times New Roman"/>
          <w:color w:val="000000" w:themeColor="text1"/>
          <w:sz w:val="24"/>
          <w:szCs w:val="24"/>
          <w:lang w:eastAsia="ru-RU"/>
        </w:rPr>
        <w:softHyphen/>
        <w:t>товление аппликации из журнальных вы</w:t>
      </w:r>
      <w:r w:rsidRPr="009E2E1F">
        <w:rPr>
          <w:rFonts w:ascii="Times New Roman" w:eastAsia="Times New Roman" w:hAnsi="Times New Roman"/>
          <w:color w:val="000000" w:themeColor="text1"/>
          <w:sz w:val="24"/>
          <w:szCs w:val="24"/>
          <w:lang w:eastAsia="ru-RU"/>
        </w:rPr>
        <w:softHyphen/>
        <w:t>резок в технике кол</w:t>
      </w:r>
      <w:r w:rsidRPr="009E2E1F">
        <w:rPr>
          <w:rFonts w:ascii="Times New Roman" w:eastAsia="Times New Roman" w:hAnsi="Times New Roman"/>
          <w:color w:val="000000" w:themeColor="text1"/>
          <w:sz w:val="24"/>
          <w:szCs w:val="24"/>
          <w:lang w:eastAsia="ru-RU"/>
        </w:rPr>
        <w:softHyphen/>
        <w:t xml:space="preserve">лажа. Знакомство с правилами работы в паре. </w:t>
      </w:r>
      <w:r w:rsidRPr="009E2E1F">
        <w:rPr>
          <w:rFonts w:ascii="Times New Roman" w:hAnsi="Times New Roman"/>
          <w:color w:val="000000" w:themeColor="text1"/>
          <w:sz w:val="24"/>
          <w:szCs w:val="24"/>
        </w:rPr>
        <w:t>Проект «Дикие животные».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Изделие: «Коллаж «Дикие животные»»</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Новый год.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Украшение на елку. Подбор необходимых инструментов и материалов.</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разметки деталей по шаблону. Соединение деталей изделия при помощи клея. Выполне</w:t>
      </w:r>
      <w:r w:rsidRPr="009E2E1F">
        <w:rPr>
          <w:rFonts w:ascii="Times New Roman" w:hAnsi="Times New Roman"/>
          <w:color w:val="000000" w:themeColor="text1"/>
          <w:sz w:val="24"/>
          <w:szCs w:val="24"/>
        </w:rPr>
        <w:softHyphen/>
        <w:t>ние елочной игрушки из полосок цветной бумаги.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Приклеивание бумажного изделия мыльным раствором к стеклу. Изделие: «украшение на окно»</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Домашние животные.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Виды домашних животных. Значение домашних животных в жизни человека. Выполнение фигурок до</w:t>
      </w:r>
      <w:r w:rsidRPr="009E2E1F">
        <w:rPr>
          <w:rFonts w:ascii="Times New Roman" w:hAnsi="Times New Roman"/>
          <w:color w:val="000000" w:themeColor="text1"/>
          <w:sz w:val="24"/>
          <w:szCs w:val="24"/>
        </w:rPr>
        <w:softHyphen/>
        <w:t>машних животных из пластилина. Закрепление навыков работы с пластилином. Изделие: «Котенок».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Такие разные дома.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9E2E1F">
        <w:rPr>
          <w:rFonts w:ascii="Times New Roman" w:hAnsi="Times New Roman"/>
          <w:color w:val="000000" w:themeColor="text1"/>
          <w:sz w:val="24"/>
          <w:szCs w:val="24"/>
        </w:rPr>
        <w:softHyphen/>
        <w:t>рованного картона и природных материалов. Понятия: «макет», «гофрированный картон».</w:t>
      </w:r>
      <w:r w:rsidR="005F4C9F">
        <w:rPr>
          <w:rFonts w:ascii="Times New Roman" w:hAnsi="Times New Roman"/>
          <w:color w:val="000000" w:themeColor="text1"/>
          <w:sz w:val="24"/>
          <w:szCs w:val="24"/>
        </w:rPr>
        <w:t xml:space="preserve"> </w:t>
      </w:r>
      <w:r w:rsidR="00345E6B">
        <w:rPr>
          <w:rFonts w:ascii="Times New Roman" w:hAnsi="Times New Roman"/>
          <w:color w:val="000000" w:themeColor="text1"/>
          <w:sz w:val="24"/>
          <w:szCs w:val="24"/>
        </w:rPr>
        <w:t>Изделие: «</w:t>
      </w:r>
      <w:r w:rsidRPr="009E2E1F">
        <w:rPr>
          <w:rFonts w:ascii="Times New Roman" w:hAnsi="Times New Roman"/>
          <w:color w:val="000000" w:themeColor="text1"/>
          <w:sz w:val="24"/>
          <w:szCs w:val="24"/>
        </w:rPr>
        <w:t>Домик из веток».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Посуда.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посуды и. материалами, из которых ее производят.</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w:t>
      </w:r>
      <w:r w:rsidR="00345E6B">
        <w:rPr>
          <w:rFonts w:ascii="Times New Roman" w:hAnsi="Times New Roman"/>
          <w:color w:val="000000" w:themeColor="text1"/>
          <w:sz w:val="24"/>
          <w:szCs w:val="24"/>
        </w:rPr>
        <w:t>ный сервиз» Изделия: «чашка», «</w:t>
      </w:r>
      <w:r w:rsidRPr="009E2E1F">
        <w:rPr>
          <w:rFonts w:ascii="Times New Roman" w:hAnsi="Times New Roman"/>
          <w:color w:val="000000" w:themeColor="text1"/>
          <w:sz w:val="24"/>
          <w:szCs w:val="24"/>
        </w:rPr>
        <w:t>чайник», « сахарница»</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Свет в доме.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9E2E1F">
        <w:rPr>
          <w:rFonts w:ascii="Times New Roman" w:hAnsi="Times New Roman"/>
          <w:color w:val="000000" w:themeColor="text1"/>
          <w:sz w:val="24"/>
          <w:szCs w:val="24"/>
        </w:rPr>
        <w:softHyphen/>
        <w:t xml:space="preserve">сти. Знакомство с правилами безопасной работы с шилом. Изделие: </w:t>
      </w:r>
      <w:r w:rsidR="008961FE" w:rsidRPr="009E2E1F">
        <w:rPr>
          <w:rFonts w:ascii="Times New Roman" w:hAnsi="Times New Roman"/>
          <w:color w:val="000000" w:themeColor="text1"/>
          <w:sz w:val="24"/>
          <w:szCs w:val="24"/>
        </w:rPr>
        <w:t>«Торшер</w:t>
      </w:r>
      <w:r w:rsidRPr="009E2E1F">
        <w:rPr>
          <w:rFonts w:ascii="Times New Roman" w:hAnsi="Times New Roman"/>
          <w:color w:val="000000" w:themeColor="text1"/>
          <w:sz w:val="24"/>
          <w:szCs w:val="24"/>
        </w:rPr>
        <w:t>».</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Мебель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Одежда Ткань, Нитки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9E2E1F">
        <w:rPr>
          <w:rFonts w:ascii="Times New Roman" w:hAnsi="Times New Roman"/>
          <w:color w:val="000000" w:themeColor="text1"/>
          <w:sz w:val="24"/>
          <w:szCs w:val="24"/>
        </w:rPr>
        <w:softHyphen/>
        <w:t>изводстве. Создание разных видов кукол из ниток по одной технологии. Понятия: «выкройка», «модель» Изделие: «Кукла из ниток»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Учимся шить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правилами работы с иглой. Освоение строчки прямых стежков, строчки стежков с переви</w:t>
      </w:r>
      <w:r w:rsidRPr="009E2E1F">
        <w:rPr>
          <w:rFonts w:ascii="Times New Roman" w:hAnsi="Times New Roman"/>
          <w:color w:val="000000" w:themeColor="text1"/>
          <w:sz w:val="24"/>
          <w:szCs w:val="24"/>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w:t>
      </w:r>
      <w:r w:rsidR="00345E6B">
        <w:rPr>
          <w:rFonts w:ascii="Times New Roman" w:hAnsi="Times New Roman"/>
          <w:color w:val="000000" w:themeColor="text1"/>
          <w:sz w:val="24"/>
          <w:szCs w:val="24"/>
        </w:rPr>
        <w:t>шивкой», «</w:t>
      </w:r>
      <w:r w:rsidRPr="009E2E1F">
        <w:rPr>
          <w:rFonts w:ascii="Times New Roman" w:hAnsi="Times New Roman"/>
          <w:color w:val="000000" w:themeColor="text1"/>
          <w:sz w:val="24"/>
          <w:szCs w:val="24"/>
        </w:rPr>
        <w:t>Медвежонок»,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Передвижение по земле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со средствами передвижения в различных климатических условиях. Значение средств пе</w:t>
      </w:r>
      <w:r w:rsidRPr="009E2E1F">
        <w:rPr>
          <w:rFonts w:ascii="Times New Roman" w:hAnsi="Times New Roman"/>
          <w:color w:val="000000" w:themeColor="text1"/>
          <w:sz w:val="24"/>
          <w:szCs w:val="24"/>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DF1982" w:rsidRPr="009E2E1F" w:rsidRDefault="00DF1982" w:rsidP="005B62BD">
      <w:pPr>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 xml:space="preserve">«Человек и вода» </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Вода в жизни человека.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Вода в жизни растений. Осмысление значимости воды для человека и растений. Выращивание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Питьевая вода.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макета колодца из разных материалов (бумага и природные материалы). Анализ конст</w:t>
      </w:r>
      <w:r w:rsidRPr="009E2E1F">
        <w:rPr>
          <w:rFonts w:ascii="Times New Roman" w:hAnsi="Times New Roman"/>
          <w:color w:val="000000" w:themeColor="text1"/>
          <w:sz w:val="24"/>
          <w:szCs w:val="24"/>
        </w:rPr>
        <w:softHyphen/>
        <w:t>рукции изделия, создание модели куба при помощи шаблона развертки и природного материала (па</w:t>
      </w:r>
      <w:r w:rsidRPr="009E2E1F">
        <w:rPr>
          <w:rFonts w:ascii="Times New Roman" w:hAnsi="Times New Roman"/>
          <w:color w:val="000000" w:themeColor="text1"/>
          <w:sz w:val="24"/>
          <w:szCs w:val="24"/>
        </w:rPr>
        <w:softHyphen/>
        <w:t>лочек.). Создание композиции на основе заданного в учебнике образца. Изделие: «Колодец»</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Передвижение по воде.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 способами и приемами выполнения изделий в технике оригами.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Осуществление работы над проектом. Понятие: «оригами». Проект: «Речной флот», Изделия: «Кораблик из бумаги», «Плот»</w:t>
      </w:r>
    </w:p>
    <w:p w:rsidR="00DF1982" w:rsidRPr="009E2E1F" w:rsidRDefault="00DF1982" w:rsidP="005B62BD">
      <w:pPr>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«Человек и воздух».</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Использование ветра.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Полеты птиц.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птиц. Закреплять навыки работа с бумагой. Знакомство со способом создания</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мозаики с использованием техники «рваная бумага». Знакомство со способами экономного расходова</w:t>
      </w:r>
      <w:r w:rsidRPr="009E2E1F">
        <w:rPr>
          <w:rFonts w:ascii="Times New Roman" w:hAnsi="Times New Roman"/>
          <w:color w:val="000000" w:themeColor="text1"/>
          <w:sz w:val="24"/>
          <w:szCs w:val="24"/>
        </w:rPr>
        <w:softHyphen/>
        <w:t>ния бумаги материалов при выполнении техники «рваная бумага». Выполнение аппликации. Выполне</w:t>
      </w:r>
      <w:r w:rsidRPr="009E2E1F">
        <w:rPr>
          <w:rFonts w:ascii="Times New Roman" w:hAnsi="Times New Roman"/>
          <w:color w:val="000000" w:themeColor="text1"/>
          <w:sz w:val="24"/>
          <w:szCs w:val="24"/>
        </w:rPr>
        <w:softHyphen/>
        <w:t>ние деталей для мозаики в группе.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Понятие: «мозаика». Изделие: «Попугай»</w:t>
      </w:r>
    </w:p>
    <w:p w:rsidR="00DF1982" w:rsidRPr="009E2E1F" w:rsidRDefault="00DF1982" w:rsidP="005B62BD">
      <w:pPr>
        <w:spacing w:after="0" w:line="240" w:lineRule="auto"/>
        <w:jc w:val="both"/>
        <w:rPr>
          <w:rFonts w:ascii="Times New Roman" w:hAnsi="Times New Roman"/>
          <w:i/>
          <w:color w:val="000000" w:themeColor="text1"/>
          <w:sz w:val="24"/>
          <w:szCs w:val="24"/>
          <w:u w:val="single"/>
        </w:rPr>
      </w:pPr>
      <w:r w:rsidRPr="009E2E1F">
        <w:rPr>
          <w:rFonts w:ascii="Times New Roman" w:hAnsi="Times New Roman"/>
          <w:i/>
          <w:color w:val="000000" w:themeColor="text1"/>
          <w:sz w:val="24"/>
          <w:szCs w:val="24"/>
          <w:u w:val="single"/>
        </w:rPr>
        <w:t xml:space="preserve">Полеты человека.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летательных аппаратов. Моделирование. Выполнение модели самолета и пара</w:t>
      </w:r>
      <w:r w:rsidRPr="009E2E1F">
        <w:rPr>
          <w:rFonts w:ascii="Times New Roman" w:hAnsi="Times New Roman"/>
          <w:color w:val="000000" w:themeColor="text1"/>
          <w:sz w:val="24"/>
          <w:szCs w:val="24"/>
        </w:rPr>
        <w:softHyphen/>
        <w:t>шюта. Закрепление умения работать с бумагой в технике «оригами», размечать по шаблону. Оформле</w:t>
      </w:r>
      <w:r w:rsidRPr="009E2E1F">
        <w:rPr>
          <w:rFonts w:ascii="Times New Roman" w:hAnsi="Times New Roman"/>
          <w:color w:val="000000" w:themeColor="text1"/>
          <w:sz w:val="24"/>
          <w:szCs w:val="24"/>
        </w:rPr>
        <w:softHyphen/>
        <w:t>ние изделия по собственному замыслу. Понятия: «летательные аппараты Изделие: «Самолет», «Пара</w:t>
      </w:r>
      <w:r w:rsidRPr="009E2E1F">
        <w:rPr>
          <w:rFonts w:ascii="Times New Roman" w:hAnsi="Times New Roman"/>
          <w:color w:val="000000" w:themeColor="text1"/>
          <w:sz w:val="24"/>
          <w:szCs w:val="24"/>
        </w:rPr>
        <w:softHyphen/>
        <w:t>шют»</w:t>
      </w:r>
    </w:p>
    <w:p w:rsidR="00DF1982" w:rsidRPr="009E2E1F" w:rsidRDefault="00DF1982" w:rsidP="005B62BD">
      <w:pPr>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Человек и информация.</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Способы общения.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Изучение способов общения. Закрепление способов работы с бумагой, картоном, глиной. Создание ри</w:t>
      </w:r>
      <w:r w:rsidRPr="009E2E1F">
        <w:rPr>
          <w:rFonts w:ascii="Times New Roman" w:hAnsi="Times New Roman"/>
          <w:color w:val="000000" w:themeColor="text1"/>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w:t>
      </w:r>
      <w:r w:rsidR="00345E6B">
        <w:rPr>
          <w:rFonts w:ascii="Times New Roman" w:hAnsi="Times New Roman"/>
          <w:color w:val="000000" w:themeColor="text1"/>
          <w:sz w:val="24"/>
          <w:szCs w:val="24"/>
        </w:rPr>
        <w:t>ия: «Письмо на глиняной дощечке</w:t>
      </w:r>
      <w:r w:rsidRPr="009E2E1F">
        <w:rPr>
          <w:rFonts w:ascii="Times New Roman" w:hAnsi="Times New Roman"/>
          <w:color w:val="000000" w:themeColor="text1"/>
          <w:sz w:val="24"/>
          <w:szCs w:val="24"/>
        </w:rPr>
        <w:t>», «Зашифрованное письмо»,</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Важные телефонные номера, Правила движения.</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со способами передачи информации Перевод информации в знаково-символическую сис</w:t>
      </w:r>
      <w:r w:rsidRPr="009E2E1F">
        <w:rPr>
          <w:rFonts w:ascii="Times New Roman" w:hAnsi="Times New Roman"/>
          <w:color w:val="000000" w:themeColor="text1"/>
          <w:sz w:val="24"/>
          <w:szCs w:val="24"/>
        </w:rPr>
        <w:softHyphen/>
        <w:t>тему. Осмысление значения дорожных знаков для обеспечения безопасности. Нахождение безопас</w:t>
      </w:r>
      <w:r w:rsidRPr="009E2E1F">
        <w:rPr>
          <w:rFonts w:ascii="Times New Roman" w:hAnsi="Times New Roman"/>
          <w:color w:val="000000" w:themeColor="text1"/>
          <w:sz w:val="24"/>
          <w:szCs w:val="24"/>
        </w:rPr>
        <w:softHyphen/>
        <w:t>ного маршрута из дома до школы, его графическое изображение.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Изделие: Составление маршрута безопасного движения от дома до школы.</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u w:val="single"/>
        </w:rPr>
        <w:t xml:space="preserve">Компьютер. </w:t>
      </w:r>
      <w:r w:rsidRPr="009E2E1F">
        <w:rPr>
          <w:rFonts w:ascii="Times New Roman" w:hAnsi="Times New Roman"/>
          <w:color w:val="000000" w:themeColor="text1"/>
          <w:sz w:val="24"/>
          <w:szCs w:val="24"/>
        </w:rPr>
        <w:t>Изучение компьютера и его частей. Освоение правил пользования компьютером и поиска информации. Понятия: «компьютер», «интернет»</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2 класс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Вводный урок. Как работать с учебником</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lastRenderedPageBreak/>
        <w:t xml:space="preserve">Человек и земля.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Деятельность человека на земле. Способы её обработки, значение овощных культур для человека. На</w:t>
      </w:r>
      <w:r w:rsidRPr="009E2E1F">
        <w:rPr>
          <w:rFonts w:ascii="Times New Roman" w:eastAsia="Times New Roman" w:hAnsi="Times New Roman"/>
          <w:color w:val="000000" w:themeColor="text1"/>
          <w:sz w:val="24"/>
          <w:szCs w:val="24"/>
          <w:lang w:eastAsia="ru-RU"/>
        </w:rPr>
        <w:softHyphen/>
        <w:t>блюдение за ростом растений,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Посуда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Материалы, используемые для изготовления различных видов посуды. Глина, пластилин, термопла</w:t>
      </w:r>
      <w:r w:rsidRPr="009E2E1F">
        <w:rPr>
          <w:rFonts w:ascii="Times New Roman" w:eastAsia="Times New Roman" w:hAnsi="Times New Roman"/>
          <w:color w:val="000000" w:themeColor="text1"/>
          <w:sz w:val="24"/>
          <w:szCs w:val="24"/>
          <w:lang w:eastAsia="ru-RU"/>
        </w:rPr>
        <w:softHyphen/>
        <w:t>стика, технология изготовления посуды различными способами. Создание проекта «Праздничный стол»</w:t>
      </w:r>
    </w:p>
    <w:p w:rsidR="00DF1982" w:rsidRPr="009E2E1F" w:rsidRDefault="00345E6B" w:rsidP="005B62B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
          <w:color w:val="000000" w:themeColor="text1"/>
          <w:sz w:val="24"/>
          <w:szCs w:val="24"/>
          <w:u w:val="single"/>
          <w:lang w:eastAsia="ru-RU"/>
        </w:rPr>
        <w:t>Народные промыслы</w:t>
      </w:r>
      <w:r w:rsidR="00DF1982" w:rsidRPr="009E2E1F">
        <w:rPr>
          <w:rFonts w:ascii="Times New Roman" w:eastAsia="Times New Roman" w:hAnsi="Times New Roman"/>
          <w:color w:val="000000" w:themeColor="text1"/>
          <w:sz w:val="24"/>
          <w:szCs w:val="24"/>
          <w:lang w:eastAsia="ru-RU"/>
        </w:rPr>
        <w:t>. Знакомство с различными народными промыслами, технологией изготовле</w:t>
      </w:r>
      <w:r w:rsidR="00DF1982" w:rsidRPr="009E2E1F">
        <w:rPr>
          <w:rFonts w:ascii="Times New Roman" w:eastAsia="Times New Roman" w:hAnsi="Times New Roman"/>
          <w:color w:val="000000" w:themeColor="text1"/>
          <w:sz w:val="24"/>
          <w:szCs w:val="24"/>
          <w:lang w:eastAsia="ru-RU"/>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Домашние животные и птицы.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Новый год.</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История ёлочных игрушек Приёмы изготовления изделий из яичной скорлупы.</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Строительство.</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 доме.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Традиции оформления русской избы, правила приёма гостей. Утварь, значение русской печи, мате</w:t>
      </w:r>
      <w:r w:rsidRPr="009E2E1F">
        <w:rPr>
          <w:rFonts w:ascii="Times New Roman" w:eastAsia="Times New Roman" w:hAnsi="Times New Roman"/>
          <w:color w:val="000000" w:themeColor="text1"/>
          <w:sz w:val="24"/>
          <w:szCs w:val="24"/>
          <w:lang w:eastAsia="ru-RU"/>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DF1982" w:rsidRPr="009E2E1F" w:rsidRDefault="00DF1982" w:rsidP="005B62BD">
      <w:pPr>
        <w:spacing w:after="0" w:line="240" w:lineRule="auto"/>
        <w:jc w:val="both"/>
        <w:rPr>
          <w:rFonts w:ascii="Times New Roman" w:eastAsia="Times New Roman" w:hAnsi="Times New Roman"/>
          <w:bCs/>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Народный костюм.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Народный костюм. Работа с бумагой. Аппликационные работы. Работа с ткаными материалами. Шитьѐ.</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Работа с ткаными материалами. Вышивание.</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Раздел 3. Человек и вода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Рыболовство. Работа с волокнистыми материалами. Изонить. Рыболовство. Работа с природными мате</w:t>
      </w:r>
      <w:r w:rsidRPr="009E2E1F">
        <w:rPr>
          <w:rFonts w:ascii="Times New Roman" w:eastAsia="Times New Roman" w:hAnsi="Times New Roman"/>
          <w:color w:val="000000" w:themeColor="text1"/>
          <w:sz w:val="24"/>
          <w:szCs w:val="24"/>
          <w:lang w:eastAsia="ru-RU"/>
        </w:rPr>
        <w:softHyphen/>
        <w:t>риалами.  Конструирование. Работа с бумагой. Аппликационные работы. Работа с бумагой и волокни</w:t>
      </w:r>
      <w:r w:rsidRPr="009E2E1F">
        <w:rPr>
          <w:rFonts w:ascii="Times New Roman" w:eastAsia="Times New Roman" w:hAnsi="Times New Roman"/>
          <w:color w:val="000000" w:themeColor="text1"/>
          <w:sz w:val="24"/>
          <w:szCs w:val="24"/>
          <w:lang w:eastAsia="ru-RU"/>
        </w:rPr>
        <w:softHyphen/>
        <w:t>стыми материалами.</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Раздел 4. Человек и воздух </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Птица счастья. Работа с бумагой. Складывание.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Использование ветра. Работа с бумагой. Моделирова</w:t>
      </w:r>
      <w:r w:rsidRPr="009E2E1F">
        <w:rPr>
          <w:rFonts w:ascii="Times New Roman" w:eastAsia="Times New Roman" w:hAnsi="Times New Roman"/>
          <w:color w:val="000000" w:themeColor="text1"/>
          <w:sz w:val="24"/>
          <w:szCs w:val="24"/>
          <w:lang w:eastAsia="ru-RU"/>
        </w:rPr>
        <w:softHyphen/>
        <w:t>ние.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 Использование ветра. Работа с фольгой.</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Раздел 5. Человек и информация  </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Ищем клад. Работа с пластичными материалами (глина). Рельефные работы).</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Книгопечатание. Работа с бумагой и картоном.</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 Книгопечатание. Работа с различными материалами.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Раздел 6. Заключительный урок. </w:t>
      </w:r>
      <w:r w:rsidRPr="009E2E1F">
        <w:rPr>
          <w:rFonts w:ascii="Times New Roman" w:eastAsia="Times New Roman" w:hAnsi="Times New Roman"/>
          <w:color w:val="000000" w:themeColor="text1"/>
          <w:sz w:val="24"/>
          <w:szCs w:val="24"/>
          <w:lang w:eastAsia="ru-RU"/>
        </w:rPr>
        <w:t xml:space="preserve"> Подведение итогов.</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3 класс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Вводный урок. Как работать с учебником</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Здравствуй, дорогой друг! Как работать с учебником. Путешествуем по городу.</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9E2E1F">
        <w:rPr>
          <w:rFonts w:ascii="Times New Roman" w:eastAsia="Times New Roman" w:hAnsi="Times New Roman"/>
          <w:color w:val="000000" w:themeColor="text1"/>
          <w:sz w:val="24"/>
          <w:szCs w:val="24"/>
          <w:lang w:eastAsia="ru-RU"/>
        </w:rPr>
        <w:softHyphen/>
        <w:t>нологической карты. Критерии оценки качества изготовления изделий. Маршрут экскурсии по городу. Деятельность чело</w:t>
      </w:r>
      <w:r w:rsidRPr="009E2E1F">
        <w:rPr>
          <w:rFonts w:ascii="Times New Roman" w:eastAsia="Times New Roman" w:hAnsi="Times New Roman"/>
          <w:color w:val="000000" w:themeColor="text1"/>
          <w:sz w:val="24"/>
          <w:szCs w:val="24"/>
          <w:lang w:eastAsia="ru-RU"/>
        </w:rPr>
        <w:softHyphen/>
        <w:t>века в культурно-исторической среде, в инфраструктуре современного города. Профессиональная дея</w:t>
      </w:r>
      <w:r w:rsidRPr="009E2E1F">
        <w:rPr>
          <w:rFonts w:ascii="Times New Roman" w:eastAsia="Times New Roman" w:hAnsi="Times New Roman"/>
          <w:color w:val="000000" w:themeColor="text1"/>
          <w:sz w:val="24"/>
          <w:szCs w:val="24"/>
          <w:lang w:eastAsia="ru-RU"/>
        </w:rPr>
        <w:softHyphen/>
        <w:t>тельность человека в городской среде.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учебником и рабочей тетрадью, условными обозначениями, критериями оценки изделия по разным основаниям.</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 Человек и земля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Архитектура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Основы черчения. Выполнение чертежа и масштабирования при изготовлении изделия.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Правила безопасной работы ножом. Объемная модель дома. Самостоятельное оформление по эскизу.</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Городские постройки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w:t>
      </w:r>
      <w:r w:rsidRPr="009E2E1F">
        <w:rPr>
          <w:rFonts w:ascii="Times New Roman" w:eastAsia="Times New Roman" w:hAnsi="Times New Roman"/>
          <w:color w:val="000000" w:themeColor="text1"/>
          <w:sz w:val="24"/>
          <w:szCs w:val="24"/>
          <w:lang w:eastAsia="ru-RU"/>
        </w:rPr>
        <w:softHyphen/>
        <w:t>боты с плоскогубцами, острогубцами.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Объемная модель телебашни из проволоки. Понятия: проволока, сверло, кусачки, плоскогубцы, телебашня.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Парк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в городской среде. Профессии, связанные с уходом за растениями в городских условиях. Ком</w:t>
      </w:r>
      <w:r w:rsidRPr="009E2E1F">
        <w:rPr>
          <w:rFonts w:ascii="Times New Roman" w:eastAsia="Times New Roman" w:hAnsi="Times New Roman"/>
          <w:color w:val="000000" w:themeColor="text1"/>
          <w:sz w:val="24"/>
          <w:szCs w:val="24"/>
          <w:lang w:eastAsia="ru-RU"/>
        </w:rPr>
        <w:softHyphen/>
        <w:t>позиция из природных материалов. Макет городского парка. Сочетание различных материалов в ра</w:t>
      </w:r>
      <w:r w:rsidRPr="009E2E1F">
        <w:rPr>
          <w:rFonts w:ascii="Times New Roman" w:eastAsia="Times New Roman" w:hAnsi="Times New Roman"/>
          <w:color w:val="000000" w:themeColor="text1"/>
          <w:sz w:val="24"/>
          <w:szCs w:val="24"/>
          <w:lang w:eastAsia="ru-RU"/>
        </w:rPr>
        <w:softHyphen/>
        <w:t>боте над одной композицией. Профессии: ландшафтный дизайнер, озеленитель, дворник.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лесопарк, садово-парковое искусство, тяпка, секатор.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9E2E1F">
        <w:rPr>
          <w:rFonts w:ascii="Times New Roman" w:eastAsia="Times New Roman" w:hAnsi="Times New Roman"/>
          <w:color w:val="000000" w:themeColor="text1"/>
          <w:sz w:val="24"/>
          <w:szCs w:val="24"/>
          <w:lang w:eastAsia="ru-RU"/>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9E2E1F">
        <w:rPr>
          <w:rFonts w:ascii="Times New Roman" w:eastAsia="Times New Roman" w:hAnsi="Times New Roman"/>
          <w:color w:val="000000" w:themeColor="text1"/>
          <w:sz w:val="24"/>
          <w:szCs w:val="24"/>
          <w:lang w:eastAsia="ru-RU"/>
        </w:rPr>
        <w:softHyphen/>
        <w:t>ских операций, оригинальность композиции).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технологическая карта, защита проекта.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Ателье мод. Одежда. Пряжа и ткани.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и модели одежды. Школьная форма и спортивная форма. Ткани, из которых изготавливают раз</w:t>
      </w:r>
      <w:r w:rsidRPr="009E2E1F">
        <w:rPr>
          <w:rFonts w:ascii="Times New Roman" w:eastAsia="Times New Roman" w:hAnsi="Times New Roman"/>
          <w:color w:val="000000" w:themeColor="text1"/>
          <w:sz w:val="24"/>
          <w:szCs w:val="24"/>
          <w:lang w:eastAsia="ru-RU"/>
        </w:rPr>
        <w:softHyphen/>
        <w:t>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Различные виды швов с использованием пяльцев. Техника выполнения стебельчатого шва. Строчка сте</w:t>
      </w:r>
      <w:r w:rsidRPr="009E2E1F">
        <w:rPr>
          <w:rFonts w:ascii="Times New Roman" w:eastAsia="Times New Roman" w:hAnsi="Times New Roman"/>
          <w:color w:val="000000" w:themeColor="text1"/>
          <w:sz w:val="24"/>
          <w:szCs w:val="24"/>
          <w:lang w:eastAsia="ru-RU"/>
        </w:rPr>
        <w:softHyphen/>
        <w:t>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w:t>
      </w:r>
      <w:r w:rsidRPr="009E2E1F">
        <w:rPr>
          <w:rFonts w:ascii="Times New Roman" w:eastAsia="Times New Roman" w:hAnsi="Times New Roman"/>
          <w:color w:val="000000" w:themeColor="text1"/>
          <w:sz w:val="24"/>
          <w:szCs w:val="24"/>
          <w:lang w:eastAsia="ru-RU"/>
        </w:rPr>
        <w:softHyphen/>
        <w:t>пликация, виды аппликаций, вышивание, монограмма, шов. Практическая работа: «Коллекции тканей».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bCs/>
          <w:i/>
          <w:color w:val="000000" w:themeColor="text1"/>
          <w:sz w:val="24"/>
          <w:szCs w:val="24"/>
          <w:u w:val="single"/>
          <w:lang w:eastAsia="ru-RU"/>
        </w:rPr>
        <w:t>Изготовление тканей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9E2E1F">
        <w:rPr>
          <w:rFonts w:ascii="Times New Roman" w:eastAsia="Times New Roman" w:hAnsi="Times New Roman"/>
          <w:color w:val="000000" w:themeColor="text1"/>
          <w:sz w:val="24"/>
          <w:szCs w:val="24"/>
          <w:lang w:eastAsia="ru-RU"/>
        </w:rPr>
        <w:softHyphen/>
        <w:t>ния. Изготовление гобелена по образцу. Сочетание цветов в композиции.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прядильщица, ткач.</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Вязание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Новый технологический процесс – вязание. История вязания. Способы вязания. Виды и назначения вя</w:t>
      </w:r>
      <w:r w:rsidRPr="009E2E1F">
        <w:rPr>
          <w:rFonts w:ascii="Times New Roman" w:eastAsia="Times New Roman" w:hAnsi="Times New Roman"/>
          <w:color w:val="000000" w:themeColor="text1"/>
          <w:sz w:val="24"/>
          <w:szCs w:val="24"/>
          <w:lang w:eastAsia="ru-RU"/>
        </w:rPr>
        <w:softHyphen/>
        <w:t>заных вещей. Инструменты для ручного вязания – крючок и спицы. Правила работы вязальным крюч</w:t>
      </w:r>
      <w:r w:rsidRPr="009E2E1F">
        <w:rPr>
          <w:rFonts w:ascii="Times New Roman" w:eastAsia="Times New Roman" w:hAnsi="Times New Roman"/>
          <w:color w:val="000000" w:themeColor="text1"/>
          <w:sz w:val="24"/>
          <w:szCs w:val="24"/>
          <w:lang w:eastAsia="ru-RU"/>
        </w:rPr>
        <w:softHyphen/>
        <w:t>ком. Понятия: вязание, крючок, воздушные петли.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Бисероплетение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новым материалом – бисером. Виды бисера. Свойства бисера и способы его использова</w:t>
      </w:r>
      <w:r w:rsidRPr="009E2E1F">
        <w:rPr>
          <w:rFonts w:ascii="Times New Roman" w:eastAsia="Times New Roman" w:hAnsi="Times New Roman"/>
          <w:color w:val="000000" w:themeColor="text1"/>
          <w:sz w:val="24"/>
          <w:szCs w:val="24"/>
          <w:lang w:eastAsia="ru-RU"/>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способов бисероплетения. Понятия: бисер, бисероплетение.</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Кафе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бумагой, конструирование модели весов.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повар, кулинар, официант. Понятия: порция, меню.</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lastRenderedPageBreak/>
        <w:t>Фруктовый завтрак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способов приготовления пищи. Приготовление блюда по рецепту и определение его стоимо</w:t>
      </w:r>
      <w:r w:rsidRPr="009E2E1F">
        <w:rPr>
          <w:rFonts w:ascii="Times New Roman" w:eastAsia="Times New Roman" w:hAnsi="Times New Roman"/>
          <w:color w:val="000000" w:themeColor="text1"/>
          <w:sz w:val="24"/>
          <w:szCs w:val="24"/>
          <w:lang w:eastAsia="ru-RU"/>
        </w:rPr>
        <w:softHyphen/>
        <w:t>сти. Понятия: рецепт, ингредиенты, стоимость.</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Колпачок-цыпленок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Сервировка стола к завтраку. Сохранение блюда теплым. Свойства синтепона. Работа с тканью. Изго</w:t>
      </w:r>
      <w:r w:rsidRPr="009E2E1F">
        <w:rPr>
          <w:rFonts w:ascii="Times New Roman" w:eastAsia="Times New Roman" w:hAnsi="Times New Roman"/>
          <w:color w:val="000000" w:themeColor="text1"/>
          <w:sz w:val="24"/>
          <w:szCs w:val="24"/>
          <w:lang w:eastAsia="ru-RU"/>
        </w:rPr>
        <w:softHyphen/>
        <w:t>товление колпачка для яиц. Понятия: синтепон, сантиметровая лента.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Бутерброды</w:t>
      </w:r>
      <w:r w:rsidR="00345E6B">
        <w:rPr>
          <w:rFonts w:ascii="Times New Roman" w:eastAsia="Times New Roman" w:hAnsi="Times New Roman"/>
          <w:b/>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Салфетница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Магазин подарков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(тестопластика). Профессии: товаровед, бухгалтер, кассир, кладовщик, оформитель витрин. Понятия: магазин, консультировать, витрина, этикетка, брелок.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Золотистая соломка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Упаковка подарков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w:t>
      </w:r>
      <w:r w:rsidR="00345E6B">
        <w:rPr>
          <w:rFonts w:ascii="Times New Roman" w:eastAsia="Times New Roman" w:hAnsi="Times New Roman"/>
          <w:color w:val="000000" w:themeColor="text1"/>
          <w:sz w:val="24"/>
          <w:szCs w:val="24"/>
          <w:lang w:eastAsia="ru-RU"/>
        </w:rPr>
        <w:t xml:space="preserve">оре </w:t>
      </w:r>
      <w:r w:rsidRPr="009E2E1F">
        <w:rPr>
          <w:rFonts w:ascii="Times New Roman" w:eastAsia="Times New Roman" w:hAnsi="Times New Roman"/>
          <w:color w:val="000000" w:themeColor="text1"/>
          <w:sz w:val="24"/>
          <w:szCs w:val="24"/>
          <w:lang w:eastAsia="ru-RU"/>
        </w:rPr>
        <w:t>оформ</w:t>
      </w:r>
      <w:r w:rsidRPr="009E2E1F">
        <w:rPr>
          <w:rFonts w:ascii="Times New Roman" w:eastAsia="Times New Roman" w:hAnsi="Times New Roman"/>
          <w:color w:val="000000" w:themeColor="text1"/>
          <w:sz w:val="24"/>
          <w:szCs w:val="24"/>
          <w:lang w:eastAsia="ru-RU"/>
        </w:rPr>
        <w:softHyphen/>
        <w:t>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Автомастерская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w:t>
      </w:r>
      <w:r w:rsidRPr="009E2E1F">
        <w:rPr>
          <w:rFonts w:ascii="Times New Roman" w:eastAsia="Times New Roman" w:hAnsi="Times New Roman"/>
          <w:color w:val="000000" w:themeColor="text1"/>
          <w:sz w:val="24"/>
          <w:szCs w:val="24"/>
          <w:lang w:eastAsia="ru-RU"/>
        </w:rPr>
        <w:softHyphen/>
        <w:t>вания объемных фигур.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Грузовик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9E2E1F">
        <w:rPr>
          <w:rFonts w:ascii="Times New Roman" w:eastAsia="Times New Roman" w:hAnsi="Times New Roman"/>
          <w:color w:val="000000" w:themeColor="text1"/>
          <w:sz w:val="24"/>
          <w:szCs w:val="24"/>
          <w:lang w:eastAsia="ru-RU"/>
        </w:rPr>
        <w:softHyphen/>
        <w:t>вижное и неподвижное). Сборка изделия. Презентация.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подвижное соединение, неподвижное соединение.</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вода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Мосты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Мост, путепровод, виадук. Виды мостов (арочные, понтонные, висячие, балочные), их назначение. Кон</w:t>
      </w:r>
      <w:r w:rsidRPr="009E2E1F">
        <w:rPr>
          <w:rFonts w:ascii="Times New Roman" w:eastAsia="Times New Roman" w:hAnsi="Times New Roman"/>
          <w:color w:val="000000" w:themeColor="text1"/>
          <w:sz w:val="24"/>
          <w:szCs w:val="24"/>
          <w:lang w:eastAsia="ru-RU"/>
        </w:rPr>
        <w:softHyphen/>
        <w:t>структивные особенности мостов. Моделирование. Изготовление модели висячего моста. Раскрой де</w:t>
      </w:r>
      <w:r w:rsidRPr="009E2E1F">
        <w:rPr>
          <w:rFonts w:ascii="Times New Roman" w:eastAsia="Times New Roman" w:hAnsi="Times New Roman"/>
          <w:color w:val="000000" w:themeColor="text1"/>
          <w:sz w:val="24"/>
          <w:szCs w:val="24"/>
          <w:lang w:eastAsia="ru-RU"/>
        </w:rPr>
        <w:softHyphen/>
        <w:t>талей из картона. Работа с различными материалами (картон, нитки, проволока, трубочки из-под кок</w:t>
      </w:r>
      <w:r w:rsidRPr="009E2E1F">
        <w:rPr>
          <w:rFonts w:ascii="Times New Roman" w:eastAsia="Times New Roman" w:hAnsi="Times New Roman"/>
          <w:color w:val="000000" w:themeColor="text1"/>
          <w:sz w:val="24"/>
          <w:szCs w:val="24"/>
          <w:lang w:eastAsia="ru-RU"/>
        </w:rPr>
        <w:softHyphen/>
        <w:t>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w:t>
      </w:r>
      <w:r w:rsidRPr="009E2E1F">
        <w:rPr>
          <w:rFonts w:ascii="Times New Roman" w:eastAsia="Times New Roman" w:hAnsi="Times New Roman"/>
          <w:color w:val="000000" w:themeColor="text1"/>
          <w:sz w:val="24"/>
          <w:szCs w:val="24"/>
          <w:lang w:eastAsia="ru-RU"/>
        </w:rPr>
        <w:softHyphen/>
        <w:t>сущая конструкция.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Водный транспорт</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Водный транспорт. Виды водного транспорта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Проект: «Водный транспорт». Проектная деятельность. Работа с бумагой. Работа с пластмассовым кон</w:t>
      </w:r>
      <w:r w:rsidRPr="009E2E1F">
        <w:rPr>
          <w:rFonts w:ascii="Times New Roman" w:eastAsia="Times New Roman" w:hAnsi="Times New Roman"/>
          <w:color w:val="000000" w:themeColor="text1"/>
          <w:sz w:val="24"/>
          <w:szCs w:val="24"/>
          <w:lang w:eastAsia="ru-RU"/>
        </w:rPr>
        <w:softHyphen/>
        <w:t>структором. Конструирование. Заполнение технологической карты. Профессия: кораблестроитель. Понятия: верфь, баржа, контргайка.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Океанариум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Проект «Океанариум»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текстильными материалами. Изготовление упрощенного варианта мягкой игрушки. Закрепле</w:t>
      </w:r>
      <w:r w:rsidRPr="009E2E1F">
        <w:rPr>
          <w:rFonts w:ascii="Times New Roman" w:eastAsia="Times New Roman" w:hAnsi="Times New Roman"/>
          <w:color w:val="000000" w:themeColor="text1"/>
          <w:sz w:val="24"/>
          <w:szCs w:val="24"/>
          <w:lang w:eastAsia="ru-RU"/>
        </w:rPr>
        <w:softHyphen/>
        <w:t>ние навыков выполнения стежков и швов. Профессия: ихтиолог. Понятия: мягкая игрушка, океанариум.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Практическая работа: «Мягкая игрушка».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Фонтаны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воздух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Зоопарк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9E2E1F">
        <w:rPr>
          <w:rFonts w:ascii="Times New Roman" w:eastAsia="Times New Roman" w:hAnsi="Times New Roman"/>
          <w:color w:val="000000" w:themeColor="text1"/>
          <w:sz w:val="24"/>
          <w:szCs w:val="24"/>
          <w:lang w:eastAsia="ru-RU"/>
        </w:rPr>
        <w:softHyphen/>
        <w:t>гами. Мокрое складывание. Условные обозначения техники оригами.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бумагой. Изготовление изделий в технике оригами по условным обозначениям.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оригами, бионика.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Вертолетная площадка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особенностями конструкции вертолета. Особенности профессии летчика, штурмана, авиа</w:t>
      </w:r>
      <w:r w:rsidRPr="009E2E1F">
        <w:rPr>
          <w:rFonts w:ascii="Times New Roman" w:eastAsia="Times New Roman" w:hAnsi="Times New Roman"/>
          <w:color w:val="000000" w:themeColor="text1"/>
          <w:sz w:val="24"/>
          <w:szCs w:val="24"/>
          <w:lang w:eastAsia="ru-RU"/>
        </w:rPr>
        <w:softHyphen/>
        <w:t>конструктора. Конструирование модели вертолета. Знакомство с новым материалом – пробкой.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летчик, штурман, авиаконструктор.</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Воздушный шар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Техника «папье-маше». Применение техники папье-маше для создания предметов быта. Освоение тех</w:t>
      </w:r>
      <w:r w:rsidRPr="009E2E1F">
        <w:rPr>
          <w:rFonts w:ascii="Times New Roman" w:eastAsia="Times New Roman" w:hAnsi="Times New Roman"/>
          <w:color w:val="000000" w:themeColor="text1"/>
          <w:sz w:val="24"/>
          <w:szCs w:val="24"/>
          <w:lang w:eastAsia="ru-RU"/>
        </w:rPr>
        <w:softHyphen/>
        <w:t>ники «папье-маше». Украшение города и помещений при помощи воздушных шаров. Варианты цветового решения компо</w:t>
      </w:r>
      <w:r w:rsidRPr="009E2E1F">
        <w:rPr>
          <w:rFonts w:ascii="Times New Roman" w:eastAsia="Times New Roman" w:hAnsi="Times New Roman"/>
          <w:color w:val="000000" w:themeColor="text1"/>
          <w:sz w:val="24"/>
          <w:szCs w:val="24"/>
          <w:lang w:eastAsia="ru-RU"/>
        </w:rPr>
        <w:softHyphen/>
        <w:t>зиции из воздушных шаров. Способы соединения деталей при помощи ниток и скотча. Понятия: «папье-маше».</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Украшаем город</w:t>
      </w:r>
      <w:r w:rsidRPr="009E2E1F">
        <w:rPr>
          <w:rFonts w:ascii="Times New Roman" w:eastAsia="Times New Roman" w:hAnsi="Times New Roman"/>
          <w:i/>
          <w:color w:val="000000" w:themeColor="text1"/>
          <w:sz w:val="24"/>
          <w:szCs w:val="24"/>
          <w:u w:val="single"/>
          <w:lang w:eastAsia="ru-RU"/>
        </w:rPr>
        <w:t> (материал рассчитан на внеклассную деятельность</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информация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Переплетная мастерская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Книгопечатание.</w:t>
      </w:r>
      <w:r w:rsidRPr="009E2E1F">
        <w:rPr>
          <w:rFonts w:ascii="Times New Roman" w:eastAsia="Times New Roman" w:hAnsi="Times New Roman"/>
          <w:color w:val="000000" w:themeColor="text1"/>
          <w:sz w:val="24"/>
          <w:szCs w:val="24"/>
          <w:lang w:eastAsia="ru-RU"/>
        </w:rPr>
        <w:t xml:space="preserve"> Основные этапы книгопечатания.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Печатные станки, печатный пресс, литера. Конструкция книг (книжный блок, обложка, переплет, сли</w:t>
      </w:r>
      <w:r w:rsidRPr="009E2E1F">
        <w:rPr>
          <w:rFonts w:ascii="Times New Roman" w:eastAsia="Times New Roman" w:hAnsi="Times New Roman"/>
          <w:color w:val="000000" w:themeColor="text1"/>
          <w:sz w:val="24"/>
          <w:szCs w:val="24"/>
          <w:lang w:eastAsia="ru-RU"/>
        </w:rPr>
        <w:softHyphen/>
        <w:t>зура,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Почта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Способы общения и передачи информации. Почта, телеграф. Особенности работы почты и профессио</w:t>
      </w:r>
      <w:r w:rsidRPr="009E2E1F">
        <w:rPr>
          <w:rFonts w:ascii="Times New Roman" w:eastAsia="Times New Roman" w:hAnsi="Times New Roman"/>
          <w:color w:val="000000" w:themeColor="text1"/>
          <w:sz w:val="24"/>
          <w:szCs w:val="24"/>
          <w:lang w:eastAsia="ru-RU"/>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Афиша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Программа Microsoft</w:t>
      </w:r>
      <w:r w:rsidR="005F4C9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Office Word. Правила набора текста. Программа</w:t>
      </w:r>
      <w:r w:rsidR="005F4C9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Microsoft</w:t>
      </w:r>
      <w:r w:rsidR="005F4C9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Word</w:t>
      </w:r>
      <w:r w:rsidR="005F4C9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Document.doc. Со</w:t>
      </w:r>
      <w:r w:rsidRPr="009E2E1F">
        <w:rPr>
          <w:rFonts w:ascii="Times New Roman" w:eastAsia="Times New Roman" w:hAnsi="Times New Roman"/>
          <w:color w:val="000000" w:themeColor="text1"/>
          <w:sz w:val="24"/>
          <w:szCs w:val="24"/>
          <w:lang w:eastAsia="ru-RU"/>
        </w:rPr>
        <w:softHyphen/>
        <w:t xml:space="preserve">хранение документа, формирование и печать. Создание афиши и программки на компьютере. </w:t>
      </w:r>
      <w:r w:rsidRPr="009E2E1F">
        <w:rPr>
          <w:rFonts w:ascii="Times New Roman" w:eastAsia="Times New Roman" w:hAnsi="Times New Roman"/>
          <w:i/>
          <w:iCs/>
          <w:color w:val="000000" w:themeColor="text1"/>
          <w:sz w:val="24"/>
          <w:szCs w:val="24"/>
          <w:lang w:eastAsia="ru-RU"/>
        </w:rPr>
        <w:t xml:space="preserve">Изделие: «Афиша» </w:t>
      </w:r>
      <w:r w:rsidRPr="009E2E1F">
        <w:rPr>
          <w:rFonts w:ascii="Times New Roman" w:eastAsia="Times New Roman" w:hAnsi="Times New Roman"/>
          <w:color w:val="000000" w:themeColor="text1"/>
          <w:sz w:val="24"/>
          <w:szCs w:val="24"/>
          <w:lang w:eastAsia="ru-RU"/>
        </w:rPr>
        <w:t>Понятия: афиша, панель инструментов, текстовый редактор</w:t>
      </w:r>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lastRenderedPageBreak/>
        <w:t xml:space="preserve">4 класс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Как работать с учебником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Ориентирование по разделам учебника. Систематизация знаний о материалах и инструментах. Знаком</w:t>
      </w:r>
      <w:r w:rsidRPr="009E2E1F">
        <w:rPr>
          <w:rFonts w:ascii="Times New Roman" w:eastAsia="Times New Roman" w:hAnsi="Times New Roman"/>
          <w:color w:val="000000" w:themeColor="text1"/>
          <w:sz w:val="24"/>
          <w:szCs w:val="24"/>
          <w:lang w:eastAsia="ru-RU"/>
        </w:rPr>
        <w:softHyphen/>
        <w:t>ство с технологическими картами и критериями оценивания выполнения работы.</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земля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Вагоностроительный вагон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машиностроение, локомотив, конструкция вагонов, цистерна, рефрижератор, хоппер-дозатор, ходовая часть, кузов вагона, рама кузова.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Полезные ископаемые</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Буровая вышка. Знакомство с полезными ископаемыми, способами их добычи и расположением ме</w:t>
      </w:r>
      <w:r w:rsidRPr="009E2E1F">
        <w:rPr>
          <w:rFonts w:ascii="Times New Roman" w:eastAsia="Times New Roman" w:hAnsi="Times New Roman"/>
          <w:color w:val="000000" w:themeColor="text1"/>
          <w:sz w:val="24"/>
          <w:szCs w:val="24"/>
          <w:lang w:eastAsia="ru-RU"/>
        </w:rPr>
        <w:softHyphen/>
        <w:t>сторождений на территории России. Изготовление модели буровой вышки из металлического конст</w:t>
      </w:r>
      <w:r w:rsidRPr="009E2E1F">
        <w:rPr>
          <w:rFonts w:ascii="Times New Roman" w:eastAsia="Times New Roman" w:hAnsi="Times New Roman"/>
          <w:color w:val="000000" w:themeColor="text1"/>
          <w:sz w:val="24"/>
          <w:szCs w:val="24"/>
          <w:lang w:eastAsia="ru-RU"/>
        </w:rPr>
        <w:softHyphen/>
        <w:t>руктора. Проектная работа.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Cs/>
          <w:i/>
          <w:color w:val="000000" w:themeColor="text1"/>
          <w:sz w:val="24"/>
          <w:szCs w:val="24"/>
          <w:u w:val="single"/>
          <w:lang w:eastAsia="ru-RU"/>
        </w:rPr>
        <w:t>Малахитовая шкатулка</w:t>
      </w:r>
      <w:r w:rsidRPr="009E2E1F">
        <w:rPr>
          <w:rFonts w:ascii="Times New Roman" w:eastAsia="Times New Roman" w:hAnsi="Times New Roman"/>
          <w:b/>
          <w:bCs/>
          <w:color w:val="000000" w:themeColor="text1"/>
          <w:sz w:val="24"/>
          <w:szCs w:val="24"/>
          <w:lang w:eastAsia="ru-RU"/>
        </w:rPr>
        <w:t>.</w:t>
      </w:r>
      <w:r w:rsidRPr="009E2E1F">
        <w:rPr>
          <w:rFonts w:ascii="Times New Roman" w:eastAsia="Times New Roman" w:hAnsi="Times New Roman"/>
          <w:bCs/>
          <w:i/>
          <w:color w:val="000000" w:themeColor="text1"/>
          <w:sz w:val="24"/>
          <w:szCs w:val="24"/>
          <w:u w:val="single"/>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Знакомство с полезными ископаемыми, используемыми для изготовления предметов искусства, с но</w:t>
      </w:r>
      <w:r w:rsidRPr="009E2E1F">
        <w:rPr>
          <w:rFonts w:ascii="Times New Roman" w:eastAsia="Times New Roman" w:hAnsi="Times New Roman"/>
          <w:color w:val="000000" w:themeColor="text1"/>
          <w:sz w:val="24"/>
          <w:szCs w:val="24"/>
          <w:lang w:eastAsia="ru-RU"/>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мастер по камню.</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Автомобильный завод</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9E2E1F">
        <w:rPr>
          <w:rFonts w:ascii="Times New Roman" w:eastAsia="Times New Roman" w:hAnsi="Times New Roman"/>
          <w:color w:val="000000" w:themeColor="text1"/>
          <w:sz w:val="24"/>
          <w:szCs w:val="24"/>
          <w:lang w:eastAsia="ru-RU"/>
        </w:rPr>
        <w:softHyphen/>
        <w:t>следние будут помогать первым при сборке изделия).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Монетный двор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9E2E1F">
        <w:rPr>
          <w:rFonts w:ascii="Times New Roman" w:eastAsia="Times New Roman" w:hAnsi="Times New Roman"/>
          <w:color w:val="000000" w:themeColor="text1"/>
          <w:sz w:val="24"/>
          <w:szCs w:val="24"/>
          <w:lang w:eastAsia="ru-RU"/>
        </w:rPr>
        <w:softHyphen/>
        <w:t>зированной бумагой – фольгой.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Фаянсовый завод</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Знакомство с особенностями изготовления фаянсовой посуды. Изготовление изделия с соблюдением отдельных </w:t>
      </w:r>
      <w:r w:rsidR="008961FE" w:rsidRPr="009E2E1F">
        <w:rPr>
          <w:rFonts w:ascii="Times New Roman" w:eastAsia="Times New Roman" w:hAnsi="Times New Roman"/>
          <w:color w:val="000000" w:themeColor="text1"/>
          <w:sz w:val="24"/>
          <w:szCs w:val="24"/>
          <w:lang w:eastAsia="ru-RU"/>
        </w:rPr>
        <w:t>этапов технологии</w:t>
      </w:r>
      <w:r w:rsidRPr="009E2E1F">
        <w:rPr>
          <w:rFonts w:ascii="Times New Roman" w:eastAsia="Times New Roman" w:hAnsi="Times New Roman"/>
          <w:color w:val="000000" w:themeColor="text1"/>
          <w:sz w:val="24"/>
          <w:szCs w:val="24"/>
          <w:lang w:eastAsia="ru-RU"/>
        </w:rPr>
        <w:t xml:space="preserve"> создания изделий из фаянса. Совершенствование умений работать пла</w:t>
      </w:r>
      <w:r w:rsidRPr="009E2E1F">
        <w:rPr>
          <w:rFonts w:ascii="Times New Roman" w:eastAsia="Times New Roman" w:hAnsi="Times New Roman"/>
          <w:color w:val="000000" w:themeColor="text1"/>
          <w:sz w:val="24"/>
          <w:szCs w:val="24"/>
          <w:lang w:eastAsia="ru-RU"/>
        </w:rPr>
        <w:softHyphen/>
        <w:t>стилином. Знакомство с особенностями профессиональной деятельности людей, работающих на фаб</w:t>
      </w:r>
      <w:r w:rsidRPr="009E2E1F">
        <w:rPr>
          <w:rFonts w:ascii="Times New Roman" w:eastAsia="Times New Roman" w:hAnsi="Times New Roman"/>
          <w:color w:val="000000" w:themeColor="text1"/>
          <w:sz w:val="24"/>
          <w:szCs w:val="24"/>
          <w:lang w:eastAsia="ru-RU"/>
        </w:rPr>
        <w:softHyphen/>
        <w:t>риках по производству фаянса. Понятия: операция, фаянс, эмблема, обжиг, глазурь, декор.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Швейная фабрика</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w:t>
      </w:r>
      <w:r w:rsidR="00345E6B">
        <w:rPr>
          <w:rFonts w:ascii="Times New Roman" w:eastAsia="Times New Roman" w:hAnsi="Times New Roman"/>
          <w:color w:val="000000" w:themeColor="text1"/>
          <w:sz w:val="24"/>
          <w:szCs w:val="24"/>
          <w:lang w:eastAsia="ru-RU"/>
        </w:rPr>
        <w:t xml:space="preserve"> технологией производственного </w:t>
      </w:r>
      <w:r w:rsidRPr="009E2E1F">
        <w:rPr>
          <w:rFonts w:ascii="Times New Roman" w:eastAsia="Times New Roman" w:hAnsi="Times New Roman"/>
          <w:color w:val="000000" w:themeColor="text1"/>
          <w:sz w:val="24"/>
          <w:szCs w:val="24"/>
          <w:lang w:eastAsia="ru-RU"/>
        </w:rPr>
        <w:t>процесса на швейной фабрике и профессиональной дея</w:t>
      </w:r>
      <w:r w:rsidRPr="009E2E1F">
        <w:rPr>
          <w:rFonts w:ascii="Times New Roman" w:eastAsia="Times New Roman" w:hAnsi="Times New Roman"/>
          <w:color w:val="000000" w:themeColor="text1"/>
          <w:sz w:val="24"/>
          <w:szCs w:val="24"/>
          <w:lang w:eastAsia="ru-RU"/>
        </w:rPr>
        <w:softHyphen/>
        <w:t>тельностью людей. Определение размера одежды при помощи сантиметра, создание лекала и изго</w:t>
      </w:r>
      <w:r w:rsidRPr="009E2E1F">
        <w:rPr>
          <w:rFonts w:ascii="Times New Roman" w:eastAsia="Times New Roman" w:hAnsi="Times New Roman"/>
          <w:color w:val="000000" w:themeColor="text1"/>
          <w:sz w:val="24"/>
          <w:szCs w:val="24"/>
          <w:lang w:eastAsia="ru-RU"/>
        </w:rPr>
        <w:softHyphen/>
        <w:t>товление изделия с повторением элементов технологического процесса швейного производства.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текстильными материалами. Соблюдение правил работы с иглой, ножницами, циркулем.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изготовитель лекал, раскройщик, оператор швейного производства, утюжильщик.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кустарное производство, массовое производство, швейная фабрика, лекало, транспортер, мерка, размер.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9E2E1F">
        <w:rPr>
          <w:rFonts w:ascii="Times New Roman" w:eastAsia="Times New Roman" w:hAnsi="Times New Roman"/>
          <w:color w:val="000000" w:themeColor="text1"/>
          <w:sz w:val="24"/>
          <w:szCs w:val="24"/>
          <w:lang w:eastAsia="ru-RU"/>
        </w:rPr>
        <w:softHyphen/>
        <w:t>лей. Соблюдать правила работы с иглой, ножницами, циркулем. Самостоятельно составлять план изго</w:t>
      </w:r>
      <w:r w:rsidRPr="009E2E1F">
        <w:rPr>
          <w:rFonts w:ascii="Times New Roman" w:eastAsia="Times New Roman" w:hAnsi="Times New Roman"/>
          <w:color w:val="000000" w:themeColor="text1"/>
          <w:sz w:val="24"/>
          <w:szCs w:val="24"/>
          <w:lang w:eastAsia="ru-RU"/>
        </w:rPr>
        <w:softHyphen/>
        <w:t>товления изделия. Изготавливать разные виды изделий с использованием одной технологии.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мягкая игрушка.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lastRenderedPageBreak/>
        <w:t>Обувное производство</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9E2E1F">
        <w:rPr>
          <w:rFonts w:ascii="Times New Roman" w:eastAsia="Times New Roman" w:hAnsi="Times New Roman"/>
          <w:color w:val="000000" w:themeColor="text1"/>
          <w:sz w:val="24"/>
          <w:szCs w:val="24"/>
          <w:lang w:eastAsia="ru-RU"/>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9E2E1F">
        <w:rPr>
          <w:rFonts w:ascii="Times New Roman" w:eastAsia="Times New Roman" w:hAnsi="Times New Roman"/>
          <w:color w:val="000000" w:themeColor="text1"/>
          <w:sz w:val="24"/>
          <w:szCs w:val="24"/>
          <w:lang w:eastAsia="ru-RU"/>
        </w:rPr>
        <w:softHyphen/>
        <w:t>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w:t>
      </w:r>
      <w:r w:rsidRPr="009E2E1F">
        <w:rPr>
          <w:rFonts w:ascii="Times New Roman" w:eastAsia="Times New Roman" w:hAnsi="Times New Roman"/>
          <w:color w:val="000000" w:themeColor="text1"/>
          <w:sz w:val="24"/>
          <w:szCs w:val="24"/>
          <w:lang w:eastAsia="ru-RU"/>
        </w:rPr>
        <w:softHyphen/>
        <w:t>териалы, модельная обувь, размер обуви.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Деревообрабатывающие производства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новым материалом – древесиной, правилами работы со столярным ножом и последова</w:t>
      </w:r>
      <w:r w:rsidRPr="009E2E1F">
        <w:rPr>
          <w:rFonts w:ascii="Times New Roman" w:eastAsia="Times New Roman" w:hAnsi="Times New Roman"/>
          <w:color w:val="000000" w:themeColor="text1"/>
          <w:sz w:val="24"/>
          <w:szCs w:val="24"/>
          <w:lang w:eastAsia="ru-RU"/>
        </w:rPr>
        <w:softHyphen/>
        <w:t>тельностью изготовления изделий из древесины. Различать виды пиломатериалов и способы их произ</w:t>
      </w:r>
      <w:r w:rsidRPr="009E2E1F">
        <w:rPr>
          <w:rFonts w:ascii="Times New Roman" w:eastAsia="Times New Roman" w:hAnsi="Times New Roman"/>
          <w:color w:val="000000" w:themeColor="text1"/>
          <w:sz w:val="24"/>
          <w:szCs w:val="24"/>
          <w:lang w:eastAsia="ru-RU"/>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9E2E1F">
        <w:rPr>
          <w:rFonts w:ascii="Times New Roman" w:eastAsia="Times New Roman" w:hAnsi="Times New Roman"/>
          <w:color w:val="000000" w:themeColor="text1"/>
          <w:sz w:val="24"/>
          <w:szCs w:val="24"/>
          <w:lang w:eastAsia="ru-RU"/>
        </w:rPr>
        <w:softHyphen/>
        <w:t>ной. Конструирование. Профессия: столяр. Понятия: древесина, пиломатериалы, текстура, нож-косяк.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Кондитерская фабрика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9E2E1F">
        <w:rPr>
          <w:rFonts w:ascii="Times New Roman" w:eastAsia="Times New Roman" w:hAnsi="Times New Roman"/>
          <w:color w:val="000000" w:themeColor="text1"/>
          <w:sz w:val="24"/>
          <w:szCs w:val="24"/>
          <w:lang w:eastAsia="ru-RU"/>
        </w:rPr>
        <w:softHyphen/>
        <w:t>сиями людей, работающих на кондитерских фабриках. Информация о производителе и составе про</w:t>
      </w:r>
      <w:r w:rsidRPr="009E2E1F">
        <w:rPr>
          <w:rFonts w:ascii="Times New Roman" w:eastAsia="Times New Roman" w:hAnsi="Times New Roman"/>
          <w:color w:val="000000" w:themeColor="text1"/>
          <w:sz w:val="24"/>
          <w:szCs w:val="24"/>
          <w:lang w:eastAsia="ru-RU"/>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Бытовая техника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понятием «бытовая техника» и ее значением в жизни людей. Правила эксплуатации быто</w:t>
      </w:r>
      <w:r w:rsidRPr="009E2E1F">
        <w:rPr>
          <w:rFonts w:ascii="Times New Roman" w:eastAsia="Times New Roman" w:hAnsi="Times New Roman"/>
          <w:color w:val="000000" w:themeColor="text1"/>
          <w:sz w:val="24"/>
          <w:szCs w:val="24"/>
          <w:lang w:eastAsia="ru-RU"/>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w:t>
      </w:r>
      <w:r w:rsidRPr="009E2E1F">
        <w:rPr>
          <w:rFonts w:ascii="Times New Roman" w:eastAsia="Times New Roman" w:hAnsi="Times New Roman"/>
          <w:color w:val="000000" w:themeColor="text1"/>
          <w:sz w:val="24"/>
          <w:szCs w:val="24"/>
          <w:lang w:eastAsia="ru-RU"/>
        </w:rPr>
        <w:softHyphen/>
        <w:t>ская цепь, инструкция по эксплуатации, абажур, витраж. Практическая работа: «Тест «Правила эксплуатации электронагревательных приборов»».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Тепличное хозяйство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9E2E1F">
        <w:rPr>
          <w:rFonts w:ascii="Times New Roman" w:eastAsia="Times New Roman" w:hAnsi="Times New Roman"/>
          <w:color w:val="000000" w:themeColor="text1"/>
          <w:sz w:val="24"/>
          <w:szCs w:val="24"/>
          <w:lang w:eastAsia="ru-RU"/>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агроном, овощевод. Понятия: теплица, тепличное хозяйство, микроклимат, рассада, агротехника.</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вода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Водоканал</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системой водоснабжения города. Значение воды в жизни человека и растений. Осмысле</w:t>
      </w:r>
      <w:r w:rsidRPr="009E2E1F">
        <w:rPr>
          <w:rFonts w:ascii="Times New Roman" w:eastAsia="Times New Roman" w:hAnsi="Times New Roman"/>
          <w:color w:val="000000" w:themeColor="text1"/>
          <w:sz w:val="24"/>
          <w:szCs w:val="24"/>
          <w:lang w:eastAsia="ru-RU"/>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водоканал, струемер, фильтрация, ультрафиолетовые лучи.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Порт</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w:t>
      </w:r>
      <w:r w:rsidRPr="009E2E1F">
        <w:rPr>
          <w:rFonts w:ascii="Times New Roman" w:eastAsia="Times New Roman" w:hAnsi="Times New Roman"/>
          <w:color w:val="000000" w:themeColor="text1"/>
          <w:sz w:val="24"/>
          <w:szCs w:val="24"/>
          <w:lang w:eastAsia="ru-RU"/>
        </w:rPr>
        <w:lastRenderedPageBreak/>
        <w:t>использованием способа крепления морскими узлами. Профессии: лоцман, докер, швартовщик, такелажник, санитарный врач.</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порт, причал, док, карантин, военно-морская база, морской узел.</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Узелковое плетение</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правилами работы и последовательностью создания изделий в технике «макраме». Ос</w:t>
      </w:r>
      <w:r w:rsidRPr="009E2E1F">
        <w:rPr>
          <w:rFonts w:ascii="Times New Roman" w:eastAsia="Times New Roman" w:hAnsi="Times New Roman"/>
          <w:color w:val="000000" w:themeColor="text1"/>
          <w:sz w:val="24"/>
          <w:szCs w:val="24"/>
          <w:lang w:eastAsia="ru-RU"/>
        </w:rPr>
        <w:softHyphen/>
        <w:t>воение одинарного плоского узла, двойного плоского узла. Сравнение способов вязания морских узлов и узлов в технике «макраме». Понятие: макраме.</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воздух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 xml:space="preserve">Самолетостроение. Ракетостроение.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сведения о самолетостроении, о функциях самолетов и космических ракет, конструк</w:t>
      </w:r>
      <w:r w:rsidRPr="009E2E1F">
        <w:rPr>
          <w:rFonts w:ascii="Times New Roman" w:eastAsia="Times New Roman" w:hAnsi="Times New Roman"/>
          <w:color w:val="000000" w:themeColor="text1"/>
          <w:sz w:val="24"/>
          <w:szCs w:val="24"/>
          <w:lang w:eastAsia="ru-RU"/>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летчик, космонавт. Понятия: самолет, картограф, космическая ракета, искусственный спутник Земли, ракета, многоступен</w:t>
      </w:r>
      <w:r w:rsidRPr="009E2E1F">
        <w:rPr>
          <w:rFonts w:ascii="Times New Roman" w:eastAsia="Times New Roman" w:hAnsi="Times New Roman"/>
          <w:color w:val="000000" w:themeColor="text1"/>
          <w:sz w:val="24"/>
          <w:szCs w:val="24"/>
          <w:lang w:eastAsia="ru-RU"/>
        </w:rPr>
        <w:softHyphen/>
        <w:t>чатая баллистическая ракета.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Ракетоноситель</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Закрепление основных знаний о самолетостроении, о конструкции самолета и ракеты. Закрепление ос</w:t>
      </w:r>
      <w:r w:rsidRPr="009E2E1F">
        <w:rPr>
          <w:rFonts w:ascii="Times New Roman" w:eastAsia="Times New Roman" w:hAnsi="Times New Roman"/>
          <w:color w:val="000000" w:themeColor="text1"/>
          <w:sz w:val="24"/>
          <w:szCs w:val="24"/>
          <w:lang w:eastAsia="ru-RU"/>
        </w:rPr>
        <w:softHyphen/>
        <w:t>новных знаний на бумаге: свойства, виды, история. Модель ракеты из картона, бумаги на основе само</w:t>
      </w:r>
      <w:r w:rsidRPr="009E2E1F">
        <w:rPr>
          <w:rFonts w:ascii="Times New Roman" w:eastAsia="Times New Roman" w:hAnsi="Times New Roman"/>
          <w:color w:val="000000" w:themeColor="text1"/>
          <w:sz w:val="24"/>
          <w:szCs w:val="24"/>
          <w:lang w:eastAsia="ru-RU"/>
        </w:rPr>
        <w:softHyphen/>
        <w:t>стоятельного чертежа.</w:t>
      </w:r>
    </w:p>
    <w:p w:rsidR="00DF1982" w:rsidRPr="009E2E1F" w:rsidRDefault="00DF1982" w:rsidP="005B62BD">
      <w:pPr>
        <w:spacing w:after="0" w:line="240" w:lineRule="auto"/>
        <w:jc w:val="both"/>
        <w:rPr>
          <w:rFonts w:ascii="Times New Roman" w:eastAsia="Times New Roman" w:hAnsi="Times New Roman"/>
          <w:bCs/>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Летательный аппарат</w:t>
      </w:r>
      <w:r w:rsidRPr="009E2E1F">
        <w:rPr>
          <w:rFonts w:ascii="Times New Roman" w:eastAsia="Times New Roman" w:hAnsi="Times New Roman"/>
          <w:i/>
          <w:color w:val="000000" w:themeColor="text1"/>
          <w:sz w:val="24"/>
          <w:szCs w:val="24"/>
          <w:u w:val="single"/>
          <w:lang w:eastAsia="ru-RU"/>
        </w:rPr>
        <w:t>.</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9E2E1F">
        <w:rPr>
          <w:rFonts w:ascii="Times New Roman" w:eastAsia="Times New Roman" w:hAnsi="Times New Roman"/>
          <w:color w:val="000000" w:themeColor="text1"/>
          <w:sz w:val="24"/>
          <w:szCs w:val="24"/>
          <w:lang w:eastAsia="ru-RU"/>
        </w:rPr>
        <w:softHyphen/>
        <w:t>ственному эскизу.</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информация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Создание титульного листа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Работа с таблицами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правил работы на компьютере. Создание таблицы в программе MicrosoftWord.</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Понятия: таблица, строка, столбец.</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Создание содержания книги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w:t>
      </w:r>
      <w:r w:rsidRPr="009E2E1F">
        <w:rPr>
          <w:rFonts w:ascii="Times New Roman" w:eastAsia="Times New Roman" w:hAnsi="Times New Roman"/>
          <w:color w:val="000000" w:themeColor="text1"/>
          <w:sz w:val="24"/>
          <w:szCs w:val="24"/>
          <w:lang w:eastAsia="ru-RU"/>
        </w:rPr>
        <w:softHyphen/>
        <w:t>пьютере. Формирование содержания книги «Дневник путешественника» как итогового продукта годо</w:t>
      </w:r>
      <w:r w:rsidRPr="009E2E1F">
        <w:rPr>
          <w:rFonts w:ascii="Times New Roman" w:eastAsia="Times New Roman" w:hAnsi="Times New Roman"/>
          <w:color w:val="000000" w:themeColor="text1"/>
          <w:sz w:val="24"/>
          <w:szCs w:val="24"/>
          <w:lang w:eastAsia="ru-RU"/>
        </w:rPr>
        <w:softHyphen/>
        <w:t>вого проекта «Издаём книгу».</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Переплётные работы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w:t>
      </w:r>
      <w:r w:rsidR="005F4C9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Итоговый урок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Анализ своей работы на уроках технологии, выделение существенного, оценивание своей работы с по</w:t>
      </w:r>
      <w:r w:rsidRPr="009E2E1F">
        <w:rPr>
          <w:rFonts w:ascii="Times New Roman" w:eastAsia="Times New Roman" w:hAnsi="Times New Roman"/>
          <w:color w:val="000000" w:themeColor="text1"/>
          <w:sz w:val="24"/>
          <w:szCs w:val="24"/>
          <w:lang w:eastAsia="ru-RU"/>
        </w:rPr>
        <w:softHyphen/>
        <w:t>мощью учителя. Подведение итогов года. Презентация своих работ, выбор лучших. Выставка работ.</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tbl>
      <w:tblPr>
        <w:tblW w:w="4256" w:type="pct"/>
        <w:tblCellMar>
          <w:left w:w="40" w:type="dxa"/>
          <w:right w:w="40" w:type="dxa"/>
        </w:tblCellMar>
        <w:tblLook w:val="0000" w:firstRow="0" w:lastRow="0" w:firstColumn="0" w:lastColumn="0" w:noHBand="0" w:noVBand="0"/>
      </w:tblPr>
      <w:tblGrid>
        <w:gridCol w:w="2923"/>
        <w:gridCol w:w="1494"/>
        <w:gridCol w:w="1084"/>
        <w:gridCol w:w="1084"/>
        <w:gridCol w:w="1084"/>
        <w:gridCol w:w="1086"/>
      </w:tblGrid>
      <w:tr w:rsidR="00DF1982" w:rsidRPr="009E2E1F" w:rsidTr="00345E6B">
        <w:trPr>
          <w:trHeight w:val="425"/>
        </w:trPr>
        <w:tc>
          <w:tcPr>
            <w:tcW w:w="1670" w:type="pct"/>
            <w:vMerge w:val="restart"/>
            <w:tcBorders>
              <w:top w:val="single" w:sz="4" w:space="0" w:color="auto"/>
              <w:left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Разделы, темы</w:t>
            </w:r>
          </w:p>
        </w:tc>
        <w:tc>
          <w:tcPr>
            <w:tcW w:w="853" w:type="pct"/>
            <w:vMerge w:val="restart"/>
            <w:tcBorders>
              <w:top w:val="single" w:sz="6" w:space="0" w:color="auto"/>
              <w:left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Рабочая про</w:t>
            </w:r>
            <w:r w:rsidRPr="009E2E1F">
              <w:rPr>
                <w:rFonts w:ascii="Times New Roman" w:eastAsia="Times New Roman" w:hAnsi="Times New Roman"/>
                <w:color w:val="000000" w:themeColor="text1"/>
                <w:sz w:val="24"/>
                <w:szCs w:val="24"/>
                <w:lang w:eastAsia="ru-RU"/>
              </w:rPr>
              <w:softHyphen/>
              <w:t>грамма</w:t>
            </w:r>
          </w:p>
        </w:tc>
        <w:tc>
          <w:tcPr>
            <w:tcW w:w="247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Cs/>
                <w:color w:val="000000" w:themeColor="text1"/>
                <w:spacing w:val="-2"/>
                <w:sz w:val="24"/>
                <w:szCs w:val="24"/>
                <w:lang w:eastAsia="ru-RU"/>
              </w:rPr>
            </w:pPr>
            <w:r w:rsidRPr="009E2E1F">
              <w:rPr>
                <w:rFonts w:ascii="Times New Roman" w:eastAsia="Times New Roman" w:hAnsi="Times New Roman"/>
                <w:bCs/>
                <w:color w:val="000000" w:themeColor="text1"/>
                <w:spacing w:val="-2"/>
                <w:sz w:val="24"/>
                <w:szCs w:val="24"/>
                <w:lang w:eastAsia="ru-RU"/>
              </w:rPr>
              <w:t xml:space="preserve">Рабочая </w:t>
            </w:r>
            <w:r w:rsidRPr="009E2E1F">
              <w:rPr>
                <w:rFonts w:ascii="Times New Roman" w:eastAsia="Times New Roman" w:hAnsi="Times New Roman"/>
                <w:color w:val="000000" w:themeColor="text1"/>
                <w:sz w:val="24"/>
                <w:szCs w:val="24"/>
                <w:lang w:eastAsia="ru-RU"/>
              </w:rPr>
              <w:t>программа по классам</w:t>
            </w:r>
          </w:p>
        </w:tc>
      </w:tr>
      <w:tr w:rsidR="00DF1982" w:rsidRPr="009E2E1F" w:rsidTr="00345E6B">
        <w:trPr>
          <w:trHeight w:val="275"/>
        </w:trPr>
        <w:tc>
          <w:tcPr>
            <w:tcW w:w="1670" w:type="pct"/>
            <w:vMerge/>
            <w:tcBorders>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853" w:type="pct"/>
            <w:vMerge/>
            <w:tcBorders>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кл.</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кл</w:t>
            </w:r>
            <w:r w:rsidRPr="009E2E1F">
              <w:rPr>
                <w:rFonts w:ascii="Times New Roman" w:eastAsia="Times New Roman" w:hAnsi="Times New Roman"/>
                <w:i/>
                <w:color w:val="000000" w:themeColor="text1"/>
                <w:sz w:val="24"/>
                <w:szCs w:val="24"/>
                <w:lang w:eastAsia="ru-RU"/>
              </w:rPr>
              <w:t>.</w:t>
            </w:r>
          </w:p>
        </w:tc>
      </w:tr>
      <w:tr w:rsidR="00DF1982" w:rsidRPr="009E2E1F" w:rsidTr="00343097">
        <w:trPr>
          <w:trHeight w:val="558"/>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Вводный урок. Как работать с учебником</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DF1982" w:rsidRPr="009E2E1F" w:rsidTr="00343097">
        <w:trPr>
          <w:trHeight w:val="382"/>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Давайте познакомимся</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r>
      <w:tr w:rsidR="00DF1982" w:rsidRPr="009E2E1F" w:rsidTr="00343097">
        <w:trPr>
          <w:trHeight w:val="280"/>
        </w:trPr>
        <w:tc>
          <w:tcPr>
            <w:tcW w:w="1670"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земля</w:t>
            </w:r>
          </w:p>
        </w:tc>
        <w:tc>
          <w:tcPr>
            <w:tcW w:w="853" w:type="pct"/>
            <w:tcBorders>
              <w:top w:val="single" w:sz="4"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86</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c>
          <w:tcPr>
            <w:tcW w:w="620"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r>
      <w:tr w:rsidR="00DF1982" w:rsidRPr="009E2E1F" w:rsidTr="00343097">
        <w:trPr>
          <w:trHeight w:val="122"/>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вода</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DF1982" w:rsidRPr="009E2E1F" w:rsidTr="00343097">
        <w:trPr>
          <w:trHeight w:val="227"/>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воздух</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DF1982" w:rsidRPr="009E2E1F" w:rsidTr="00343097">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информация</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r>
      <w:tr w:rsidR="00DF1982" w:rsidRPr="009E2E1F" w:rsidTr="00343097">
        <w:trPr>
          <w:trHeight w:val="321"/>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Заключительный урок</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r>
      <w:tr w:rsidR="00DF1982" w:rsidRPr="009E2E1F" w:rsidTr="00343097">
        <w:trPr>
          <w:trHeight w:val="34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highlight w:val="yellow"/>
                <w:lang w:eastAsia="ru-RU"/>
              </w:rPr>
            </w:pPr>
            <w:r w:rsidRPr="009E2E1F">
              <w:rPr>
                <w:rFonts w:ascii="Times New Roman" w:eastAsia="Times New Roman" w:hAnsi="Times New Roman"/>
                <w:b/>
                <w:color w:val="000000" w:themeColor="text1"/>
                <w:sz w:val="24"/>
                <w:szCs w:val="24"/>
                <w:lang w:eastAsia="ru-RU"/>
              </w:rPr>
              <w:t>Итого:</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135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34 часа</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34 часа</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8961FE" w:rsidP="005B62BD">
      <w:pPr>
        <w:pStyle w:val="10"/>
        <w:rPr>
          <w:rFonts w:ascii="Times New Roman" w:eastAsia="MS Mincho" w:hAnsi="Times New Roman" w:cs="Times New Roman"/>
          <w:b/>
          <w:color w:val="000000" w:themeColor="text1"/>
          <w:sz w:val="24"/>
          <w:szCs w:val="24"/>
          <w:lang w:bidi="en-US"/>
        </w:rPr>
      </w:pPr>
      <w:bookmarkStart w:id="117" w:name="_Toc82955818"/>
      <w:r w:rsidRPr="009E2E1F">
        <w:rPr>
          <w:rFonts w:ascii="Times New Roman" w:eastAsia="Times New Roman" w:hAnsi="Times New Roman" w:cs="Times New Roman"/>
          <w:b/>
          <w:color w:val="000000" w:themeColor="text1"/>
          <w:sz w:val="24"/>
          <w:szCs w:val="24"/>
          <w:lang w:eastAsia="ru-RU"/>
        </w:rPr>
        <w:t>2.</w:t>
      </w:r>
      <w:r w:rsidR="00345E6B">
        <w:rPr>
          <w:rFonts w:ascii="Times New Roman" w:eastAsia="Times New Roman" w:hAnsi="Times New Roman" w:cs="Times New Roman"/>
          <w:b/>
          <w:color w:val="000000" w:themeColor="text1"/>
          <w:sz w:val="24"/>
          <w:szCs w:val="24"/>
          <w:lang w:eastAsia="ru-RU"/>
        </w:rPr>
        <w:t>2</w:t>
      </w:r>
      <w:r w:rsidRPr="009E2E1F">
        <w:rPr>
          <w:rFonts w:ascii="Times New Roman" w:eastAsia="Times New Roman" w:hAnsi="Times New Roman" w:cs="Times New Roman"/>
          <w:b/>
          <w:color w:val="000000" w:themeColor="text1"/>
          <w:sz w:val="24"/>
          <w:szCs w:val="24"/>
          <w:lang w:eastAsia="ru-RU"/>
        </w:rPr>
        <w:t>.</w:t>
      </w:r>
      <w:r w:rsidR="00DF1982" w:rsidRPr="009E2E1F">
        <w:rPr>
          <w:rFonts w:ascii="Times New Roman" w:eastAsia="Times New Roman" w:hAnsi="Times New Roman" w:cs="Times New Roman"/>
          <w:b/>
          <w:color w:val="000000" w:themeColor="text1"/>
          <w:sz w:val="24"/>
          <w:szCs w:val="24"/>
          <w:lang w:eastAsia="ru-RU"/>
        </w:rPr>
        <w:t>12. Физическая культура</w:t>
      </w:r>
      <w:bookmarkEnd w:id="117"/>
      <w:r w:rsidR="00DF1982" w:rsidRPr="009E2E1F">
        <w:rPr>
          <w:rFonts w:ascii="Times New Roman" w:eastAsia="MS Mincho" w:hAnsi="Times New Roman" w:cs="Times New Roman"/>
          <w:b/>
          <w:color w:val="000000" w:themeColor="text1"/>
          <w:sz w:val="24"/>
          <w:szCs w:val="24"/>
          <w:lang w:bidi="en-US"/>
        </w:rPr>
        <w:t xml:space="preserve"> </w:t>
      </w:r>
    </w:p>
    <w:p w:rsidR="00DF1982" w:rsidRPr="009E2E1F" w:rsidRDefault="008961FE" w:rsidP="005F4C9F">
      <w:pPr>
        <w:spacing w:after="0" w:line="240" w:lineRule="auto"/>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СОДЕРЖАНИЕ КУРСА</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Знания о физической культур</w:t>
      </w:r>
      <w:r w:rsidR="008961FE" w:rsidRPr="009E2E1F">
        <w:rPr>
          <w:rFonts w:ascii="Times New Roman" w:eastAsia="MS Mincho" w:hAnsi="Times New Roman"/>
          <w:b/>
          <w:color w:val="000000" w:themeColor="text1"/>
          <w:sz w:val="24"/>
          <w:szCs w:val="24"/>
          <w:lang w:bidi="en-US"/>
        </w:rPr>
        <w:t>е</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Физическая культура</w:t>
      </w:r>
      <w:r w:rsidRPr="009E2E1F">
        <w:rPr>
          <w:rFonts w:ascii="Times New Roman" w:eastAsia="MS Mincho" w:hAnsi="Times New Roman"/>
          <w:color w:val="000000" w:themeColor="text1"/>
          <w:sz w:val="24"/>
          <w:szCs w:val="24"/>
          <w:lang w:bidi="en-US"/>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w:t>
      </w:r>
      <w:r w:rsidR="008961FE" w:rsidRPr="009E2E1F">
        <w:rPr>
          <w:rFonts w:ascii="Times New Roman" w:eastAsia="MS Mincho" w:hAnsi="Times New Roman"/>
          <w:color w:val="000000" w:themeColor="text1"/>
          <w:sz w:val="24"/>
          <w:szCs w:val="24"/>
          <w:lang w:bidi="en-US"/>
        </w:rPr>
        <w:t>теоретически) как</w:t>
      </w:r>
      <w:r w:rsidRPr="009E2E1F">
        <w:rPr>
          <w:rFonts w:ascii="Times New Roman" w:eastAsia="MS Mincho" w:hAnsi="Times New Roman"/>
          <w:color w:val="000000" w:themeColor="text1"/>
          <w:sz w:val="24"/>
          <w:szCs w:val="24"/>
          <w:lang w:bidi="en-US"/>
        </w:rPr>
        <w:t xml:space="preserve"> жизненно важные способы передвижения человека.</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Из истории физической культуры</w:t>
      </w:r>
      <w:r w:rsidRPr="009E2E1F">
        <w:rPr>
          <w:rFonts w:ascii="Times New Roman" w:eastAsia="MS Mincho" w:hAnsi="Times New Roman"/>
          <w:color w:val="000000" w:themeColor="text1"/>
          <w:sz w:val="24"/>
          <w:szCs w:val="24"/>
          <w:lang w:bidi="en-US"/>
        </w:rPr>
        <w:t>. История развития физической культуры и первых соревнований. Связь физической культуры с трудовой и военной деятельностью.</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Физические упражнения</w:t>
      </w:r>
      <w:r w:rsidRPr="009E2E1F">
        <w:rPr>
          <w:rFonts w:ascii="Times New Roman" w:eastAsia="MS Mincho" w:hAnsi="Times New Roman"/>
          <w:color w:val="000000" w:themeColor="text1"/>
          <w:sz w:val="24"/>
          <w:szCs w:val="24"/>
          <w:lang w:bidi="en-US"/>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Спо</w:t>
      </w:r>
      <w:r w:rsidR="008961FE" w:rsidRPr="009E2E1F">
        <w:rPr>
          <w:rFonts w:ascii="Times New Roman" w:eastAsia="MS Mincho" w:hAnsi="Times New Roman"/>
          <w:b/>
          <w:color w:val="000000" w:themeColor="text1"/>
          <w:sz w:val="24"/>
          <w:szCs w:val="24"/>
          <w:lang w:bidi="en-US"/>
        </w:rPr>
        <w:t>собы физкультурной деятельности</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Самостоятельные занятия.</w:t>
      </w:r>
      <w:r w:rsidRPr="009E2E1F">
        <w:rPr>
          <w:rFonts w:ascii="Times New Roman" w:eastAsia="MS Mincho" w:hAnsi="Times New Roman"/>
          <w:color w:val="000000" w:themeColor="text1"/>
          <w:sz w:val="24"/>
          <w:szCs w:val="24"/>
          <w:lang w:bidi="en-US"/>
        </w:rPr>
        <w:t xml:space="preserve"> Составление режима дня.</w:t>
      </w:r>
      <w:r w:rsidR="008961FE"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bidi="en-US"/>
        </w:rPr>
        <w:t>Выполнение простейших закаливающих процедур</w:t>
      </w:r>
      <w:r w:rsidR="008961FE"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bidi="en-US"/>
        </w:rPr>
        <w:t>(</w:t>
      </w:r>
      <w:r w:rsidR="008961FE" w:rsidRPr="009E2E1F">
        <w:rPr>
          <w:rFonts w:ascii="Times New Roman" w:eastAsia="MS Mincho" w:hAnsi="Times New Roman"/>
          <w:color w:val="000000" w:themeColor="text1"/>
          <w:sz w:val="24"/>
          <w:szCs w:val="24"/>
          <w:lang w:bidi="en-US"/>
        </w:rPr>
        <w:t>теоретически</w:t>
      </w:r>
      <w:r w:rsidRPr="009E2E1F">
        <w:rPr>
          <w:rFonts w:ascii="Times New Roman" w:eastAsia="MS Mincho" w:hAnsi="Times New Roman"/>
          <w:color w:val="000000" w:themeColor="text1"/>
          <w:sz w:val="24"/>
          <w:szCs w:val="24"/>
          <w:lang w:bidi="en-US"/>
        </w:rPr>
        <w:t xml:space="preserve">),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Самостоятельные наблюдения за физическим развитием и физической подготовленностью.</w:t>
      </w:r>
      <w:r w:rsidRPr="009E2E1F">
        <w:rPr>
          <w:rFonts w:ascii="Times New Roman" w:eastAsia="MS Mincho" w:hAnsi="Times New Roman"/>
          <w:color w:val="000000" w:themeColor="text1"/>
          <w:sz w:val="24"/>
          <w:szCs w:val="24"/>
          <w:lang w:bidi="en-US"/>
        </w:rPr>
        <w:t xml:space="preserve"> Измерение длины и массы тела, показателей осанки и физических качеств. Измерение частоты сердечных сокращений во время вы</w:t>
      </w:r>
      <w:r w:rsidR="008961FE" w:rsidRPr="009E2E1F">
        <w:rPr>
          <w:rFonts w:ascii="Times New Roman" w:eastAsia="MS Mincho" w:hAnsi="Times New Roman"/>
          <w:color w:val="000000" w:themeColor="text1"/>
          <w:sz w:val="24"/>
          <w:szCs w:val="24"/>
          <w:lang w:bidi="en-US"/>
        </w:rPr>
        <w:t xml:space="preserve">полнения физических упражнений </w:t>
      </w:r>
      <w:r w:rsidRPr="009E2E1F">
        <w:rPr>
          <w:rFonts w:ascii="Times New Roman" w:eastAsia="MS Mincho" w:hAnsi="Times New Roman"/>
          <w:color w:val="000000" w:themeColor="text1"/>
          <w:sz w:val="24"/>
          <w:szCs w:val="24"/>
          <w:lang w:bidi="en-US"/>
        </w:rPr>
        <w:t>(</w:t>
      </w:r>
      <w:r w:rsidR="008961FE" w:rsidRPr="009E2E1F">
        <w:rPr>
          <w:rFonts w:ascii="Times New Roman" w:eastAsia="MS Mincho" w:hAnsi="Times New Roman"/>
          <w:color w:val="000000" w:themeColor="text1"/>
          <w:sz w:val="24"/>
          <w:szCs w:val="24"/>
          <w:lang w:bidi="en-US"/>
        </w:rPr>
        <w:t>теоретически</w:t>
      </w:r>
      <w:r w:rsidRPr="009E2E1F">
        <w:rPr>
          <w:rFonts w:ascii="Times New Roman" w:eastAsia="MS Mincho" w:hAnsi="Times New Roman"/>
          <w:color w:val="000000" w:themeColor="text1"/>
          <w:sz w:val="24"/>
          <w:szCs w:val="24"/>
          <w:lang w:bidi="en-US"/>
        </w:rPr>
        <w:t>)</w:t>
      </w:r>
      <w:r w:rsidR="008961FE" w:rsidRPr="009E2E1F">
        <w:rPr>
          <w:rFonts w:ascii="Times New Roman" w:eastAsia="MS Mincho" w:hAnsi="Times New Roman"/>
          <w:color w:val="000000" w:themeColor="text1"/>
          <w:sz w:val="24"/>
          <w:szCs w:val="24"/>
          <w:lang w:bidi="en-US"/>
        </w:rPr>
        <w:t>.</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Самостоятельные игры и развлечения.</w:t>
      </w:r>
      <w:r w:rsidRPr="009E2E1F">
        <w:rPr>
          <w:rFonts w:ascii="Times New Roman" w:eastAsia="MS Mincho" w:hAnsi="Times New Roman"/>
          <w:color w:val="000000" w:themeColor="text1"/>
          <w:sz w:val="24"/>
          <w:szCs w:val="24"/>
          <w:lang w:bidi="en-US"/>
        </w:rPr>
        <w:t xml:space="preserve"> Организация и проведение подвижных игр (на спортивных пл</w:t>
      </w:r>
      <w:r w:rsidR="008961FE" w:rsidRPr="009E2E1F">
        <w:rPr>
          <w:rFonts w:ascii="Times New Roman" w:eastAsia="MS Mincho" w:hAnsi="Times New Roman"/>
          <w:color w:val="000000" w:themeColor="text1"/>
          <w:sz w:val="24"/>
          <w:szCs w:val="24"/>
          <w:lang w:bidi="en-US"/>
        </w:rPr>
        <w:t xml:space="preserve">ощадках и в спортивных залах). </w:t>
      </w:r>
    </w:p>
    <w:p w:rsidR="00DF1982" w:rsidRPr="009E2E1F" w:rsidRDefault="008961FE"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Физическое совершенствование</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Физкультурно-оздоровительная деятельность</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color w:val="000000" w:themeColor="text1"/>
          <w:sz w:val="24"/>
          <w:szCs w:val="24"/>
          <w:lang w:bidi="en-US"/>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Спортивно-оздоровительная деятельность</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Гимнастика с основами акробатики. </w:t>
      </w:r>
      <w:r w:rsidRPr="009E2E1F">
        <w:rPr>
          <w:rFonts w:ascii="Times New Roman" w:eastAsia="MS Mincho" w:hAnsi="Times New Roman"/>
          <w:color w:val="000000" w:themeColor="text1"/>
          <w:sz w:val="24"/>
          <w:szCs w:val="24"/>
          <w:lang w:bidi="en-US"/>
        </w:rPr>
        <w:t>Организующие команды и приемы. Строевые действия в шеренге и колонне; выполнение строевых команд.</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Акробатические упражнения.</w:t>
      </w:r>
      <w:r w:rsidRPr="009E2E1F">
        <w:rPr>
          <w:rFonts w:ascii="Times New Roman" w:eastAsia="MS Mincho" w:hAnsi="Times New Roman"/>
          <w:color w:val="000000" w:themeColor="text1"/>
          <w:sz w:val="24"/>
          <w:szCs w:val="24"/>
          <w:lang w:bidi="en-US"/>
        </w:rPr>
        <w:t xml:space="preserve"> Упоры; седы; упражнения в группировке; перекаты; стойка на лопатках; кувырки вперёд и назад; гимнастический мост.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Акробатические комбинации.</w:t>
      </w:r>
      <w:r w:rsidRPr="009E2E1F">
        <w:rPr>
          <w:rFonts w:ascii="Times New Roman" w:eastAsia="MS Mincho" w:hAnsi="Times New Roman"/>
          <w:color w:val="000000" w:themeColor="text1"/>
          <w:sz w:val="24"/>
          <w:szCs w:val="24"/>
          <w:lang w:bidi="en-US"/>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w:t>
      </w:r>
      <w:r w:rsidRPr="009E2E1F">
        <w:rPr>
          <w:rFonts w:ascii="Times New Roman" w:eastAsia="MS Mincho" w:hAnsi="Times New Roman"/>
          <w:color w:val="000000" w:themeColor="text1"/>
          <w:sz w:val="24"/>
          <w:szCs w:val="24"/>
          <w:lang w:bidi="en-US"/>
        </w:rPr>
        <w:lastRenderedPageBreak/>
        <w:t xml:space="preserve">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Упражнения на низкой гимнастической перекладине: </w:t>
      </w:r>
      <w:r w:rsidRPr="009E2E1F">
        <w:rPr>
          <w:rFonts w:ascii="Times New Roman" w:eastAsia="MS Mincho" w:hAnsi="Times New Roman"/>
          <w:color w:val="000000" w:themeColor="text1"/>
          <w:sz w:val="24"/>
          <w:szCs w:val="24"/>
          <w:lang w:bidi="en-US"/>
        </w:rPr>
        <w:t xml:space="preserve">висы, перемахи. </w:t>
      </w:r>
    </w:p>
    <w:p w:rsidR="00DF1982" w:rsidRPr="009E2E1F" w:rsidRDefault="00DF1982" w:rsidP="005B62BD">
      <w:pPr>
        <w:spacing w:after="0" w:line="240" w:lineRule="auto"/>
        <w:jc w:val="both"/>
        <w:rPr>
          <w:rFonts w:ascii="Times New Roman" w:eastAsia="MS Mincho" w:hAnsi="Times New Roman"/>
          <w:i/>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Гимнастическая комбинация. </w:t>
      </w:r>
      <w:r w:rsidRPr="009E2E1F">
        <w:rPr>
          <w:rFonts w:ascii="Times New Roman" w:eastAsia="MS Mincho" w:hAnsi="Times New Roman"/>
          <w:color w:val="000000" w:themeColor="text1"/>
          <w:sz w:val="24"/>
          <w:szCs w:val="24"/>
          <w:lang w:bidi="en-US"/>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Опорный прыжок:</w:t>
      </w:r>
      <w:r w:rsidRPr="009E2E1F">
        <w:rPr>
          <w:rFonts w:ascii="Times New Roman" w:eastAsia="MS Mincho" w:hAnsi="Times New Roman"/>
          <w:color w:val="000000" w:themeColor="text1"/>
          <w:sz w:val="24"/>
          <w:szCs w:val="24"/>
          <w:lang w:bidi="en-US"/>
        </w:rPr>
        <w:t xml:space="preserve"> с разбега через гимнастического козла.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Гимнастические упражнения прикладного характера.</w:t>
      </w:r>
      <w:r w:rsidRPr="009E2E1F">
        <w:rPr>
          <w:rFonts w:ascii="Times New Roman" w:eastAsia="MS Mincho" w:hAnsi="Times New Roman"/>
          <w:color w:val="000000" w:themeColor="text1"/>
          <w:sz w:val="24"/>
          <w:szCs w:val="24"/>
          <w:lang w:bidi="en-US"/>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Лёгкая атлетика</w:t>
      </w:r>
      <w:r w:rsidRPr="009E2E1F">
        <w:rPr>
          <w:rFonts w:ascii="Times New Roman" w:eastAsia="MS Mincho" w:hAnsi="Times New Roman"/>
          <w:color w:val="000000" w:themeColor="text1"/>
          <w:sz w:val="24"/>
          <w:szCs w:val="24"/>
          <w:lang w:bidi="en-US"/>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Прыжковые упражнения:</w:t>
      </w:r>
      <w:r w:rsidRPr="009E2E1F">
        <w:rPr>
          <w:rFonts w:ascii="Times New Roman" w:eastAsia="MS Mincho" w:hAnsi="Times New Roman"/>
          <w:color w:val="000000" w:themeColor="text1"/>
          <w:sz w:val="24"/>
          <w:szCs w:val="24"/>
          <w:lang w:bidi="en-US"/>
        </w:rPr>
        <w:t xml:space="preserve"> на одной ноге и двух ногах на месте и с продвижением; в длину и высоту; спрыгивание и запрыгивание;</w:t>
      </w:r>
    </w:p>
    <w:p w:rsidR="00DF1982" w:rsidRPr="009E2E1F" w:rsidRDefault="00DF1982" w:rsidP="005B62BD">
      <w:pPr>
        <w:tabs>
          <w:tab w:val="right" w:pos="9355"/>
        </w:tabs>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Броски</w:t>
      </w:r>
      <w:r w:rsidRPr="009E2E1F">
        <w:rPr>
          <w:rFonts w:ascii="Times New Roman" w:eastAsia="MS Mincho" w:hAnsi="Times New Roman"/>
          <w:color w:val="000000" w:themeColor="text1"/>
          <w:sz w:val="24"/>
          <w:szCs w:val="24"/>
          <w:lang w:bidi="en-US"/>
        </w:rPr>
        <w:t xml:space="preserve">: большого мяча (1 кг) на дальность разными способами. </w:t>
      </w:r>
      <w:r w:rsidRPr="009E2E1F">
        <w:rPr>
          <w:rFonts w:ascii="Times New Roman" w:eastAsia="MS Mincho" w:hAnsi="Times New Roman"/>
          <w:color w:val="000000" w:themeColor="text1"/>
          <w:sz w:val="24"/>
          <w:szCs w:val="24"/>
          <w:lang w:bidi="en-US"/>
        </w:rPr>
        <w:tab/>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Метание: </w:t>
      </w:r>
      <w:r w:rsidRPr="009E2E1F">
        <w:rPr>
          <w:rFonts w:ascii="Times New Roman" w:eastAsia="MS Mincho" w:hAnsi="Times New Roman"/>
          <w:color w:val="000000" w:themeColor="text1"/>
          <w:sz w:val="24"/>
          <w:szCs w:val="24"/>
          <w:lang w:bidi="en-US"/>
        </w:rPr>
        <w:t>малого мяча в вертикальную цель и на дальность.</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 Лыжные гонки</w:t>
      </w:r>
      <w:r w:rsidRPr="009E2E1F">
        <w:rPr>
          <w:rFonts w:ascii="Times New Roman" w:eastAsia="MS Mincho" w:hAnsi="Times New Roman"/>
          <w:color w:val="000000" w:themeColor="text1"/>
          <w:sz w:val="24"/>
          <w:szCs w:val="24"/>
          <w:lang w:bidi="en-US"/>
        </w:rPr>
        <w:t xml:space="preserve">. Передвижение на лыжах; повороты; спуски; подъёмы; торможение.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Плавание. </w:t>
      </w:r>
      <w:r w:rsidRPr="009E2E1F">
        <w:rPr>
          <w:rFonts w:ascii="Times New Roman" w:eastAsia="MS Mincho" w:hAnsi="Times New Roman"/>
          <w:color w:val="000000" w:themeColor="text1"/>
          <w:sz w:val="24"/>
          <w:szCs w:val="24"/>
          <w:lang w:bidi="en-US"/>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способом.(теоритически)</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 Подвижные и спортивные игры</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i/>
          <w:color w:val="000000" w:themeColor="text1"/>
          <w:sz w:val="24"/>
          <w:szCs w:val="24"/>
          <w:lang w:bidi="en-US"/>
        </w:rPr>
        <w:t>На материале гимнастики с основами акробатики:</w:t>
      </w:r>
      <w:r w:rsidRPr="009E2E1F">
        <w:rPr>
          <w:rFonts w:ascii="Times New Roman" w:eastAsia="MS Mincho" w:hAnsi="Times New Roman"/>
          <w:color w:val="000000" w:themeColor="text1"/>
          <w:sz w:val="24"/>
          <w:szCs w:val="24"/>
          <w:lang w:bidi="en-US"/>
        </w:rPr>
        <w:t xml:space="preserve"> игровые задания с использованием строевых упражнений, упражнений на внимание, силу, ловкость и координацию.</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На материале легкой атлетики:</w:t>
      </w:r>
      <w:r w:rsidRPr="009E2E1F">
        <w:rPr>
          <w:rFonts w:ascii="Times New Roman" w:eastAsia="MS Mincho" w:hAnsi="Times New Roman"/>
          <w:color w:val="000000" w:themeColor="text1"/>
          <w:sz w:val="24"/>
          <w:szCs w:val="24"/>
          <w:lang w:bidi="en-US"/>
        </w:rPr>
        <w:t xml:space="preserve"> прыжки, бег, метания и броски; упражнения на координацию, выносливость и быстроту.</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На материале лыжной подготовки</w:t>
      </w:r>
      <w:r w:rsidRPr="009E2E1F">
        <w:rPr>
          <w:rFonts w:ascii="Times New Roman" w:eastAsia="MS Mincho" w:hAnsi="Times New Roman"/>
          <w:color w:val="000000" w:themeColor="text1"/>
          <w:sz w:val="24"/>
          <w:szCs w:val="24"/>
          <w:lang w:bidi="en-US"/>
        </w:rPr>
        <w:t>: эстафеты в передвижении на лыжах, упражнения на выносливость и координацию.</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На материале спортивных игр</w:t>
      </w:r>
      <w:r w:rsidRPr="009E2E1F">
        <w:rPr>
          <w:rFonts w:ascii="Times New Roman" w:eastAsia="MS Mincho" w:hAnsi="Times New Roman"/>
          <w:color w:val="000000" w:themeColor="text1"/>
          <w:sz w:val="24"/>
          <w:szCs w:val="24"/>
          <w:lang w:bidi="en-US"/>
        </w:rPr>
        <w:t>.</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Футбол:</w:t>
      </w:r>
      <w:r w:rsidRPr="009E2E1F">
        <w:rPr>
          <w:rFonts w:ascii="Times New Roman" w:eastAsia="MS Mincho" w:hAnsi="Times New Roman"/>
          <w:color w:val="000000" w:themeColor="text1"/>
          <w:sz w:val="24"/>
          <w:szCs w:val="24"/>
          <w:lang w:bidi="en-US"/>
        </w:rPr>
        <w:t xml:space="preserve"> удар по неподвижному и катящемуся мячу; остановка мяча; ведение мяча; подвижные игры на материале футбола.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Баскетбол</w:t>
      </w:r>
      <w:r w:rsidRPr="009E2E1F">
        <w:rPr>
          <w:rFonts w:ascii="Times New Roman" w:eastAsia="MS Mincho" w:hAnsi="Times New Roman"/>
          <w:color w:val="000000" w:themeColor="text1"/>
          <w:sz w:val="24"/>
          <w:szCs w:val="24"/>
          <w:lang w:bidi="en-US"/>
        </w:rPr>
        <w:t>: специальные передвижения без мяча; ведение мяча; броски мяча в корзину; подвижные игры на материале баскетбола.</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Волейбол</w:t>
      </w:r>
      <w:r w:rsidRPr="009E2E1F">
        <w:rPr>
          <w:rFonts w:ascii="Times New Roman" w:eastAsia="MS Mincho" w:hAnsi="Times New Roman"/>
          <w:color w:val="000000" w:themeColor="text1"/>
          <w:sz w:val="24"/>
          <w:szCs w:val="24"/>
          <w:lang w:bidi="en-US"/>
        </w:rPr>
        <w:t>: подбрасывание мяча; подача мяча; приём и передача мяча; подвижные игры на материале волейбола.</w:t>
      </w:r>
    </w:p>
    <w:p w:rsidR="00DF1982" w:rsidRPr="009E2E1F" w:rsidRDefault="00DF1982" w:rsidP="005B62BD">
      <w:pPr>
        <w:spacing w:after="0" w:line="240" w:lineRule="auto"/>
        <w:rPr>
          <w:rFonts w:ascii="Times New Roman" w:eastAsia="MS Mincho" w:hAnsi="Times New Roman"/>
          <w:b/>
          <w:color w:val="000000" w:themeColor="text1"/>
          <w:sz w:val="24"/>
          <w:szCs w:val="24"/>
          <w:lang w:bidi="en-US"/>
        </w:rPr>
      </w:pPr>
    </w:p>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bidi="en-US"/>
        </w:rPr>
        <w:t>Тематическое планирование 1 класс</w:t>
      </w:r>
    </w:p>
    <w:tbl>
      <w:tblPr>
        <w:tblStyle w:val="41"/>
        <w:tblW w:w="9571" w:type="dxa"/>
        <w:tblLook w:val="04A0" w:firstRow="1" w:lastRow="0" w:firstColumn="1" w:lastColumn="0" w:noHBand="0" w:noVBand="1"/>
      </w:tblPr>
      <w:tblGrid>
        <w:gridCol w:w="534"/>
        <w:gridCol w:w="5846"/>
        <w:gridCol w:w="3191"/>
      </w:tblGrid>
      <w:tr w:rsidR="00DF1982" w:rsidRPr="009E2E1F" w:rsidTr="00343097">
        <w:trPr>
          <w:trHeight w:val="19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w:t>
            </w:r>
          </w:p>
        </w:tc>
        <w:tc>
          <w:tcPr>
            <w:tcW w:w="5846" w:type="dxa"/>
          </w:tcPr>
          <w:p w:rsidR="00DF1982" w:rsidRPr="009E2E1F" w:rsidRDefault="00DF1982" w:rsidP="005B62BD">
            <w:pPr>
              <w:jc w:val="cente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Виды</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программного</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материала</w:t>
            </w:r>
          </w:p>
        </w:tc>
        <w:tc>
          <w:tcPr>
            <w:tcW w:w="3191" w:type="dxa"/>
          </w:tcPr>
          <w:p w:rsidR="00DF1982" w:rsidRPr="009E2E1F" w:rsidRDefault="00DF1982" w:rsidP="005B62BD">
            <w:pPr>
              <w:jc w:val="center"/>
              <w:rPr>
                <w:rFonts w:ascii="Times New Roman" w:hAnsi="Times New Roman"/>
                <w:color w:val="000000" w:themeColor="text1"/>
                <w:sz w:val="24"/>
                <w:szCs w:val="24"/>
                <w:lang w:bidi="en-US"/>
              </w:rPr>
            </w:pPr>
            <w:r w:rsidRPr="009E2E1F">
              <w:rPr>
                <w:rFonts w:ascii="Times New Roman" w:hAnsi="Times New Roman"/>
                <w:color w:val="000000" w:themeColor="text1"/>
                <w:sz w:val="24"/>
                <w:szCs w:val="24"/>
                <w:lang w:val="en-US" w:bidi="en-US"/>
              </w:rPr>
              <w:t>Количество</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часов</w:t>
            </w:r>
            <w:r w:rsidR="005F4C9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(уроков)</w:t>
            </w:r>
          </w:p>
        </w:tc>
      </w:tr>
      <w:tr w:rsidR="00DF1982" w:rsidRPr="009E2E1F" w:rsidTr="00343097">
        <w:trPr>
          <w:trHeight w:val="36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w:t>
            </w:r>
          </w:p>
        </w:tc>
        <w:tc>
          <w:tcPr>
            <w:tcW w:w="5846" w:type="dxa"/>
          </w:tcPr>
          <w:p w:rsidR="00DF1982" w:rsidRPr="009E2E1F" w:rsidRDefault="00DF1982" w:rsidP="005B62BD">
            <w:pPr>
              <w:jc w:val="both"/>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Базовый</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уровень</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50</w:t>
            </w:r>
          </w:p>
        </w:tc>
      </w:tr>
      <w:tr w:rsidR="00DF1982" w:rsidRPr="009E2E1F" w:rsidTr="00343097">
        <w:trPr>
          <w:trHeight w:val="24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1.1</w:t>
            </w:r>
          </w:p>
        </w:tc>
        <w:tc>
          <w:tcPr>
            <w:tcW w:w="5846" w:type="dxa"/>
          </w:tcPr>
          <w:p w:rsidR="00DF1982" w:rsidRPr="009E2E1F" w:rsidRDefault="00DF1982" w:rsidP="005B62BD">
            <w:pPr>
              <w:jc w:val="both"/>
              <w:rPr>
                <w:rFonts w:ascii="Times New Roman" w:hAnsi="Times New Roman"/>
                <w:color w:val="000000" w:themeColor="text1"/>
                <w:sz w:val="24"/>
                <w:szCs w:val="24"/>
                <w:lang w:bidi="en-US"/>
              </w:rPr>
            </w:pPr>
            <w:r w:rsidRPr="009E2E1F">
              <w:rPr>
                <w:rFonts w:ascii="Times New Roman" w:hAnsi="Times New Roman"/>
                <w:color w:val="000000" w:themeColor="text1"/>
                <w:sz w:val="24"/>
                <w:szCs w:val="24"/>
                <w:lang w:bidi="en-US"/>
              </w:rPr>
              <w:t>Основы знаний по физической культуре</w:t>
            </w:r>
          </w:p>
        </w:tc>
        <w:tc>
          <w:tcPr>
            <w:tcW w:w="3191" w:type="dxa"/>
          </w:tcPr>
          <w:p w:rsidR="00DF1982" w:rsidRPr="009E2E1F" w:rsidRDefault="00DF1982" w:rsidP="005B62BD">
            <w:pPr>
              <w:jc w:val="center"/>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в процессе</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уроков</w:t>
            </w:r>
          </w:p>
        </w:tc>
      </w:tr>
      <w:tr w:rsidR="00DF1982" w:rsidRPr="009E2E1F" w:rsidTr="00343097">
        <w:trPr>
          <w:trHeight w:val="279"/>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1.2</w:t>
            </w:r>
          </w:p>
        </w:tc>
        <w:tc>
          <w:tcPr>
            <w:tcW w:w="5846"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Способы</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физкультурной</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деятельности</w:t>
            </w:r>
          </w:p>
        </w:tc>
        <w:tc>
          <w:tcPr>
            <w:tcW w:w="3191" w:type="dxa"/>
          </w:tcPr>
          <w:p w:rsidR="00DF1982" w:rsidRPr="009E2E1F" w:rsidRDefault="00DF1982" w:rsidP="005B62BD">
            <w:pPr>
              <w:jc w:val="center"/>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в процессе</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урока</w:t>
            </w:r>
          </w:p>
        </w:tc>
      </w:tr>
      <w:tr w:rsidR="00DF1982" w:rsidRPr="009E2E1F" w:rsidTr="00343097">
        <w:trPr>
          <w:trHeight w:val="429"/>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 xml:space="preserve">1.3 </w:t>
            </w:r>
          </w:p>
        </w:tc>
        <w:tc>
          <w:tcPr>
            <w:tcW w:w="5846"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Подвижные</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игры</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15</w:t>
            </w:r>
          </w:p>
        </w:tc>
      </w:tr>
      <w:tr w:rsidR="00DF1982" w:rsidRPr="009E2E1F" w:rsidTr="00343097">
        <w:trPr>
          <w:trHeight w:val="168"/>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1.4</w:t>
            </w:r>
          </w:p>
        </w:tc>
        <w:tc>
          <w:tcPr>
            <w:tcW w:w="5846"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bidi="en-US"/>
              </w:rPr>
              <w:t>Г</w:t>
            </w:r>
            <w:r w:rsidRPr="009E2E1F">
              <w:rPr>
                <w:rFonts w:ascii="Times New Roman" w:hAnsi="Times New Roman"/>
                <w:color w:val="000000" w:themeColor="text1"/>
                <w:sz w:val="24"/>
                <w:szCs w:val="24"/>
                <w:lang w:val="en-US" w:bidi="en-US"/>
              </w:rPr>
              <w:t>имнастика с элементами</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акробатики</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14</w:t>
            </w:r>
          </w:p>
        </w:tc>
      </w:tr>
      <w:tr w:rsidR="00DF1982" w:rsidRPr="009E2E1F" w:rsidTr="00343097">
        <w:trPr>
          <w:trHeight w:val="190"/>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1.5</w:t>
            </w:r>
          </w:p>
        </w:tc>
        <w:tc>
          <w:tcPr>
            <w:tcW w:w="5846" w:type="dxa"/>
          </w:tcPr>
          <w:p w:rsidR="00DF1982" w:rsidRPr="009E2E1F" w:rsidRDefault="00DF1982" w:rsidP="005B62BD">
            <w:pP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Легкая</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атлетика</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11</w:t>
            </w:r>
          </w:p>
        </w:tc>
      </w:tr>
      <w:tr w:rsidR="00DF1982" w:rsidRPr="009E2E1F" w:rsidTr="00343097">
        <w:trPr>
          <w:trHeight w:val="212"/>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1.6</w:t>
            </w:r>
          </w:p>
        </w:tc>
        <w:tc>
          <w:tcPr>
            <w:tcW w:w="5846" w:type="dxa"/>
          </w:tcPr>
          <w:p w:rsidR="00DF1982" w:rsidRPr="009E2E1F" w:rsidRDefault="00DF1982" w:rsidP="005B62BD">
            <w:pP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Лыжная</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подготовка</w:t>
            </w:r>
          </w:p>
        </w:tc>
        <w:tc>
          <w:tcPr>
            <w:tcW w:w="3191" w:type="dxa"/>
          </w:tcPr>
          <w:p w:rsidR="00DF1982" w:rsidRPr="009E2E1F" w:rsidRDefault="00DF1982" w:rsidP="005B62BD">
            <w:pPr>
              <w:jc w:val="center"/>
              <w:rPr>
                <w:rFonts w:ascii="Times New Roman" w:hAnsi="Times New Roman"/>
                <w:i/>
                <w:color w:val="000000" w:themeColor="text1"/>
                <w:sz w:val="24"/>
                <w:szCs w:val="24"/>
                <w:lang w:bidi="en-US"/>
              </w:rPr>
            </w:pPr>
            <w:r w:rsidRPr="009E2E1F">
              <w:rPr>
                <w:rFonts w:ascii="Times New Roman" w:hAnsi="Times New Roman"/>
                <w:b/>
                <w:color w:val="000000" w:themeColor="text1"/>
                <w:sz w:val="24"/>
                <w:szCs w:val="24"/>
                <w:lang w:bidi="en-US"/>
              </w:rPr>
              <w:t>10</w:t>
            </w:r>
          </w:p>
        </w:tc>
      </w:tr>
      <w:tr w:rsidR="00DF1982" w:rsidRPr="009E2E1F" w:rsidTr="00343097">
        <w:trPr>
          <w:trHeight w:val="220"/>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2</w:t>
            </w:r>
          </w:p>
        </w:tc>
        <w:tc>
          <w:tcPr>
            <w:tcW w:w="5846" w:type="dxa"/>
          </w:tcPr>
          <w:p w:rsidR="00DF1982" w:rsidRPr="009E2E1F" w:rsidRDefault="00DF1982" w:rsidP="005B62BD">
            <w:pPr>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Вариативная</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часть</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16</w:t>
            </w:r>
          </w:p>
        </w:tc>
      </w:tr>
      <w:tr w:rsidR="00DF1982" w:rsidRPr="009E2E1F" w:rsidTr="00343097">
        <w:trPr>
          <w:trHeight w:val="38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2.1</w:t>
            </w:r>
          </w:p>
        </w:tc>
        <w:tc>
          <w:tcPr>
            <w:tcW w:w="5846" w:type="dxa"/>
          </w:tcPr>
          <w:p w:rsidR="00DF1982" w:rsidRPr="009E2E1F" w:rsidRDefault="00DF1982" w:rsidP="005B62BD">
            <w:pPr>
              <w:rPr>
                <w:rFonts w:ascii="Times New Roman" w:hAnsi="Times New Roman"/>
                <w:color w:val="000000" w:themeColor="text1"/>
                <w:sz w:val="24"/>
                <w:szCs w:val="24"/>
                <w:lang w:bidi="en-US"/>
              </w:rPr>
            </w:pPr>
            <w:r w:rsidRPr="009E2E1F">
              <w:rPr>
                <w:rFonts w:ascii="Times New Roman" w:hAnsi="Times New Roman"/>
                <w:color w:val="000000" w:themeColor="text1"/>
                <w:sz w:val="24"/>
                <w:szCs w:val="24"/>
                <w:lang w:bidi="en-US"/>
              </w:rPr>
              <w:t>Подвижные игры с элементами спортивных игр</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16</w:t>
            </w:r>
          </w:p>
        </w:tc>
      </w:tr>
      <w:tr w:rsidR="00DF1982" w:rsidRPr="009E2E1F" w:rsidTr="00343097">
        <w:trPr>
          <w:trHeight w:val="264"/>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p>
        </w:tc>
        <w:tc>
          <w:tcPr>
            <w:tcW w:w="5846" w:type="dxa"/>
          </w:tcPr>
          <w:p w:rsidR="00DF1982" w:rsidRPr="009E2E1F" w:rsidRDefault="00DF1982" w:rsidP="005B62BD">
            <w:pP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Итого</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66</w:t>
            </w:r>
          </w:p>
        </w:tc>
      </w:tr>
    </w:tbl>
    <w:p w:rsidR="005F4C9F" w:rsidRDefault="005F4C9F" w:rsidP="005B62BD">
      <w:pPr>
        <w:spacing w:after="0" w:line="240" w:lineRule="auto"/>
        <w:jc w:val="center"/>
        <w:rPr>
          <w:rFonts w:ascii="Times New Roman" w:eastAsia="MS Mincho" w:hAnsi="Times New Roman"/>
          <w:b/>
          <w:color w:val="000000" w:themeColor="text1"/>
          <w:sz w:val="24"/>
          <w:szCs w:val="24"/>
          <w:lang w:val="en-US" w:bidi="en-US"/>
        </w:rPr>
      </w:pPr>
    </w:p>
    <w:p w:rsidR="00DF1982" w:rsidRPr="009E2E1F" w:rsidRDefault="00DF1982" w:rsidP="005B62BD">
      <w:pPr>
        <w:spacing w:after="0" w:line="240" w:lineRule="auto"/>
        <w:jc w:val="center"/>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val="en-US" w:bidi="en-US"/>
        </w:rPr>
        <w:t>Тематическое</w:t>
      </w:r>
      <w:r w:rsidRPr="009E2E1F">
        <w:rPr>
          <w:rFonts w:ascii="Times New Roman" w:eastAsia="MS Mincho" w:hAnsi="Times New Roman"/>
          <w:b/>
          <w:color w:val="000000" w:themeColor="text1"/>
          <w:sz w:val="24"/>
          <w:szCs w:val="24"/>
          <w:lang w:bidi="en-US"/>
        </w:rPr>
        <w:t xml:space="preserve"> </w:t>
      </w:r>
      <w:r w:rsidRPr="009E2E1F">
        <w:rPr>
          <w:rFonts w:ascii="Times New Roman" w:eastAsia="MS Mincho" w:hAnsi="Times New Roman"/>
          <w:b/>
          <w:color w:val="000000" w:themeColor="text1"/>
          <w:sz w:val="24"/>
          <w:szCs w:val="24"/>
          <w:lang w:val="en-US" w:bidi="en-US"/>
        </w:rPr>
        <w:t>планирование 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3331"/>
        <w:gridCol w:w="2155"/>
        <w:gridCol w:w="2155"/>
        <w:gridCol w:w="2157"/>
      </w:tblGrid>
      <w:tr w:rsidR="00DF1982" w:rsidRPr="009E2E1F" w:rsidTr="005F4C9F">
        <w:trPr>
          <w:trHeight w:val="355"/>
        </w:trPr>
        <w:tc>
          <w:tcPr>
            <w:tcW w:w="299" w:type="pct"/>
            <w:vMerge w:val="restar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p>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w:t>
            </w:r>
          </w:p>
        </w:tc>
        <w:tc>
          <w:tcPr>
            <w:tcW w:w="1598" w:type="pct"/>
            <w:vMerge w:val="restar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Виды</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программного</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материала</w:t>
            </w:r>
          </w:p>
        </w:tc>
        <w:tc>
          <w:tcPr>
            <w:tcW w:w="3103" w:type="pct"/>
            <w:gridSpan w:val="3"/>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bidi="en-US"/>
              </w:rPr>
              <w:t>К</w:t>
            </w:r>
            <w:r w:rsidRPr="009E2E1F">
              <w:rPr>
                <w:rFonts w:ascii="Times New Roman" w:eastAsia="MS Mincho" w:hAnsi="Times New Roman"/>
                <w:b/>
                <w:color w:val="000000" w:themeColor="text1"/>
                <w:sz w:val="24"/>
                <w:szCs w:val="24"/>
                <w:lang w:val="en-US" w:bidi="en-US"/>
              </w:rPr>
              <w:t>оличество</w:t>
            </w:r>
            <w:r w:rsidRPr="009E2E1F">
              <w:rPr>
                <w:rFonts w:ascii="Times New Roman" w:eastAsia="MS Mincho" w:hAnsi="Times New Roman"/>
                <w:b/>
                <w:color w:val="000000" w:themeColor="text1"/>
                <w:sz w:val="24"/>
                <w:szCs w:val="24"/>
                <w:lang w:bidi="en-US"/>
              </w:rPr>
              <w:t xml:space="preserve"> </w:t>
            </w:r>
            <w:r w:rsidRPr="009E2E1F">
              <w:rPr>
                <w:rFonts w:ascii="Times New Roman" w:eastAsia="MS Mincho" w:hAnsi="Times New Roman"/>
                <w:b/>
                <w:color w:val="000000" w:themeColor="text1"/>
                <w:sz w:val="24"/>
                <w:szCs w:val="24"/>
                <w:lang w:val="en-US" w:bidi="en-US"/>
              </w:rPr>
              <w:t>часов(уроков)</w:t>
            </w:r>
          </w:p>
        </w:tc>
      </w:tr>
      <w:tr w:rsidR="00DF1982" w:rsidRPr="009E2E1F" w:rsidTr="005F4C9F">
        <w:trPr>
          <w:trHeight w:val="215"/>
        </w:trPr>
        <w:tc>
          <w:tcPr>
            <w:tcW w:w="299" w:type="pct"/>
            <w:vMerge/>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p>
        </w:tc>
        <w:tc>
          <w:tcPr>
            <w:tcW w:w="1598" w:type="pct"/>
            <w:vMerge/>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p>
        </w:tc>
        <w:tc>
          <w:tcPr>
            <w:tcW w:w="1034" w:type="pct"/>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val="en-US" w:bidi="en-US"/>
              </w:rPr>
              <w:t>2 класс</w:t>
            </w:r>
          </w:p>
        </w:tc>
        <w:tc>
          <w:tcPr>
            <w:tcW w:w="1034" w:type="pct"/>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val="en-US" w:bidi="en-US"/>
              </w:rPr>
              <w:t>3 класс</w:t>
            </w:r>
          </w:p>
        </w:tc>
        <w:tc>
          <w:tcPr>
            <w:tcW w:w="1034" w:type="pct"/>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val="en-US" w:bidi="en-US"/>
              </w:rPr>
              <w:t>4 класс</w:t>
            </w:r>
          </w:p>
        </w:tc>
      </w:tr>
      <w:tr w:rsidR="00DF1982" w:rsidRPr="009E2E1F" w:rsidTr="005F4C9F">
        <w:trPr>
          <w:trHeight w:val="252"/>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w:t>
            </w:r>
          </w:p>
        </w:tc>
        <w:tc>
          <w:tcPr>
            <w:tcW w:w="1598"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r w:rsidRPr="009E2E1F">
              <w:rPr>
                <w:rFonts w:ascii="Times New Roman" w:eastAsia="MS Mincho" w:hAnsi="Times New Roman"/>
                <w:b/>
                <w:i/>
                <w:color w:val="000000" w:themeColor="text1"/>
                <w:sz w:val="24"/>
                <w:szCs w:val="24"/>
                <w:lang w:val="en-US" w:bidi="en-US"/>
              </w:rPr>
              <w:t>Базовый</w:t>
            </w:r>
            <w:r w:rsidRPr="009E2E1F">
              <w:rPr>
                <w:rFonts w:ascii="Times New Roman" w:eastAsia="MS Mincho" w:hAnsi="Times New Roman"/>
                <w:b/>
                <w:i/>
                <w:color w:val="000000" w:themeColor="text1"/>
                <w:sz w:val="24"/>
                <w:szCs w:val="24"/>
                <w:lang w:bidi="en-US"/>
              </w:rPr>
              <w:t xml:space="preserve"> </w:t>
            </w:r>
            <w:r w:rsidRPr="009E2E1F">
              <w:rPr>
                <w:rFonts w:ascii="Times New Roman" w:eastAsia="MS Mincho" w:hAnsi="Times New Roman"/>
                <w:b/>
                <w:i/>
                <w:color w:val="000000" w:themeColor="text1"/>
                <w:sz w:val="24"/>
                <w:szCs w:val="24"/>
                <w:lang w:val="en-US" w:bidi="en-US"/>
              </w:rPr>
              <w:t>уровень</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50</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50</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50</w:t>
            </w:r>
          </w:p>
        </w:tc>
      </w:tr>
      <w:tr w:rsidR="00DF1982" w:rsidRPr="009E2E1F" w:rsidTr="005F4C9F">
        <w:trPr>
          <w:trHeight w:val="539"/>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1.1</w:t>
            </w:r>
          </w:p>
        </w:tc>
        <w:tc>
          <w:tcPr>
            <w:tcW w:w="1598"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основы знаний по физической культуре</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уроков</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уроков</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уроков</w:t>
            </w:r>
          </w:p>
        </w:tc>
      </w:tr>
      <w:tr w:rsidR="00DF1982" w:rsidRPr="009E2E1F" w:rsidTr="005F4C9F">
        <w:trPr>
          <w:trHeight w:val="593"/>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1.2</w:t>
            </w:r>
          </w:p>
        </w:tc>
        <w:tc>
          <w:tcPr>
            <w:tcW w:w="1598"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Способы</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физкультурной</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деятельности</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урока</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урока</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урока</w:t>
            </w:r>
          </w:p>
        </w:tc>
      </w:tr>
      <w:tr w:rsidR="00DF1982" w:rsidRPr="009E2E1F" w:rsidTr="005F4C9F">
        <w:trPr>
          <w:trHeight w:val="430"/>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 xml:space="preserve">1.3 </w:t>
            </w:r>
          </w:p>
        </w:tc>
        <w:tc>
          <w:tcPr>
            <w:tcW w:w="1598"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Подвижные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игры</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15</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15</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15</w:t>
            </w:r>
          </w:p>
        </w:tc>
      </w:tr>
      <w:tr w:rsidR="00DF1982" w:rsidRPr="009E2E1F" w:rsidTr="005F4C9F">
        <w:trPr>
          <w:trHeight w:val="320"/>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1.4</w:t>
            </w:r>
          </w:p>
        </w:tc>
        <w:tc>
          <w:tcPr>
            <w:tcW w:w="1598"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гимнастика с элементами</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акробатики</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val="en-US" w:bidi="en-US"/>
              </w:rPr>
              <w:t>1</w:t>
            </w:r>
            <w:r w:rsidRPr="009E2E1F">
              <w:rPr>
                <w:rFonts w:ascii="Times New Roman" w:eastAsia="MS Mincho" w:hAnsi="Times New Roman"/>
                <w:color w:val="000000" w:themeColor="text1"/>
                <w:sz w:val="24"/>
                <w:szCs w:val="24"/>
                <w:lang w:bidi="en-US"/>
              </w:rPr>
              <w:t>1</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val="en-US" w:bidi="en-US"/>
              </w:rPr>
              <w:t>1</w:t>
            </w:r>
            <w:r w:rsidRPr="009E2E1F">
              <w:rPr>
                <w:rFonts w:ascii="Times New Roman" w:eastAsia="MS Mincho" w:hAnsi="Times New Roman"/>
                <w:color w:val="000000" w:themeColor="text1"/>
                <w:sz w:val="24"/>
                <w:szCs w:val="24"/>
                <w:lang w:bidi="en-US"/>
              </w:rPr>
              <w:t>1</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val="en-US" w:bidi="en-US"/>
              </w:rPr>
              <w:t>1</w:t>
            </w:r>
            <w:r w:rsidRPr="009E2E1F">
              <w:rPr>
                <w:rFonts w:ascii="Times New Roman" w:eastAsia="MS Mincho" w:hAnsi="Times New Roman"/>
                <w:color w:val="000000" w:themeColor="text1"/>
                <w:sz w:val="24"/>
                <w:szCs w:val="24"/>
                <w:lang w:bidi="en-US"/>
              </w:rPr>
              <w:t>1</w:t>
            </w:r>
          </w:p>
        </w:tc>
      </w:tr>
      <w:tr w:rsidR="00DF1982" w:rsidRPr="009E2E1F" w:rsidTr="005F4C9F">
        <w:trPr>
          <w:trHeight w:val="392"/>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1.5</w:t>
            </w:r>
          </w:p>
        </w:tc>
        <w:tc>
          <w:tcPr>
            <w:tcW w:w="1598"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Легкая</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атлетика</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10</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10</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10</w:t>
            </w:r>
          </w:p>
        </w:tc>
      </w:tr>
      <w:tr w:rsidR="00DF1982" w:rsidRPr="009E2E1F" w:rsidTr="005F4C9F">
        <w:trPr>
          <w:trHeight w:val="374"/>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1.6</w:t>
            </w:r>
          </w:p>
        </w:tc>
        <w:tc>
          <w:tcPr>
            <w:tcW w:w="1598"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Лыжная</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подготовка</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14</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14</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14</w:t>
            </w:r>
          </w:p>
        </w:tc>
      </w:tr>
      <w:tr w:rsidR="00DF1982" w:rsidRPr="009E2E1F" w:rsidTr="005F4C9F">
        <w:trPr>
          <w:trHeight w:val="448"/>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2</w:t>
            </w:r>
          </w:p>
        </w:tc>
        <w:tc>
          <w:tcPr>
            <w:tcW w:w="1598"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r w:rsidRPr="009E2E1F">
              <w:rPr>
                <w:rFonts w:ascii="Times New Roman" w:eastAsia="MS Mincho" w:hAnsi="Times New Roman"/>
                <w:b/>
                <w:i/>
                <w:color w:val="000000" w:themeColor="text1"/>
                <w:sz w:val="24"/>
                <w:szCs w:val="24"/>
                <w:lang w:val="en-US" w:bidi="en-US"/>
              </w:rPr>
              <w:t>Вариативная</w:t>
            </w:r>
            <w:r w:rsidRPr="009E2E1F">
              <w:rPr>
                <w:rFonts w:ascii="Times New Roman" w:eastAsia="MS Mincho" w:hAnsi="Times New Roman"/>
                <w:b/>
                <w:i/>
                <w:color w:val="000000" w:themeColor="text1"/>
                <w:sz w:val="24"/>
                <w:szCs w:val="24"/>
                <w:lang w:bidi="en-US"/>
              </w:rPr>
              <w:t xml:space="preserve"> </w:t>
            </w:r>
            <w:r w:rsidRPr="009E2E1F">
              <w:rPr>
                <w:rFonts w:ascii="Times New Roman" w:eastAsia="MS Mincho" w:hAnsi="Times New Roman"/>
                <w:b/>
                <w:i/>
                <w:color w:val="000000" w:themeColor="text1"/>
                <w:sz w:val="24"/>
                <w:szCs w:val="24"/>
                <w:lang w:val="en-US" w:bidi="en-US"/>
              </w:rPr>
              <w:t>часть</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18</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18</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18</w:t>
            </w:r>
          </w:p>
        </w:tc>
      </w:tr>
      <w:tr w:rsidR="00DF1982" w:rsidRPr="009E2E1F" w:rsidTr="005F4C9F">
        <w:trPr>
          <w:trHeight w:val="651"/>
        </w:trPr>
        <w:tc>
          <w:tcPr>
            <w:tcW w:w="299" w:type="pc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2.1</w:t>
            </w:r>
          </w:p>
        </w:tc>
        <w:tc>
          <w:tcPr>
            <w:tcW w:w="1598"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подвижные игры с элементами спортивных игр</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18</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18</w:t>
            </w:r>
          </w:p>
        </w:tc>
        <w:tc>
          <w:tcPr>
            <w:tcW w:w="1034" w:type="pct"/>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18</w:t>
            </w:r>
          </w:p>
        </w:tc>
      </w:tr>
      <w:tr w:rsidR="00DF1982" w:rsidRPr="009E2E1F" w:rsidTr="005F4C9F">
        <w:trPr>
          <w:trHeight w:val="299"/>
        </w:trPr>
        <w:tc>
          <w:tcPr>
            <w:tcW w:w="299"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p>
        </w:tc>
        <w:tc>
          <w:tcPr>
            <w:tcW w:w="1598"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r w:rsidRPr="009E2E1F">
              <w:rPr>
                <w:rFonts w:ascii="Times New Roman" w:eastAsia="MS Mincho" w:hAnsi="Times New Roman"/>
                <w:b/>
                <w:i/>
                <w:color w:val="000000" w:themeColor="text1"/>
                <w:sz w:val="24"/>
                <w:szCs w:val="24"/>
                <w:lang w:val="en-US" w:bidi="en-US"/>
              </w:rPr>
              <w:t>Итого</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68</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68</w:t>
            </w:r>
          </w:p>
        </w:tc>
        <w:tc>
          <w:tcPr>
            <w:tcW w:w="1034" w:type="pct"/>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68</w:t>
            </w:r>
          </w:p>
        </w:tc>
      </w:tr>
    </w:tbl>
    <w:p w:rsidR="00DF1982" w:rsidRPr="009E2E1F" w:rsidRDefault="00DF1982" w:rsidP="005B62BD">
      <w:pPr>
        <w:spacing w:after="0" w:line="240" w:lineRule="auto"/>
        <w:rPr>
          <w:rFonts w:ascii="Times New Roman" w:eastAsia="MS Mincho" w:hAnsi="Times New Roman"/>
          <w:b/>
          <w:bCs/>
          <w:color w:val="000000" w:themeColor="text1"/>
          <w:sz w:val="24"/>
          <w:szCs w:val="24"/>
          <w:lang w:bidi="en-US"/>
        </w:rPr>
      </w:pPr>
    </w:p>
    <w:p w:rsidR="00304DBD" w:rsidRPr="009E2E1F" w:rsidRDefault="00304DBD" w:rsidP="005B62BD">
      <w:pPr>
        <w:pStyle w:val="10"/>
        <w:rPr>
          <w:rFonts w:ascii="Times New Roman" w:eastAsia="MS Mincho" w:hAnsi="Times New Roman" w:cs="Times New Roman"/>
          <w:b/>
          <w:color w:val="000000" w:themeColor="text1"/>
          <w:sz w:val="24"/>
          <w:szCs w:val="24"/>
          <w:lang w:bidi="en-US"/>
        </w:rPr>
      </w:pPr>
      <w:bookmarkStart w:id="118" w:name="_Toc82955819"/>
      <w:r w:rsidRPr="009E2E1F">
        <w:rPr>
          <w:rFonts w:ascii="Times New Roman" w:eastAsia="MS Mincho" w:hAnsi="Times New Roman" w:cs="Times New Roman"/>
          <w:b/>
          <w:color w:val="000000" w:themeColor="text1"/>
          <w:sz w:val="24"/>
          <w:szCs w:val="24"/>
          <w:lang w:bidi="en-US"/>
        </w:rPr>
        <w:t>2</w:t>
      </w:r>
      <w:r w:rsidR="00897FFE" w:rsidRPr="009E2E1F">
        <w:rPr>
          <w:rFonts w:ascii="Times New Roman" w:eastAsia="MS Mincho" w:hAnsi="Times New Roman" w:cs="Times New Roman"/>
          <w:b/>
          <w:color w:val="000000" w:themeColor="text1"/>
          <w:sz w:val="24"/>
          <w:szCs w:val="24"/>
          <w:lang w:bidi="en-US"/>
        </w:rPr>
        <w:t>.</w:t>
      </w:r>
      <w:r w:rsidR="00345E6B">
        <w:rPr>
          <w:rFonts w:ascii="Times New Roman" w:eastAsia="MS Mincho" w:hAnsi="Times New Roman" w:cs="Times New Roman"/>
          <w:b/>
          <w:color w:val="000000" w:themeColor="text1"/>
          <w:sz w:val="24"/>
          <w:szCs w:val="24"/>
          <w:lang w:bidi="en-US"/>
        </w:rPr>
        <w:t>2</w:t>
      </w:r>
      <w:r w:rsidR="00897FFE" w:rsidRPr="009E2E1F">
        <w:rPr>
          <w:rFonts w:ascii="Times New Roman" w:eastAsia="MS Mincho" w:hAnsi="Times New Roman" w:cs="Times New Roman"/>
          <w:b/>
          <w:color w:val="000000" w:themeColor="text1"/>
          <w:sz w:val="24"/>
          <w:szCs w:val="24"/>
          <w:lang w:bidi="en-US"/>
        </w:rPr>
        <w:t>.13. Курсы внеурочной деятельности</w:t>
      </w:r>
      <w:bookmarkEnd w:id="118"/>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Церковнославянский язык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1 класс</w:t>
      </w:r>
      <w:r w:rsidRPr="009E2E1F">
        <w:rPr>
          <w:rFonts w:ascii="Times New Roman" w:hAnsi="Times New Roman"/>
          <w:color w:val="000000" w:themeColor="text1"/>
          <w:sz w:val="24"/>
          <w:szCs w:val="24"/>
        </w:rPr>
        <w:t xml:space="preserve"> – первые шаги в освоении церковнославянского языка (ознакомительный цикл).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Основные вехи истории церковнославянского языка. Знакомство с историей возникновения азбуки и её создателями.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Графика. Орфография.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Азбука славянская. Знакомство с алфавитом. Знакомство с буквами, схожими с русскими: </w:t>
      </w:r>
      <w:r w:rsidRPr="009E2E1F">
        <w:rPr>
          <w:rFonts w:ascii="Times New Roman" w:hAnsi="Times New Roman"/>
          <w:i/>
          <w:color w:val="000000" w:themeColor="text1"/>
          <w:sz w:val="24"/>
          <w:szCs w:val="24"/>
        </w:rPr>
        <w:t>аз, буки, веди, глаголь, добро, живете, како, люди, мыслете, наш, покой, рцы, слово, твердо, цы, червь, ша, ща, ю</w:t>
      </w:r>
      <w:r w:rsidRPr="009E2E1F">
        <w:rPr>
          <w:rFonts w:ascii="Times New Roman" w:hAnsi="Times New Roman"/>
          <w:color w:val="000000" w:themeColor="text1"/>
          <w:sz w:val="24"/>
          <w:szCs w:val="24"/>
        </w:rPr>
        <w:t xml:space="preserve">. Знакомство с буквами, разными по написанию, но передающими один звук: </w:t>
      </w:r>
      <w:r w:rsidRPr="009E2E1F">
        <w:rPr>
          <w:rFonts w:ascii="Times New Roman" w:hAnsi="Times New Roman"/>
          <w:i/>
          <w:color w:val="000000" w:themeColor="text1"/>
          <w:sz w:val="24"/>
          <w:szCs w:val="24"/>
        </w:rPr>
        <w:t>есть – ять,</w:t>
      </w:r>
      <w:r w:rsidRPr="009E2E1F">
        <w:rPr>
          <w:rFonts w:ascii="Times New Roman" w:hAnsi="Times New Roman"/>
          <w:color w:val="000000" w:themeColor="text1"/>
          <w:sz w:val="24"/>
          <w:szCs w:val="24"/>
        </w:rPr>
        <w:t xml:space="preserve"> </w:t>
      </w:r>
      <w:r w:rsidRPr="009E2E1F">
        <w:rPr>
          <w:rFonts w:ascii="Times New Roman" w:hAnsi="Times New Roman"/>
          <w:i/>
          <w:color w:val="000000" w:themeColor="text1"/>
          <w:sz w:val="24"/>
          <w:szCs w:val="24"/>
        </w:rPr>
        <w:t>иже – и десятиричная, он – омега, юс малый – я, ферт – фита</w:t>
      </w:r>
      <w:r w:rsidRPr="009E2E1F">
        <w:rPr>
          <w:rFonts w:ascii="Times New Roman" w:hAnsi="Times New Roman"/>
          <w:color w:val="000000" w:themeColor="text1"/>
          <w:sz w:val="24"/>
          <w:szCs w:val="24"/>
        </w:rPr>
        <w:t xml:space="preserve">. Знакомство с буквами, передающими два звука: </w:t>
      </w:r>
      <w:r w:rsidRPr="009E2E1F">
        <w:rPr>
          <w:rFonts w:ascii="Times New Roman" w:hAnsi="Times New Roman"/>
          <w:i/>
          <w:color w:val="000000" w:themeColor="text1"/>
          <w:sz w:val="24"/>
          <w:szCs w:val="24"/>
        </w:rPr>
        <w:t>кси, пси, от</w:t>
      </w:r>
      <w:r w:rsidRPr="009E2E1F">
        <w:rPr>
          <w:rFonts w:ascii="Times New Roman" w:hAnsi="Times New Roman"/>
          <w:color w:val="000000" w:themeColor="text1"/>
          <w:sz w:val="24"/>
          <w:szCs w:val="24"/>
        </w:rPr>
        <w:t>. Написание букв церковнославянским шрифтом.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Надстрочные знаки и знаки препинания.  Знакомство с надстрочными знаками: видами ударений (оксия, вария, камора), придыхания, титла. Написание простых слов и предложений церковнославянским шрифтом и надстрочными знаками.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2 класс</w:t>
      </w:r>
      <w:r w:rsidRPr="009E2E1F">
        <w:rPr>
          <w:rFonts w:ascii="Times New Roman" w:hAnsi="Times New Roman"/>
          <w:color w:val="000000" w:themeColor="text1"/>
          <w:sz w:val="24"/>
          <w:szCs w:val="24"/>
        </w:rPr>
        <w:t xml:space="preserve"> – продолжение освоения церковнославянской азбуки и основ фонетики и грамматики церковнославянского языка. Чтение по-церковнославянски.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Основные вехи истории церковнославянского языка. История создания азбуки и её авторы.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Графика. Орфография.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Азбука славянская. Церковнославянский алфавит. Церковнославянские буквы, сходные с русскими. Церковнославянские буквы, не сходные с русскими. Церковнославянские буквы, не находящиеся в русской азбуке.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Надстрочные знаки и знаки препинания. Надстрочные знаки: ударения, придыхание, простое и буквенные титла. Церковнославянские числа.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Церковнославянский синтаксис, его специфика. Строчные знаки.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Развитие речи. Правила чтения. Чтение по-церковнославянски кратких молитв, отрывков из священной истории Ветхого и Нового Заветов.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 xml:space="preserve">3 класс </w:t>
      </w:r>
      <w:r w:rsidRPr="009E2E1F">
        <w:rPr>
          <w:rFonts w:ascii="Times New Roman" w:hAnsi="Times New Roman"/>
          <w:color w:val="000000" w:themeColor="text1"/>
          <w:sz w:val="24"/>
          <w:szCs w:val="24"/>
        </w:rPr>
        <w:t>– практическое овладение навыками чтения по-церковнославянски и закрепление основ грамматики церковнославянского языка.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Основные вехи истории церковнославянского языка. История создания славянской азбуки.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Графика. Орфография.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Азбука славянская. Церковнославянская азбука.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Надстрочные знаки и знаки препинания. Надстрочные и строчные знаки. Титло простое и титло буквенное. Церковнославянские числа.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Правила чтения. Правила чтения по-церковнославянски.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Церковнославянский синтаксис, его специфика.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Пунктуация. Правила церковнославянской пунктуации.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Развитие речи. Знакомство с «Псалтирью». Чтение «Псалтири»: 1, 2, 3 кафизмы. Практические занятия по чтению на церковнославянском языке: молитвы утренние, молитвы в течении дня, молитвы на сон грядущим, сокращённый катехизис.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4 класс</w:t>
      </w:r>
      <w:r w:rsidRPr="009E2E1F">
        <w:rPr>
          <w:rFonts w:ascii="Times New Roman" w:hAnsi="Times New Roman"/>
          <w:color w:val="000000" w:themeColor="text1"/>
          <w:sz w:val="24"/>
          <w:szCs w:val="24"/>
        </w:rPr>
        <w:t xml:space="preserve"> – закрепление знаний основ грамматики церковнославянского языка и практических   навыков чтения по-церковнославянски.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Основные вехи истории церковнославянского языка. История создания славянской азбуки. Первые книги на Руси.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Графика. Орфография.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Азбука славянская. Церковнославянская азбука.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Церковнославянский синтаксис, его специфика.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Употребление знаков препинания в церковнославянском языке.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Развитие речи.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Практические занятия по чтению на церковнославянском языке: Молитва. Тропарь. Символ веры. Заповеди Ветхого Завета. Заповеди блаженств. Евангельские притчи. «Псалтирь». Псалом 150, 151, 50. Алфавит духовный св. Димитрия Ростовского. Праздники православной церкви.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Формы организации</w:t>
      </w:r>
      <w:r w:rsidRPr="009E2E1F">
        <w:rPr>
          <w:rFonts w:ascii="Times New Roman" w:hAnsi="Times New Roman"/>
          <w:color w:val="000000" w:themeColor="text1"/>
          <w:sz w:val="24"/>
          <w:szCs w:val="24"/>
        </w:rPr>
        <w:t>: индивидуальные и коллективные. Интеллектуальные игры, викторины, проектная и исследовательская деятельность, занятия. Выбор форм обусловлен содержанием темы и возрастными особенностями обучаемых.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Виды деятельности</w:t>
      </w:r>
      <w:r w:rsidRPr="009E2E1F">
        <w:rPr>
          <w:rFonts w:ascii="Times New Roman" w:hAnsi="Times New Roman"/>
          <w:color w:val="000000" w:themeColor="text1"/>
          <w:sz w:val="24"/>
          <w:szCs w:val="24"/>
        </w:rPr>
        <w:t xml:space="preserve"> – преимущественной игровой, а также репродуктивный с постепенным смещением акцентов в сторону творческого продуктивного метода.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Шахматы в школе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r w:rsidRPr="009E2E1F">
        <w:rPr>
          <w:rFonts w:ascii="Times New Roman" w:hAnsi="Times New Roman"/>
          <w:bCs/>
          <w:i/>
          <w:color w:val="000000" w:themeColor="text1"/>
          <w:sz w:val="24"/>
          <w:szCs w:val="24"/>
          <w:lang w:bidi="ru-RU"/>
        </w:rPr>
        <w:t>Теоретические основы и правила шахматной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bookmarkStart w:id="119" w:name="bookmark4"/>
      <w:r w:rsidRPr="009E2E1F">
        <w:rPr>
          <w:rFonts w:ascii="Times New Roman" w:hAnsi="Times New Roman"/>
          <w:bCs/>
          <w:i/>
          <w:color w:val="000000" w:themeColor="text1"/>
          <w:sz w:val="24"/>
          <w:szCs w:val="24"/>
          <w:lang w:bidi="ru-RU"/>
        </w:rPr>
        <w:t>История шахмат</w:t>
      </w:r>
      <w:bookmarkEnd w:id="119"/>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 по шахматам. Современные выдающиеся отечественные и зарубежные шахматисты.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bookmarkStart w:id="120" w:name="bookmark5"/>
      <w:r w:rsidRPr="009E2E1F">
        <w:rPr>
          <w:rFonts w:ascii="Times New Roman" w:hAnsi="Times New Roman"/>
          <w:bCs/>
          <w:i/>
          <w:color w:val="000000" w:themeColor="text1"/>
          <w:sz w:val="24"/>
          <w:szCs w:val="24"/>
          <w:lang w:bidi="ru-RU"/>
        </w:rPr>
        <w:t>Базовые понятия шахматной игры</w:t>
      </w:r>
      <w:bookmarkEnd w:id="120"/>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r w:rsidRPr="009E2E1F">
        <w:rPr>
          <w:rFonts w:ascii="Times New Roman" w:hAnsi="Times New Roman"/>
          <w:bCs/>
          <w:i/>
          <w:color w:val="000000" w:themeColor="text1"/>
          <w:sz w:val="24"/>
          <w:szCs w:val="24"/>
          <w:lang w:bidi="ru-RU"/>
        </w:rPr>
        <w:t>Практико-соревновательная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Данный вид деятельности включает в себя конкурсы решения позиций, спаррин</w:t>
      </w:r>
      <w:r w:rsidRPr="009E2E1F">
        <w:rPr>
          <w:rFonts w:ascii="Times New Roman" w:hAnsi="Times New Roman"/>
          <w:color w:val="000000" w:themeColor="text1"/>
          <w:sz w:val="24"/>
          <w:szCs w:val="24"/>
          <w:lang w:bidi="ru-RU"/>
        </w:rPr>
        <w:softHyphen/>
        <w:t>ги, соревнования, шахматные праздники.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lang w:bidi="ru-RU"/>
        </w:rPr>
      </w:pPr>
      <w:r w:rsidRPr="009E2E1F">
        <w:rPr>
          <w:rFonts w:ascii="Times New Roman" w:hAnsi="Times New Roman"/>
          <w:b/>
          <w:i/>
          <w:color w:val="000000" w:themeColor="text1"/>
          <w:sz w:val="24"/>
          <w:szCs w:val="24"/>
          <w:lang w:bidi="ru-RU"/>
        </w:rPr>
        <w:t>Формы организации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Конкурсы. Соревнования. Динамические шахматные игры. Кинезиологические упражнения, физминутки. Шахматные праздники.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lang w:bidi="ru-RU"/>
        </w:rPr>
      </w:pPr>
      <w:r w:rsidRPr="009E2E1F">
        <w:rPr>
          <w:rFonts w:ascii="Times New Roman" w:hAnsi="Times New Roman"/>
          <w:b/>
          <w:i/>
          <w:color w:val="000000" w:themeColor="text1"/>
          <w:sz w:val="24"/>
          <w:szCs w:val="24"/>
          <w:lang w:bidi="ru-RU"/>
        </w:rPr>
        <w:lastRenderedPageBreak/>
        <w:t>Виды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Игровая деятельность. Познавательная деятельность. Практико-соревновательная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Подвижные игры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1 класс.</w:t>
      </w:r>
      <w:r w:rsidRPr="009E2E1F">
        <w:rPr>
          <w:rFonts w:ascii="Times New Roman" w:hAnsi="Times New Roman"/>
          <w:b/>
          <w:bCs/>
          <w:color w:val="000000" w:themeColor="text1"/>
          <w:sz w:val="24"/>
          <w:szCs w:val="24"/>
          <w:u w:val="single"/>
        </w:rPr>
        <w:t xml:space="preserve"> </w:t>
      </w:r>
      <w:r w:rsidRPr="009E2E1F">
        <w:rPr>
          <w:rFonts w:ascii="Times New Roman" w:hAnsi="Times New Roman"/>
          <w:color w:val="000000" w:themeColor="text1"/>
          <w:sz w:val="24"/>
          <w:szCs w:val="24"/>
          <w:u w:val="single"/>
        </w:rPr>
        <w:t>«Современные подвижные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 о здоровом образе жизни. Комплекс упражнений утренней гимнастики. Что такое гигиена.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Правила поведения на спортивной площадке, правила поведения в команде. Упражнения для укрепления осанки.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Подвижные игры «Мяч по кругу», «Поймай рыбку», «Цепи кованы», «Змейка на асфальте», «Бег с шариком», «Нас не слышно и не видно», «Третий лишний», «Ворота», «Чужая палочка», «Белки, шишки и орехи», «След в след», Эстафета, «Мишень», «С кочки на кочку», «Без пары», «Веревочка», «Плетень», «Кто больше», «Успевай, не зевай», «День и ночь», «Наперегонки парами», «Ловушки-перебежки», «Вызов номеров».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 xml:space="preserve">2 класс. </w:t>
      </w:r>
      <w:r w:rsidRPr="009E2E1F">
        <w:rPr>
          <w:rFonts w:ascii="Times New Roman" w:hAnsi="Times New Roman"/>
          <w:color w:val="000000" w:themeColor="text1"/>
          <w:sz w:val="24"/>
          <w:szCs w:val="24"/>
          <w:u w:val="single"/>
        </w:rPr>
        <w:t>«Старинные подвижные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 на тему «Если хочешь быть здоров…» Комплекс упражнений для утренней гимнастики.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Упражнения для укрепления осанки. Упражнения укрепляющего характера.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Подвижные игры «Двенадцать палочек», «Катание яиц», «Чижик», «Пустое место», «Городки», «Пятнашки», «Волки и овцы», «Намотай ленту», «Лапта», «Без соли соль», «Чет-нечет», «Серый волк», «Ловись, рыбка, большая и маленькая», «Платок», «Кто боится колдуна?», «Догонялки на санках», «Лучники», «Волк», «Камнепад», «Шаровки», «Горелки», «Штандер», «Рыбки», «Бабки», «Казаки-разбойники», Эстафета.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 xml:space="preserve">3 класс. </w:t>
      </w:r>
      <w:r w:rsidRPr="009E2E1F">
        <w:rPr>
          <w:rFonts w:ascii="Times New Roman" w:hAnsi="Times New Roman"/>
          <w:color w:val="000000" w:themeColor="text1"/>
          <w:sz w:val="24"/>
          <w:szCs w:val="24"/>
          <w:u w:val="single"/>
        </w:rPr>
        <w:t>«Русские народные игры и забавы»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Cs/>
          <w:color w:val="000000" w:themeColor="text1"/>
          <w:sz w:val="24"/>
          <w:szCs w:val="24"/>
        </w:rPr>
      </w:pPr>
      <w:r w:rsidRPr="009E2E1F">
        <w:rPr>
          <w:rFonts w:ascii="Times New Roman" w:hAnsi="Times New Roman"/>
          <w:color w:val="000000" w:themeColor="text1"/>
          <w:sz w:val="24"/>
          <w:szCs w:val="24"/>
        </w:rPr>
        <w:t>Кого мы можем считать здоровым человеком (беседа). Комплекс упражнений утренней гимнастики.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Упражнения для укрепления осанки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Подвижные игры</w:t>
      </w:r>
      <w:r w:rsidRPr="009E2E1F">
        <w:rPr>
          <w:rFonts w:ascii="Times New Roman" w:hAnsi="Times New Roman"/>
          <w:bCs/>
          <w:color w:val="000000" w:themeColor="text1"/>
          <w:sz w:val="24"/>
          <w:szCs w:val="24"/>
        </w:rPr>
        <w:t xml:space="preserve"> “Щука”</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“Водяной”, “Третий лишний”, “Hа золотом крыльце сидели…”, “Кандалы”,</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“Ворота”, “Слон”,</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“Козел”, «Лягушки и цапля»,</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«Волк во рву»,</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«Прыгуны»,</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 xml:space="preserve">«Лошади», </w:t>
      </w:r>
      <w:r w:rsidRPr="009E2E1F">
        <w:rPr>
          <w:rFonts w:ascii="Times New Roman" w:hAnsi="Times New Roman"/>
          <w:color w:val="000000" w:themeColor="text1"/>
          <w:sz w:val="24"/>
          <w:szCs w:val="24"/>
        </w:rPr>
        <w:t xml:space="preserve">«Птички и клетка», «Северный и южный ветер», «Бой петухов», «Караси и щука», «Лиса в курятнике», «Река и ров», </w:t>
      </w:r>
      <w:r w:rsidRPr="009E2E1F">
        <w:rPr>
          <w:rFonts w:ascii="Times New Roman" w:hAnsi="Times New Roman"/>
          <w:bCs/>
          <w:iCs/>
          <w:color w:val="000000" w:themeColor="text1"/>
          <w:sz w:val="24"/>
          <w:szCs w:val="24"/>
        </w:rPr>
        <w:t>«Горячая картошка»,</w:t>
      </w:r>
      <w:r w:rsidRPr="009E2E1F">
        <w:rPr>
          <w:rFonts w:ascii="Times New Roman" w:hAnsi="Times New Roman"/>
          <w:bCs/>
          <w:i/>
          <w:iCs/>
          <w:color w:val="000000" w:themeColor="text1"/>
          <w:sz w:val="24"/>
          <w:szCs w:val="24"/>
        </w:rPr>
        <w:t xml:space="preserve"> </w:t>
      </w:r>
      <w:r w:rsidRPr="009E2E1F">
        <w:rPr>
          <w:rFonts w:ascii="Times New Roman" w:hAnsi="Times New Roman"/>
          <w:bCs/>
          <w:iCs/>
          <w:color w:val="000000" w:themeColor="text1"/>
          <w:sz w:val="24"/>
          <w:szCs w:val="24"/>
        </w:rPr>
        <w:t>«Заяц без логова», «Подвижная цель», «Бредень»,</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«Заколдованный замок»</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«Али-баба»,</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 xml:space="preserve">«Два Мороза», </w:t>
      </w:r>
      <w:r w:rsidRPr="009E2E1F">
        <w:rPr>
          <w:rFonts w:ascii="Times New Roman" w:hAnsi="Times New Roman"/>
          <w:color w:val="000000" w:themeColor="text1"/>
          <w:sz w:val="24"/>
          <w:szCs w:val="24"/>
        </w:rPr>
        <w:t>"Жар-птица", Эстафета.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 Русские игровые традиции в подвижных играх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color w:val="000000" w:themeColor="text1"/>
          <w:sz w:val="24"/>
          <w:szCs w:val="24"/>
        </w:rPr>
        <w:t>Кого мы можем считать здоровым человеком (беседа). Комплекс упражнений для утренней гимнастики. Что такое гигиена.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Упражнения для укрепления осанки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Подвижные игры «</w:t>
      </w:r>
      <w:r w:rsidRPr="009E2E1F">
        <w:rPr>
          <w:rFonts w:ascii="Times New Roman" w:hAnsi="Times New Roman"/>
          <w:bCs/>
          <w:color w:val="000000" w:themeColor="text1"/>
          <w:sz w:val="24"/>
          <w:szCs w:val="24"/>
        </w:rPr>
        <w:t xml:space="preserve">Зазывалки», </w:t>
      </w:r>
      <w:r w:rsidRPr="009E2E1F">
        <w:rPr>
          <w:rFonts w:ascii="Times New Roman" w:hAnsi="Times New Roman"/>
          <w:color w:val="000000" w:themeColor="text1"/>
          <w:sz w:val="24"/>
          <w:szCs w:val="24"/>
        </w:rPr>
        <w:t>«</w:t>
      </w:r>
      <w:r w:rsidRPr="009E2E1F">
        <w:rPr>
          <w:rFonts w:ascii="Times New Roman" w:hAnsi="Times New Roman"/>
          <w:bCs/>
          <w:color w:val="000000" w:themeColor="text1"/>
          <w:sz w:val="24"/>
          <w:szCs w:val="24"/>
        </w:rPr>
        <w:t xml:space="preserve">Жребий», </w:t>
      </w:r>
      <w:r w:rsidRPr="009E2E1F">
        <w:rPr>
          <w:rFonts w:ascii="Times New Roman" w:hAnsi="Times New Roman"/>
          <w:color w:val="000000" w:themeColor="text1"/>
          <w:sz w:val="24"/>
          <w:szCs w:val="24"/>
        </w:rPr>
        <w:t>«</w:t>
      </w:r>
      <w:r w:rsidRPr="009E2E1F">
        <w:rPr>
          <w:rFonts w:ascii="Times New Roman" w:hAnsi="Times New Roman"/>
          <w:bCs/>
          <w:color w:val="000000" w:themeColor="text1"/>
          <w:sz w:val="24"/>
          <w:szCs w:val="24"/>
        </w:rPr>
        <w:t>Волки и овцы»,</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 xml:space="preserve">Медведь и вожак», </w:t>
      </w:r>
      <w:r w:rsidRPr="009E2E1F">
        <w:rPr>
          <w:rFonts w:ascii="Times New Roman" w:hAnsi="Times New Roman"/>
          <w:color w:val="000000" w:themeColor="text1"/>
          <w:sz w:val="24"/>
          <w:szCs w:val="24"/>
        </w:rPr>
        <w:t>«</w:t>
      </w:r>
      <w:r w:rsidRPr="009E2E1F">
        <w:rPr>
          <w:rFonts w:ascii="Times New Roman" w:hAnsi="Times New Roman"/>
          <w:bCs/>
          <w:color w:val="000000" w:themeColor="text1"/>
          <w:sz w:val="24"/>
          <w:szCs w:val="24"/>
        </w:rPr>
        <w:t>Водяной»,</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Невод»,</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Чехарда»</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Птицелов»,</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Жмурки»,</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Дуга»,</w:t>
      </w:r>
      <w:r w:rsidRPr="009E2E1F">
        <w:rPr>
          <w:rFonts w:ascii="Times New Roman" w:hAnsi="Times New Roman"/>
          <w:color w:val="000000" w:themeColor="text1"/>
          <w:sz w:val="24"/>
          <w:szCs w:val="24"/>
        </w:rPr>
        <w:t xml:space="preserve"> «Кот и мышь», «Ляпка», «Заря», «Гуси», «Удар по веревочке», «Зайки», «Прыганье со связанными ногами», «У медведя во бору», «Гуси», «Бой петухов», «Переездной конь», «Зелёная репка», «Дударь», «Капустка», «Солнышко», «В круги», «Медом или сахаром».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Формы организации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color w:val="000000" w:themeColor="text1"/>
          <w:sz w:val="24"/>
          <w:szCs w:val="24"/>
        </w:rPr>
        <w:t>Секции, тематические учения и тренировки, занятия на свежем воздухе, беседы, соревнования, подвижные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Занятия полностью построены на игровых обучающих ситуациях с использованием спортивного инвентаря и без него.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rPr>
        <w:t>Виды деятельности</w:t>
      </w:r>
      <w:r w:rsidRPr="009E2E1F">
        <w:rPr>
          <w:rFonts w:ascii="Times New Roman" w:hAnsi="Times New Roman"/>
          <w:color w:val="000000" w:themeColor="text1"/>
          <w:sz w:val="24"/>
          <w:szCs w:val="24"/>
        </w:rPr>
        <w:t>: игровая, познавательная.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Хореография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1 класс (Музыкально-ритмические и ритмопластические навыки)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1. Ритмика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lastRenderedPageBreak/>
        <w:t xml:space="preserve">Музыка и движения. </w:t>
      </w:r>
      <w:r w:rsidRPr="009E2E1F">
        <w:rPr>
          <w:rFonts w:ascii="Times New Roman" w:hAnsi="Times New Roman"/>
          <w:color w:val="000000" w:themeColor="text1"/>
          <w:sz w:val="24"/>
          <w:szCs w:val="24"/>
        </w:rPr>
        <w:t>Темп. Характер музыкального произведения. Контрастная музыка (быстрая-медленная, весёлая-грустная). Музыкальный размер 4/4, 2/4, 3/4. Тактирование. Выделение сильной доли такта. Музыкальная фраза. Подбор различных видов движения (шаги, бег, прыжки, повороты и др.), соответствующих характеру музыки. Выделение сильной доли такта хлопком, притопом. Отработка на ходьбе и беге начала и окончания музыкальной фразы в такт музыки.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Пространственная ориентация. </w:t>
      </w:r>
      <w:r w:rsidRPr="009E2E1F">
        <w:rPr>
          <w:rFonts w:ascii="Times New Roman" w:hAnsi="Times New Roman"/>
          <w:color w:val="000000" w:themeColor="text1"/>
          <w:sz w:val="24"/>
          <w:szCs w:val="24"/>
        </w:rPr>
        <w:t>Шеренга. Колонна. Правила построения и перестроения по два, по четыре. Фигурная маршировка с перестроениями из колонны в шеренгу и обратно. Круг. Принцип дробления и собирания круга. Линия танца. Нумерация точек зала. Повороты на месте на 1/4 и 1/2 круга.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2. Азбука хореографии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Правила постановки корпуса. </w:t>
      </w:r>
      <w:r w:rsidRPr="009E2E1F">
        <w:rPr>
          <w:rFonts w:ascii="Times New Roman" w:hAnsi="Times New Roman"/>
          <w:color w:val="000000" w:themeColor="text1"/>
          <w:sz w:val="24"/>
          <w:szCs w:val="24"/>
        </w:rPr>
        <w:t>Положение стопы и подъёма. Выворотность. Позиции ног (6, 1,2,3). Позиции (1,2,3) и положения рук.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Разучивание и отработка элементов танцевальной разминки. </w:t>
      </w:r>
      <w:r w:rsidRPr="009E2E1F">
        <w:rPr>
          <w:rFonts w:ascii="Times New Roman" w:hAnsi="Times New Roman"/>
          <w:color w:val="000000" w:themeColor="text1"/>
          <w:sz w:val="24"/>
          <w:szCs w:val="24"/>
        </w:rPr>
        <w:t>Полуприседание по 1, 2, 3 позициям. Выдвижение ноги вперёд и в сторону. Наклоны вперед и в сторону. Прыжки на двух ногах по 6 и 2 (невыворотной), вытягивая колени и подъём. Подъём на полупальцы по 1, 2, 3 позициям (сохранение равновесия).</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Танцевальные движения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Танцевальные движения. </w:t>
      </w:r>
      <w:r w:rsidRPr="009E2E1F">
        <w:rPr>
          <w:rFonts w:ascii="Times New Roman" w:hAnsi="Times New Roman"/>
          <w:color w:val="000000" w:themeColor="text1"/>
          <w:sz w:val="24"/>
          <w:szCs w:val="24"/>
        </w:rPr>
        <w:t>Упражнения для развития гибкости рук, плечевого пояса и шеи. Шаги: строевой, скользящий, на носочках, приставной. Танцевальный шаг с носка. Прямой и боковой галопы. Подскоки на одной и двух ногах. Перескоки. Притопы. Кружения на переступаниях, на подскоках. Хлопки в ладоши (различные сочетания). Хлопушки по бедру.</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4. Развитие актёрского мастерства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Язык жестов – пантомима</w:t>
      </w:r>
      <w:r w:rsidRPr="009E2E1F">
        <w:rPr>
          <w:rFonts w:ascii="Times New Roman" w:hAnsi="Times New Roman"/>
          <w:color w:val="000000" w:themeColor="text1"/>
          <w:sz w:val="24"/>
          <w:szCs w:val="24"/>
        </w:rPr>
        <w:t>. Передача при помощи жестов и мимики характера, чувств, настроения. Танцевальные шаги и движения в образах животных, птиц. Этюды, передающие явления природы (падают снежинки, идёт дождь и др.). Тематические игры: «Весёлый оркестр», «магазин игрушек», «Солдатушки — бравы ребятушки», «Зеркало», «Трамвайчик», «Куклы» (по выбору учителя). Инсценировка детских песен (по выбору учителя).</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5. Танцевальный репертуар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Полька «Четвёрки», полька с хлопками (латышская), полька «Кремена», «Паровозик», «Первоклассница», «Здравствуй, это я!», «Вару-вару», «Автостоп».</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6. Заключительное занятие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Обобщающий урок «Музыкальные игры и танцы».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2 класс. (Русский народный танец)</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u w:val="single"/>
        </w:rPr>
        <w:t xml:space="preserve">Раздел 1. Музыкальная грамота. </w:t>
      </w:r>
      <w:r w:rsidRPr="009E2E1F">
        <w:rPr>
          <w:rFonts w:ascii="Times New Roman" w:hAnsi="Times New Roman"/>
          <w:color w:val="000000" w:themeColor="text1"/>
          <w:sz w:val="24"/>
          <w:szCs w:val="24"/>
        </w:rPr>
        <w:t>Музыкальное вступление. Вступительные и заключительные аккорды. Затактное построение мелодии. Подготовка рук на музыкальное вступление. Начало движения из-за такта.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u w:val="single"/>
        </w:rPr>
        <w:t xml:space="preserve">Раздел 2. Элементы русского танца. </w:t>
      </w:r>
      <w:r w:rsidRPr="009E2E1F">
        <w:rPr>
          <w:rFonts w:ascii="Times New Roman" w:hAnsi="Times New Roman"/>
          <w:color w:val="000000" w:themeColor="text1"/>
          <w:sz w:val="24"/>
          <w:szCs w:val="24"/>
        </w:rPr>
        <w:t>Введение «Народное танцевальное творчество». Положение рук в танце (в сольном, парном, массовом).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Танцевальные движения. </w:t>
      </w:r>
      <w:r w:rsidRPr="009E2E1F">
        <w:rPr>
          <w:rFonts w:ascii="Times New Roman" w:hAnsi="Times New Roman"/>
          <w:color w:val="000000" w:themeColor="text1"/>
          <w:sz w:val="24"/>
          <w:szCs w:val="24"/>
        </w:rPr>
        <w:t>«Гармошечка», «Ёлочка», «Ковырялочка», «Припадания по 6 позиции на месте и в повороте», «Кружения» (девочки). Полуприсядки и полные присядки по 6 и 1 позициям (мальчики).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Танцевальные шаги, бег. </w:t>
      </w:r>
      <w:r w:rsidRPr="009E2E1F">
        <w:rPr>
          <w:rFonts w:ascii="Times New Roman" w:hAnsi="Times New Roman"/>
          <w:color w:val="000000" w:themeColor="text1"/>
          <w:sz w:val="24"/>
          <w:szCs w:val="24"/>
        </w:rPr>
        <w:t>Шаг с притопом. Шаг с точкой. Переменный шаг на всю ступню. Боковой приставной шаг. Боковой шаг с выведением рабочей ноги на каблук. Бег с поджатыми ногами. Бег соскоком по 6 позиции. Прыжки.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Танцевальный и игровой репертуар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Хороводы. </w:t>
      </w:r>
      <w:r w:rsidRPr="009E2E1F">
        <w:rPr>
          <w:rFonts w:ascii="Times New Roman" w:hAnsi="Times New Roman"/>
          <w:color w:val="000000" w:themeColor="text1"/>
          <w:sz w:val="24"/>
          <w:szCs w:val="24"/>
        </w:rPr>
        <w:t>Рисунки хороводов.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Построение хороводов </w:t>
      </w:r>
      <w:r w:rsidRPr="009E2E1F">
        <w:rPr>
          <w:rFonts w:ascii="Times New Roman" w:hAnsi="Times New Roman"/>
          <w:color w:val="000000" w:themeColor="text1"/>
          <w:sz w:val="24"/>
          <w:szCs w:val="24"/>
        </w:rPr>
        <w:t>(по усмотрению учителя). «Сударушка». «Весёлая пара». «Па де грас». «Элефан». «Золушкин вальс». Музыкальная игра «Цепочки». Музыкальная игра «Тройки».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u w:val="single"/>
        </w:rPr>
      </w:pPr>
      <w:r w:rsidRPr="009E2E1F">
        <w:rPr>
          <w:rFonts w:ascii="Times New Roman" w:hAnsi="Times New Roman"/>
          <w:bCs/>
          <w:i/>
          <w:color w:val="000000" w:themeColor="text1"/>
          <w:sz w:val="24"/>
          <w:szCs w:val="24"/>
          <w:u w:val="single"/>
        </w:rPr>
        <w:t>Раздел 4. Заключительное занятие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Концертная программа «Танцевальная мозаика»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3 класс. (Основы народного танца)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1. Экзерсис у станка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Введение. Станок и его назначение.Полуприседания и полные приседания. Батман тандю. Батман тандю жете. Каблучный батман. Флик-фляк. Па тортье. Дробные выстукивания. Прыжки. Присядки и разножки с фиксацией ног на полу.</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Раздел 2. Элементы русского танца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Ходы проходки. </w:t>
      </w:r>
      <w:r w:rsidRPr="009E2E1F">
        <w:rPr>
          <w:rFonts w:ascii="Times New Roman" w:hAnsi="Times New Roman"/>
          <w:color w:val="000000" w:themeColor="text1"/>
          <w:sz w:val="24"/>
          <w:szCs w:val="24"/>
        </w:rPr>
        <w:t>Проскальзывающий, шаркающий шаги. Шаг на ребро каблука. Дробная «дорожка». Па де баск (припляс). Шаг польки.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Движения русского танца. </w:t>
      </w:r>
      <w:r w:rsidRPr="009E2E1F">
        <w:rPr>
          <w:rFonts w:ascii="Times New Roman" w:hAnsi="Times New Roman"/>
          <w:color w:val="000000" w:themeColor="text1"/>
          <w:sz w:val="24"/>
          <w:szCs w:val="24"/>
        </w:rPr>
        <w:t>«Ковырялочка» с полуповоротом», «Моталочка», «Припадания по 3 позиции», вращения на шаге и беге (девочки), присядки, хлопушки (мальчики), простой «ключ».</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Танцевальный репертуар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ab/>
        <w:t>«Русский лирический». «Барыня». «Перепляс». «Русский медленный». «Московская кадриль». «Полька».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u w:val="single"/>
        </w:rPr>
      </w:pPr>
      <w:r w:rsidRPr="009E2E1F">
        <w:rPr>
          <w:rFonts w:ascii="Times New Roman" w:hAnsi="Times New Roman"/>
          <w:bCs/>
          <w:i/>
          <w:color w:val="000000" w:themeColor="text1"/>
          <w:sz w:val="24"/>
          <w:szCs w:val="24"/>
          <w:u w:val="single"/>
        </w:rPr>
        <w:t>Раздел 4. Заключительное занятие.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Практическое занятие «Танцевальный марафон»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4 класс</w:t>
      </w:r>
      <w:r w:rsidRPr="009E2E1F">
        <w:rPr>
          <w:rFonts w:ascii="Times New Roman" w:hAnsi="Times New Roman"/>
          <w:color w:val="000000" w:themeColor="text1"/>
          <w:sz w:val="24"/>
          <w:szCs w:val="24"/>
          <w:u w:val="single"/>
        </w:rPr>
        <w:t xml:space="preserve">. </w:t>
      </w:r>
      <w:r w:rsidRPr="009E2E1F">
        <w:rPr>
          <w:rFonts w:ascii="Times New Roman" w:hAnsi="Times New Roman"/>
          <w:bCs/>
          <w:color w:val="000000" w:themeColor="text1"/>
          <w:sz w:val="24"/>
          <w:szCs w:val="24"/>
          <w:u w:val="single"/>
        </w:rPr>
        <w:t>(Народный танец. Бальные танцы.)</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1. Экзерсис у станка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Комбинирование полуприседаний и приседаний. Комбинирование батманов. Ронд де жамб партер. Подготовка к «верёвочке». Гранд батман жете. «Качалочка». «Голубец».</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2. Элементы русского танца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Дроби и дробные ходы.</w:t>
      </w:r>
      <w:r w:rsidRPr="009E2E1F">
        <w:rPr>
          <w:rFonts w:ascii="Times New Roman" w:hAnsi="Times New Roman"/>
          <w:color w:val="000000" w:themeColor="text1"/>
          <w:sz w:val="24"/>
          <w:szCs w:val="24"/>
        </w:rPr>
        <w:t xml:space="preserve"> Дробный ход вперёд с проскальзывающим ударом каблучка. Дробный ход назад. Дробный «ключ». Дробь в такт. Дробь из-за такта. Комбинированные дроби.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Движение русского танца</w:t>
      </w:r>
      <w:r w:rsidRPr="009E2E1F">
        <w:rPr>
          <w:rFonts w:ascii="Times New Roman" w:hAnsi="Times New Roman"/>
          <w:color w:val="000000" w:themeColor="text1"/>
          <w:sz w:val="24"/>
          <w:szCs w:val="24"/>
        </w:rPr>
        <w:t>. «Верёвочка». Вращение на прыжках (девочки). «Мельница». «Ползунок». «Подсечка» (мальчики).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Русская кадриль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Разновидности кадрилей.</w:t>
      </w:r>
      <w:r w:rsidRPr="009E2E1F">
        <w:rPr>
          <w:rFonts w:ascii="Times New Roman" w:hAnsi="Times New Roman"/>
          <w:color w:val="000000" w:themeColor="text1"/>
          <w:sz w:val="24"/>
          <w:szCs w:val="24"/>
        </w:rPr>
        <w:t xml:space="preserve"> Квадратная кадриль. Линейная (двухрядная) кадриль. Круговая кадриль.</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4. Знакомство с бальными танцами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«Простая полька», «Галоп», «Фигурный вальс», «Вальс-экосез», «Испанский вальс», «Шапелауз», «Марш Рим», «Контрданс».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u w:val="single"/>
        </w:rPr>
      </w:pPr>
      <w:r w:rsidRPr="009E2E1F">
        <w:rPr>
          <w:rFonts w:ascii="Times New Roman" w:hAnsi="Times New Roman"/>
          <w:bCs/>
          <w:i/>
          <w:color w:val="000000" w:themeColor="text1"/>
          <w:sz w:val="24"/>
          <w:szCs w:val="24"/>
          <w:u w:val="single"/>
        </w:rPr>
        <w:t>Раздел 5. Заключительное занятие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Отчетный концерт «Весенний бал» </w:t>
      </w: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Формы организации и виды деятельности.</w:t>
      </w:r>
    </w:p>
    <w:tbl>
      <w:tblPr>
        <w:tblStyle w:val="afff6"/>
        <w:tblW w:w="5000" w:type="pct"/>
        <w:tblLook w:val="04A0" w:firstRow="1" w:lastRow="0" w:firstColumn="1" w:lastColumn="0" w:noHBand="0" w:noVBand="1"/>
      </w:tblPr>
      <w:tblGrid>
        <w:gridCol w:w="2607"/>
        <w:gridCol w:w="4444"/>
        <w:gridCol w:w="3370"/>
      </w:tblGrid>
      <w:tr w:rsidR="00304DBD" w:rsidRPr="009E2E1F" w:rsidTr="005F4C9F">
        <w:tc>
          <w:tcPr>
            <w:tcW w:w="1251"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Формы организации деятельности</w:t>
            </w:r>
          </w:p>
        </w:tc>
        <w:tc>
          <w:tcPr>
            <w:tcW w:w="2132"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Приёмы</w:t>
            </w:r>
          </w:p>
        </w:tc>
        <w:tc>
          <w:tcPr>
            <w:tcW w:w="1617"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Виды деятельности</w:t>
            </w:r>
          </w:p>
        </w:tc>
      </w:tr>
      <w:tr w:rsidR="00304DBD" w:rsidRPr="009E2E1F" w:rsidTr="005F4C9F">
        <w:tc>
          <w:tcPr>
            <w:tcW w:w="1251"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Учебное занятие</w:t>
            </w:r>
          </w:p>
        </w:tc>
        <w:tc>
          <w:tcPr>
            <w:tcW w:w="2132"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Словесные (рассказ, беседа);</w:t>
            </w:r>
          </w:p>
        </w:tc>
        <w:tc>
          <w:tcPr>
            <w:tcW w:w="1617" w:type="pct"/>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 в виде вопросов и ответов.</w:t>
            </w:r>
          </w:p>
        </w:tc>
      </w:tr>
      <w:tr w:rsidR="00304DBD" w:rsidRPr="009E2E1F" w:rsidTr="005F4C9F">
        <w:tc>
          <w:tcPr>
            <w:tcW w:w="1251"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Занятие-наблюдение</w:t>
            </w:r>
          </w:p>
        </w:tc>
        <w:tc>
          <w:tcPr>
            <w:tcW w:w="2132"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Наглядные (видеоматериалы, просмотр выступлений детских танцевальных коллективов, фотографии, буклеты.</w:t>
            </w:r>
          </w:p>
        </w:tc>
        <w:tc>
          <w:tcPr>
            <w:tcW w:w="1617" w:type="pct"/>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Прослушивание музыки и разбор её.</w:t>
            </w:r>
          </w:p>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 увиденного материала, обсуждение возможных трудностей.</w:t>
            </w:r>
          </w:p>
        </w:tc>
      </w:tr>
      <w:tr w:rsidR="00304DBD" w:rsidRPr="009E2E1F" w:rsidTr="005F4C9F">
        <w:tc>
          <w:tcPr>
            <w:tcW w:w="1251" w:type="pct"/>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Практические занятия</w:t>
            </w:r>
          </w:p>
        </w:tc>
        <w:tc>
          <w:tcPr>
            <w:tcW w:w="2132" w:type="pct"/>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Практические (объяснение и показ педагогом движений, поз, переходов, рисунков танца с последующим повторением учениками; разучивание по частям; временное упрощение заданий, соединение отдельных комбинаций в фигуры танца).</w:t>
            </w:r>
          </w:p>
        </w:tc>
        <w:tc>
          <w:tcPr>
            <w:tcW w:w="1617" w:type="pct"/>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Разучивание и повторение движений, танцев.</w:t>
            </w:r>
          </w:p>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Конкурсы и развлекательные программы. Концертная деятельность.</w:t>
            </w:r>
          </w:p>
        </w:tc>
      </w:tr>
    </w:tbl>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Основы православной веры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iCs/>
          <w:color w:val="000000" w:themeColor="text1"/>
          <w:sz w:val="24"/>
          <w:szCs w:val="24"/>
        </w:rPr>
        <w:t xml:space="preserve">Умеют ли говорить иконы? О чем рассказывает цвет? Особенности использования цвета в иконе. Какие бывают иконы? Икона праздника Рождества Пресвятой Богородицы. Икона праздника Введения во храм Пресвятой Богородицы. Икона праздника Благовещения Пресвятой </w:t>
      </w:r>
      <w:r w:rsidRPr="009E2E1F">
        <w:rPr>
          <w:rFonts w:ascii="Times New Roman" w:hAnsi="Times New Roman"/>
          <w:iCs/>
          <w:color w:val="000000" w:themeColor="text1"/>
          <w:sz w:val="24"/>
          <w:szCs w:val="24"/>
        </w:rPr>
        <w:lastRenderedPageBreak/>
        <w:t>Богородицы. Икона праздника Рождества Христова. Икона праздника Сретения Господня. Икона праздника Крещения Господа Иисуса Христа. Икона праздника Преображения Господня. Икона праздника Воскрешения праведного Лазаря. Икона праздника Входа Господня в Иерусалим. Икона Тайной Вечери. Икона Распятия. Икона положения во гроб Господа нашего Иисуса Христа. Икона Сошествия во ад Иисуса Христа. Икона святых жен-мироносиц у гроба. Икона уверения апостола Фомы. Икона Вознесения Господня. Икона праздника Сошествия Святого Духа. Икона праздника Успения Пресвятой Богородицы. Икона Покрова Пресвятой Богородицы. Крест Христов. Икона праздника Воздвижения Честного и Животворящего Креста Господня.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2 и 3 классы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Бог-Творец мира. Мир видимый и невидимый. Тело, жизнь, душа. Образ и подобие. Мужчина и женщина. Грехопадение. Рождение Божией Матери. Праздник Рождества Пресвятой Богородицы. Икона праздника Рождества Пресвятой Богородицы. Жизнь в храме. Праздник Введения Пресвятой Богородицы во храм. Икона Введения Пресвятой Богородицы во храм. «Радуйся, Благодатная!» Праздник Благовещения Пресвятой Богородицы. Икона Благовещения Пресвятой Богородицы. Рождество Иисуса Христа. Поклонение волхвов. Бегство в Египет и праздник Рождества. Икона Рождества Христова. Встреча Христа в храме. Праздник Сретения Господня. Икона праздника Сретения Господня. Двенадцатилетний Иисус. Крещение Иисуса Христа. Праздник Крещения Господня. Икона праздника Крещения Господня. Преображение Иисуса Христа.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Праздник Преображения Иисуса Христа. Икона Праздника Преображения Иисуса Христа. Смерть и воскрешение Лазаря. Праздник Лазарева воскрешения. Икона праздника воскрешения праведного Лазаря. Вход Господень во Иерусалим. Вербное воскресение. Икона праздника Входа Господня во Иерусалим. Тайная вечеря. «Приимите, ядите: Сие есть Тело Мое…». Икона Тайной вечери. Арест и суд. Смерть на Кресте. Икона Распятия. Икона положения во гроб Господа нашего Иисуса Христа. Ад побежден. Икона Сошествия во ад Господа нашего Иисуса Христа. Христос Воскрес! Икона святых жен-мироносиц у гроба. Икона уверения апостола Фомы. Праздник Святой Пасхи. Восхождение в мир Небесной Славы Божией. Праздник Вознесения Господня. Икона Вознесения Господня. Сошествие Святого Духа. Праздник Сошествия Святого Духа. Икона праздника Сошествия Святого Духа. Итог земной жизни Божией Матери. Праздник Успения Пресвятой Богородицы. Икона праздника Успения Пресвятой Богородицы. Праздник Покрова Пресвятой Богородицы. Икона Покрова Пресвятой Богородицы. Крест Христов. Праздник Воздвижения Честного и Животворящего Креста Господня. Икона праздника Воздвижения Честного и Животворящего Креста Господня. Смысловая связь событий Рождества Богородицы, Введения во храм, Благовещения и Рождества Христова. Смысловая связь событий Воскрешения Лазаря, Входа Господня во Иерусалим, Сошествия во ад, Воскресения Христова и Вознесения.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Значение заповедей Божиих. Почему человеку нужно знать заповеди Божии? Бог – Любящий Отец для людей. Предательство Божией любви. Место Бога в человеческой жизни. Божие имя. Необходимость общения с Богом. Заповедь о субботе в нашей жизни. Человеческая жизнь – Божий дар. Как отношение к родителям влияет на нашу жизнь? Кто хранит и бережет нашу жизнь. Мы взрослеем. Любовь не умирает. Первый человекоубийца. Когда Бог стал Человеком? Телесное убийство. Духовная смерть. Бог есть любовь. Не предать любовь! Убийство супружеской любви. Кража. Воровство чужого труда. Лжесвидетельство. Зависть.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Виды деятельности </w:t>
      </w:r>
    </w:p>
    <w:p w:rsidR="00304DBD" w:rsidRPr="009E2E1F" w:rsidRDefault="00304DBD" w:rsidP="005B62BD">
      <w:pPr>
        <w:numPr>
          <w:ilvl w:val="0"/>
          <w:numId w:val="4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познавательная деятельность;</w:t>
      </w:r>
    </w:p>
    <w:p w:rsidR="00304DBD" w:rsidRPr="009E2E1F" w:rsidRDefault="00304DBD" w:rsidP="005B62BD">
      <w:pPr>
        <w:numPr>
          <w:ilvl w:val="0"/>
          <w:numId w:val="4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проблемно-ценностное общение;</w:t>
      </w:r>
    </w:p>
    <w:p w:rsidR="00304DBD" w:rsidRPr="009E2E1F" w:rsidRDefault="00304DBD" w:rsidP="005B62BD">
      <w:pPr>
        <w:numPr>
          <w:ilvl w:val="0"/>
          <w:numId w:val="4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досугово - развлекательная деятельность (досуговое общение);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Формы организации:</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Взаимные вопросы и задания группам;</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Взаимообъяснение;</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Интервью;</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Драматизация;</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словаря терминов и понятий;</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Создание галереи образов;</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информационно-коммуникационных технологий.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Этика: азбука добра (1-4 класс)</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Школьный этикет (понятие об основных правилах поведения в школе)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поведения в школе, на уроке</w:t>
      </w:r>
      <w:r w:rsidR="00846642" w:rsidRPr="009E2E1F">
        <w:rPr>
          <w:rFonts w:ascii="Times New Roman" w:hAnsi="Times New Roman"/>
          <w:color w:val="000000" w:themeColor="text1"/>
          <w:sz w:val="24"/>
          <w:szCs w:val="24"/>
        </w:rPr>
        <w:t>, на перемене, в столовой. При</w:t>
      </w:r>
      <w:r w:rsidRPr="009E2E1F">
        <w:rPr>
          <w:rFonts w:ascii="Times New Roman" w:hAnsi="Times New Roman"/>
          <w:color w:val="000000" w:themeColor="text1"/>
          <w:sz w:val="24"/>
          <w:szCs w:val="24"/>
        </w:rPr>
        <w:t>ход в школу без опозданий, правильная организация работы на уроке, учебное сотрудничество. Школьные перемены как время активного отдыха, игры. Поведение в столовой, правила поведения за столом.</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Правила общения (взаимоотношения с другими людьми).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вежливости, элементарные представления о добрых и недобрых поступках. Знакомство с образом этих поступков с помощью художественных произведений, сказок, фильмов; посредством анализа близких детям жизненных ситуаций (школьного коллектива, семьи). Активное освоение в речевой и поведенческой практике вежливых слов, их значенияв установлении добрых отношений с окружающими.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Доброе, терпимое отношение к сверстнику, другу, младшим; добрые и вежливые отношения в семье, проявление элементарного уважения к родителям, близким (конкретные жизненные ситуации). Практическое знакомство с правилами коллективных игр, позволяющих играть дружно, без конфликтов. Пути выхода из конфликтной ситуации (преодоление ссор, драк, признание своей вины).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Нравственное содержание ситуации (литературной, жизненной), оценка ситуации.</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 трудолюбии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Элементы культуры труда. Стимулирование оценки учащимися собственного отношения к труду. Способы бережного отношения к вещам, созданным трудом других людей.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Пути и способы преодоления лени, неумения трудиться (избавление от неорганизованности, недисциплинированности).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 и оценка своих действий во время уроков, труда, дежурства.</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Культура внешнего вида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Культура внешнего вида как чистота, опрятность, аккуратность в человеке.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опрятности и их значение для здоровья, уважения окружающих, собственного хорошего самочувствия.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внешнего вида человека, критерии такой оценки: аккуратность, опрятность, удобство, соответствие ситуации.</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Внешкольный этикет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уступить место маленьким и пожилым; за причинённые неудобства, неприятности надо извиниться.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 т. 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поведения в общественных местах (в магазине, библиотеке, театре и т. д.): не мешать другим людям; соблюдать очередь; чётко и громко высказывать обращение, просьбу.</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Формы организации.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художественной и фольклорной литературы, выставки творческих работ, работа в библиотеке, просмотр мультфильмов и художественных фильмов, разыгрывание диалогов, игры, инсценирование сказок.</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Виды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Игровая деятельность, познавательная деятельность, творческая деятельность, досугово-развлекательная, проектная деятельность, работа в парах и группах.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Красота Божьего мира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rPr>
        <w:t xml:space="preserve">Рисование с натуры. </w:t>
      </w:r>
      <w:r w:rsidRPr="009E2E1F">
        <w:rPr>
          <w:rFonts w:ascii="Times New Roman" w:hAnsi="Times New Roman"/>
          <w:bCs/>
          <w:color w:val="000000" w:themeColor="text1"/>
          <w:sz w:val="24"/>
          <w:szCs w:val="24"/>
        </w:rPr>
        <w:t xml:space="preserve">Живопись. </w:t>
      </w:r>
      <w:r w:rsidRPr="009E2E1F">
        <w:rPr>
          <w:rFonts w:ascii="Times New Roman" w:hAnsi="Times New Roman"/>
          <w:color w:val="000000" w:themeColor="text1"/>
          <w:sz w:val="24"/>
          <w:szCs w:val="24"/>
        </w:rPr>
        <w:t>Начальные представления об основах живописи, развитие умения получать цветовое пятно, изучение основных, теплых и холодных цветов. Контраст теплых и холодных цветов, эмоциональное изменение цвета в зависимости от характера его насыщения белой или черной краской. Знакомство с цветовым кругом, правила работы с гуашевыми и акварельными красками. Элементарные способы конструктивного построения предметов, представление о симметрии, использование приема загораживание. Выполнение в цвете осенних листьев, овощей и фруктов, елочных игрушек, натюрморт с определением геометрической формы предметов.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Рисование на темы, по памяти и представлению. </w:t>
      </w:r>
      <w:r w:rsidRPr="009E2E1F">
        <w:rPr>
          <w:rFonts w:ascii="Times New Roman" w:hAnsi="Times New Roman"/>
          <w:color w:val="000000" w:themeColor="text1"/>
          <w:sz w:val="24"/>
          <w:szCs w:val="24"/>
        </w:rPr>
        <w:t xml:space="preserve">Рисование предметов, событий, явлений на основе наблюдений или по представлению. Элементарные представления о перспективе: обозначение линии горизонта; изображение одинаковых предметов большими и маленькими в зависимости от удаленности, изображение близких предметов ближе к нижнему краю листа, более дальних – выше, использование приема загораживания. Выделение главного использованием тонового цветового контрастов.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по памяти и представлению радуги, деревьев, осеннего пейзажа, новогодней композиции, зимнего леса. Иллюстрирование русских народных сказок: волшебные сказки и сказки о животных. Передача характера героев, наличие смысловой связи между изображенными объектами композиции.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Декоративная работа. </w:t>
      </w:r>
      <w:r w:rsidRPr="009E2E1F">
        <w:rPr>
          <w:rFonts w:ascii="Times New Roman" w:hAnsi="Times New Roman"/>
          <w:color w:val="000000" w:themeColor="text1"/>
          <w:sz w:val="24"/>
          <w:szCs w:val="24"/>
        </w:rPr>
        <w:t xml:space="preserve">Декоративная переработка формы и цвета реальных объектов – листьев, цветов, бабочек, жуков и т.д. Знакомство с элементами русских народных росписей, размещение росписей в традиционных народных формах изделий, знакомство с геометрическим орнаментом, знаками-символами в русском орнаменте. Рисование и вырезание из цветной бумаги квадратов треугольников, ромбов, кругов, простых по форме цветов, снежинок, аппликационное составление их в простой узор и наклеивание на лист картона или бумаги.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Лепка</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Знакомство с материалами для лепки: глиной и пластилином, освоение приемов работы с пластилином (откручивание, отщипывание, раскатывание и др.) Лепка листьев деревьев, фруктов, овощей, птиц и зверей с натуры, по памяти и по представлению.</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Беседы. </w:t>
      </w:r>
      <w:r w:rsidRPr="009E2E1F">
        <w:rPr>
          <w:rFonts w:ascii="Times New Roman" w:hAnsi="Times New Roman"/>
          <w:color w:val="000000" w:themeColor="text1"/>
          <w:sz w:val="24"/>
          <w:szCs w:val="24"/>
        </w:rPr>
        <w:t>Восприятие произведений искусства. Темы бесед: «Декоративно-прикладное искусство», «Виды изобразительного искусства и архитектуры». Остальные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2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i/>
          <w:color w:val="000000" w:themeColor="text1"/>
          <w:sz w:val="24"/>
          <w:szCs w:val="24"/>
        </w:rPr>
        <w:t xml:space="preserve">Рисование с натуры. </w:t>
      </w:r>
      <w:r w:rsidRPr="009E2E1F">
        <w:rPr>
          <w:rFonts w:ascii="Times New Roman" w:hAnsi="Times New Roman"/>
          <w:color w:val="000000" w:themeColor="text1"/>
          <w:sz w:val="24"/>
          <w:szCs w:val="24"/>
        </w:rPr>
        <w:t>Рисование с натуры, по памяти и по представлению несложных по строению и простых по очертаниям предметов. Выполнение в цвете набросков с натуры (игрушек, птиц, цветов) с передачей общего цвета натуры. Развитие умения выражать первые впечатления от действительности, отражать результаты непосредственных наблюдений и эмоций в рисунках, передавать пропорции, очертания, общее пространственное расположение, цвета изображаемых предметов. Развитие способности чувствовать красоту цвета, передавать свое отношение к изображаемым объектам средствами цвета.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Работа живописными материалами в технике алла прима и работа по сырому акварелью.</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Рисование на темы. </w:t>
      </w:r>
      <w:r w:rsidRPr="009E2E1F">
        <w:rPr>
          <w:rFonts w:ascii="Times New Roman" w:hAnsi="Times New Roman"/>
          <w:color w:val="000000" w:themeColor="text1"/>
          <w:sz w:val="24"/>
          <w:szCs w:val="24"/>
        </w:rPr>
        <w:t>Ознакомление с особенностями рисования тематической композиции. Общее понятие об иллюстрациях. Иллюстрирование сказок. Правильное размещение изображения на плоскости листа бумаги. Передача смысловой связи между объектами композиции. Элементарное изображение в тематическом рисунке пространства, пропорций и основного цвета изображаемых объектов.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Эмоционально - эстетическое отношение к изображаемым явлениям, событиям, поступкам персонажей в детских рисунках. Развитие зрительных представлений, образного мышления, воображения, фантазии.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lastRenderedPageBreak/>
        <w:t xml:space="preserve">Декоративная работа. </w:t>
      </w:r>
      <w:r w:rsidRPr="009E2E1F">
        <w:rPr>
          <w:rFonts w:ascii="Times New Roman" w:hAnsi="Times New Roman"/>
          <w:color w:val="000000" w:themeColor="text1"/>
          <w:sz w:val="24"/>
          <w:szCs w:val="24"/>
        </w:rPr>
        <w:t>Знакомство с видами народного декоративно - прикладного искусства: художественной росписью по дереву (Полхов-Майдан и Городец) и по глине (Гжель, Дымково), русской народной вышивкой. Ознакомление с русской глиняной игрушкой (Филимоново).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 развития детского творчества в эскизах для украшения предметов применяются узоры в полосе, квадрате, прямоугольнике, элементы декоративно - сюжетной композиции. Формирование простейших умений применять в декоративной работе линию симметрии, ритм, элементарные приемы кистевой росписи, использование шаблонов.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Лепка. </w:t>
      </w:r>
      <w:r w:rsidRPr="009E2E1F">
        <w:rPr>
          <w:rFonts w:ascii="Times New Roman" w:hAnsi="Times New Roman"/>
          <w:color w:val="000000" w:themeColor="text1"/>
          <w:sz w:val="24"/>
          <w:szCs w:val="24"/>
        </w:rPr>
        <w:t>Лепка листьев деревьев, фруктов, овощей, предметов быта, животных с натуры, по фотографии (игрушечные животные), по памяти и по представлению. Лепка простейших тематических композиций.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Аппликация. </w:t>
      </w:r>
      <w:r w:rsidRPr="009E2E1F">
        <w:rPr>
          <w:rFonts w:ascii="Times New Roman" w:hAnsi="Times New Roman"/>
          <w:color w:val="000000" w:themeColor="text1"/>
          <w:sz w:val="24"/>
          <w:szCs w:val="24"/>
        </w:rPr>
        <w:t>Рисование узоров геометрических и растительных форм (листьев деревьев, цветов и т. п.) и вы резание из цветной бумаги силуэтов игрушек (зайца, кошки, собаки, медведя, слона). Использование в узоре аппликации трех основных цветов. Беседы об изобразительном искусстве. Тема беседы «Главные художественные музеи страны». Остальные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3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Рисование с натуры. </w:t>
      </w:r>
      <w:r w:rsidRPr="009E2E1F">
        <w:rPr>
          <w:rFonts w:ascii="Times New Roman" w:hAnsi="Times New Roman"/>
          <w:color w:val="000000" w:themeColor="text1"/>
          <w:sz w:val="24"/>
          <w:szCs w:val="24"/>
        </w:rPr>
        <w:t>Рисование с натуры различных объектов действительности с передачей объема – трехмерное линейное и светотеневое изображение. Передача в рисунках пропорций, строения, общего пространственного расположения объектов. Определение гармоничного сочетания цветов в окраске предметов, использование приемов «перехода цвета в цвет», «вливания цвета в цвет». Рисование листьев деревьев, насекомых, машин, игрушек, цветов, натюрмортов.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Рисование на темы, по памяти и представлению.</w:t>
      </w:r>
      <w:r w:rsidRPr="009E2E1F">
        <w:rPr>
          <w:rFonts w:ascii="Times New Roman" w:hAnsi="Times New Roman"/>
          <w:color w:val="000000" w:themeColor="text1"/>
          <w:sz w:val="24"/>
          <w:szCs w:val="24"/>
        </w:rPr>
        <w:t xml:space="preserve"> Совершенствование умений выполнять рисунки композиций на темы окружающей жизни, исторических, фантастических сюжетов, иллюстрирование литературных произведений. Передача в рисунках общего пространственного расположения объектов, их смысловой связи в сюжете и эмоционального отношения к изображаемым событиям. Использование цвета как ведущего элемента тематической композиции.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Декоративная работа. </w:t>
      </w:r>
      <w:r w:rsidRPr="009E2E1F">
        <w:rPr>
          <w:rFonts w:ascii="Times New Roman" w:hAnsi="Times New Roman"/>
          <w:color w:val="000000" w:themeColor="text1"/>
          <w:sz w:val="24"/>
          <w:szCs w:val="24"/>
        </w:rPr>
        <w:t>Углубленное знакомство с народным декоративно</w:t>
      </w:r>
      <w:r w:rsidRPr="009E2E1F">
        <w:rPr>
          <w:rFonts w:ascii="Times New Roman" w:hAnsi="Times New Roman"/>
          <w:color w:val="000000" w:themeColor="text1"/>
          <w:sz w:val="24"/>
          <w:szCs w:val="24"/>
        </w:rPr>
        <w:noBreakHyphen/>
        <w:t xml:space="preserve"> прикладным искусством; художественной росписью по металлу (Жостово) и по дереву (Городец), изготовлением набивных платков (Павловский Посад). Ознакомление с русской глиняной и деревянной игрушкой, искусством лаковой миниатюры (Мстера). Упражнения на выполнение простейших приемов кистевой росписи в изображении декоративных цветов, листьев, ягод и трав. Выполнение эскизов предметов, в украшениях, которых применяются декоративные мотивы, используемые народными мастерами. Графический дизайн в исполнении поздравительных открыток и карнавальных масок. Составление простейших мозаичных панно из кусочков цветной бумаги на мотивы осенней, зимней и весенней природы, на сюжеты русских народных сказок и басен.</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Лепка. </w:t>
      </w:r>
      <w:r w:rsidRPr="009E2E1F">
        <w:rPr>
          <w:rFonts w:ascii="Times New Roman" w:hAnsi="Times New Roman"/>
          <w:color w:val="000000" w:themeColor="text1"/>
          <w:sz w:val="24"/>
          <w:szCs w:val="24"/>
        </w:rPr>
        <w:t>Лепка фигуры человека, зверей и птиц с натуры, по памяти или по представлению. Лепка тематических композиций по темам сюжетов быта и труда человека — «Почтальон», «Продавщица мороженого», «Столяр за работой» и т.п.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Рисование с натуры. </w:t>
      </w:r>
      <w:r w:rsidRPr="009E2E1F">
        <w:rPr>
          <w:rFonts w:ascii="Times New Roman" w:hAnsi="Times New Roman"/>
          <w:bCs/>
          <w:color w:val="000000" w:themeColor="text1"/>
          <w:sz w:val="24"/>
          <w:szCs w:val="24"/>
        </w:rPr>
        <w:t>Конструктивное рисование с натуры гипсовых моделей геометрических тел, отдельных предметов, а также группы предметов (натюрморт) с использованием основ перспективного построения (фронтальная и угловая перспектива). Передача освещения предметов графическими и живописными средствами. Наброски фигуры человека. Быстрые живописные этюды предметов, цветов, чучел зверей и птиц.</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Рисование на темы, по памяти и представлению. </w:t>
      </w:r>
      <w:r w:rsidRPr="009E2E1F">
        <w:rPr>
          <w:rFonts w:ascii="Times New Roman" w:hAnsi="Times New Roman"/>
          <w:bCs/>
          <w:color w:val="000000" w:themeColor="text1"/>
          <w:sz w:val="24"/>
          <w:szCs w:val="24"/>
        </w:rPr>
        <w:t xml:space="preserve">Совершенствование умений отражать в тематических рисунках явления действительности. Изучение композиционных закономерностей. Средства художественной выразительности: выделение композиционного центра, передача светотени, использование тоновых и цветовых контрастов, поиски гармоничного сочетания цветов, применение закономерностей линейной и воздушной перспективы и др. Изображение </w:t>
      </w:r>
      <w:r w:rsidRPr="009E2E1F">
        <w:rPr>
          <w:rFonts w:ascii="Times New Roman" w:hAnsi="Times New Roman"/>
          <w:bCs/>
          <w:color w:val="000000" w:themeColor="text1"/>
          <w:sz w:val="24"/>
          <w:szCs w:val="24"/>
        </w:rPr>
        <w:lastRenderedPageBreak/>
        <w:t>пейзажа в различных состояниях дня и времени года, сюжетных композиций на темы окружающей действительности, истории, иллюстрирование литературных произведений.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Декоративная работа. </w:t>
      </w:r>
      <w:r w:rsidRPr="009E2E1F">
        <w:rPr>
          <w:rFonts w:ascii="Times New Roman" w:hAnsi="Times New Roman"/>
          <w:bCs/>
          <w:color w:val="000000" w:themeColor="text1"/>
          <w:sz w:val="24"/>
          <w:szCs w:val="24"/>
        </w:rPr>
        <w:t>Народное и современное декоративно-прикладное искусство: народная художественная резьба по дереву (рельефная резьба в украшении предметов быта); русский пряник; произведения художественной лаковой миниатюры из Палеха на темы сказок; примеры росписи Русского Севера в оформлении предметов быта (шкафы, перегородки, прялки и т. д.). Дизайн среды и графический дизайн.</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Выполнение эскизов предметов с использованием орнаментальной и сюжетно-декоративной композиции. Разработка эскизов мозаичного панно, сказочного стульчика, памятного кубка, праздничной открытки.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Лепка. </w:t>
      </w:r>
      <w:r w:rsidRPr="009E2E1F">
        <w:rPr>
          <w:rFonts w:ascii="Times New Roman" w:hAnsi="Times New Roman"/>
          <w:bCs/>
          <w:color w:val="000000" w:themeColor="text1"/>
          <w:sz w:val="24"/>
          <w:szCs w:val="24"/>
        </w:rPr>
        <w:t>Лепка фигурных сосудов по мотивам посуды г. Скопина, рельефных изразцов. Лепка героев русских народных сказок.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Беседы. </w:t>
      </w:r>
      <w:r w:rsidRPr="009E2E1F">
        <w:rPr>
          <w:rFonts w:ascii="Times New Roman" w:hAnsi="Times New Roman"/>
          <w:bCs/>
          <w:color w:val="000000" w:themeColor="text1"/>
          <w:sz w:val="24"/>
          <w:szCs w:val="24"/>
        </w:rPr>
        <w:t>Темы бесед: «Ландшафтная архитектура», «Утро, день, вечер. Иллюзия света», «Литература, музыка, театр». Остальные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Формы организации</w:t>
      </w:r>
      <w:r w:rsidRPr="009E2E1F">
        <w:rPr>
          <w:rFonts w:ascii="Times New Roman" w:hAnsi="Times New Roman"/>
          <w:color w:val="000000" w:themeColor="text1"/>
          <w:sz w:val="24"/>
          <w:szCs w:val="24"/>
        </w:rPr>
        <w:t>– занятия (в том числе с использованием дистанционных технологий), фестивали искусств, художественные выставки, беседы с просмотром иллюстративного материала, занятия-экскурсии в музеях, парках, картинных галереях;</w:t>
      </w:r>
    </w:p>
    <w:p w:rsidR="00304DBD" w:rsidRPr="009E2E1F" w:rsidRDefault="00304DBD"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i/>
          <w:color w:val="000000" w:themeColor="text1"/>
          <w:sz w:val="24"/>
          <w:szCs w:val="24"/>
        </w:rPr>
        <w:t>Виды деятельности</w:t>
      </w:r>
      <w:r w:rsidRPr="009E2E1F">
        <w:rPr>
          <w:rFonts w:ascii="Times New Roman" w:hAnsi="Times New Roman"/>
          <w:b/>
          <w:color w:val="000000" w:themeColor="text1"/>
          <w:sz w:val="24"/>
          <w:szCs w:val="24"/>
        </w:rPr>
        <w:t>:</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с натуры (рисунок, живопись);</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по памяти или представлению;</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на темы и иллюстрирование (композиция);</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декоративная работа;</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лепка;</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художественное конструирование и дизайн;</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беседы об изобразительном искусстве</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работа на компьютере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Церковное пение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Простые песнопения, близкие к псалмодированию. «Аминь». «Господи, помилуй». «Подай, Господи». «Тебе, Господи». «Слава Тебе, Господи, слава Тебе». «И духови твоему». «Един Свят». «Буди имя Господне».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Общенародные песнопения Литургии. «Верую». «Отче наш». «Тело Христово приимите».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2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Начальное знакомство с тропарными гласами на примере наиболее известных песнопений. «Царю Небесный». «Достойно есть». «Богородице Дево». «Спаси, Господи».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Изучение тропарных гласов. «Бог Господь» и воскресные тропари и кондаки 8-ми гласов. Тропари и кондаки Двунадесятых праздников.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3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Простейшие песнопения Литургии. Антифоны изобразительные 1 тропарного гласа. «Единородный Сыне» обиходное. «Видехом Свет истинный». «Да исполнятся уста наша».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Избранные песнопения молебна, акафиста, панихиды.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Песнопения Всенощного бдения, основанные на тропарных гласах.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«Сподоби, Господи», 8 глас. «Ныне отпущаеши», 6 глас. «Богородице Дево», 4 глас (повтор). «Благословен еси, Господи», 5 глас. «Воскресение Христово видевше», 6 глас. «Воскрес Иисус от гроба», 6 глас. «Днесь спасение миру бысть», четные гласы. «Воскрес из гроба», нечетные гласы. «Взбранной Воеводе», 8 глас.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Ектении обиходных распевов. Великие, просительные, сугубые.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Виды деятельности </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Игровая деятельность</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Досугово – развлекательная деятельность</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Социальное творчество</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Формы организации: </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индивидуальные (постановка голоса)</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мелкогрупповые</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групповые</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крупногрупповые (сводная репетиция).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Введение в экологию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1 класс – «Наша прекрасная планета»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Введение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Дом, в котором мы живем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Где мы живем? Дом, родной дом. Дома городские и сельские. Чистота и порядок в доме. Действия, необходимые для сохранения чистоты и порядка в квартире, в доме. Хозяйское отношение к дому.</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Земля – общий дом для всех живых организмов. Первый полет человека вокруг Земли, вид планеты из космоса. Красота и неповторимость природы Земли. Хозяйское отношение к природе.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 наш общий 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нашей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Тела неживой природы. Тела живой природы. Появление и развитие жизни на Земле: облик планеты до появления живых организмов; первые живые организмы на Земле; древние растения и животные. Растения и животные, сохранившиеся на нашей планете с древних времен, особенности их среды обитания, необходимость охраны. Папоротники и черепахи – примеры организмов древних времен. Наблюдения за жизненными процессами, особенности содержания и ухода.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Солнышко лучистое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Солнце в жизни природы и человека. Природные явления, связанные с Солнцем. Солнце – источник тепла и света. Различия в количестве солнечного тепла на поверхности планеты. Приспособленность растений и животных к разному количеству света и тепла. Солнце – символ тепла и заботы. Заботливое отношение человека к миру живой и неживой природы, к окружающим людям.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Воздух-невидимка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Воздух – основа жизни. Приспособленность растений и животных к получению кислорода. Чистый воздух – важное условие сохранения здоровья. Как загрязняется воздух. Источники загрязнения воздуха на примере своей местности. Как сохранить чистоту воздуха. Растения – природные фильтры. Зеленые насаждения в городе, содержание комнатных растений в жилых помещениях.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Вода-водица, всему живому сестрица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воды в жизни живых организмов. Вода на Земле – главное условие развития жизни. Разные потребности растений и животных в количестве влаги. Как загрязняется вода? Источники загрязнения воды на примере своей местности. Источники чистой воды. Родники. Действия, необходимые для сохранения чистоты водных объектов, охрана родников. Необходимость экономного расходования воды.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Волшебная кладовая: почва-кормилица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почвы в жизни растений, животных, человека. Почва – чудесная кладовая, земля- кормилица. Плодородие – важнейшее свойство почвы. Почва – среда обитания живых организмов. Подземные жители рядом с нами: наблюдения за обитателями почвы на пришкольном участке. Значение почвы в хозяйственной деятельности человека (в том числе на примере своей местности), необходимость охраны почв. Действия, необходимые для сохранения чистоты и плодородия почв.</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Где жить лучше?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Условия, необходимые для жизни живых организмов. Различия в условиях жизни на Земле. Среда обитания. Приспособленность растений и животных к условиям среда обитания. Наблюдения за </w:t>
      </w:r>
      <w:r w:rsidRPr="009E2E1F">
        <w:rPr>
          <w:rFonts w:ascii="Times New Roman" w:hAnsi="Times New Roman"/>
          <w:color w:val="000000" w:themeColor="text1"/>
          <w:sz w:val="24"/>
          <w:szCs w:val="24"/>
        </w:rPr>
        <w:lastRenderedPageBreak/>
        <w:t>растениями и животными в естественной для них среде обитания. Необходимость сохранения естественной среды обитания растений и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 наш общий 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Природа – общий дом для всех живых организмов. Лес, пруд – дом для животных. Человек в природе: в лесу, у водоема. Правила поведения в природе. Экология – наука о нашем общем доме – природе.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Мир живой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Живые организмы – тела живой природы. Царства живой природы: растения, животные, грибы и растения. Экологические «профессии» живых организмов: производители, потребители, разрушители. Взаимосвязь между живыми организмами. Наблюдения за связями между живыми организмами в природе или на примере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Зеленый наряд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Растения: почему мы их так называем. Красоты и многообразие мира растений. Растения дикорастущие и культурные. Леса – богатства нашей планеты. Сколько лет «растет» лес. Необходимость охраны лесов. Меры по сохранению редких и исчезающих видов растений. Охраняемые виды растений своей местности. Уход за растениями дома, в классе, на пришкольном или садовом участке.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Эти удивительные животные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Многообразие мира животных. Животные рядом с нами: в квартире, в парке, в лесу. Редкие и исчезающие виды животных. Охрана животных. Охраняемые виды животных своей местности. Наши домашние любимцы. Правила содержания и ухода за животными (дома, в живом уголке).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Грибное царство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Грибы – живые организмы. Сходства грибов с растениями и животными. Роль и значение грибов в природе, для человека. Съедобные и ядовитые грибы. Правила сбора грибов.</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А что у вас на обед?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Взаимоотношения растений и животных. Пищевые связи между живыми организмами. Пищевые цепи. Наблюдение за пищевыми связями в сообществе живых организмов: экскурсия в парк, наблюдение за обитателями аквариума,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Это наш уютный дом, хорошо живется в нем!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Взаимоотношения растений и животных. Использование животными растений для создания жилищ и укрытий (гнезда птиц, муравейники, укрытия из листьев для личинок насекомых и пр.).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растений в создании благоприятных условий для жизни животных и других растений – защита от солнца, ветра, дождя. Наблюдения в природе: животные и их жилища.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Как рябинка в соседний лес переехала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Взаимоотношения растений и животных. Участие животных в размножении и распространении растений. Взаимовыгодное сотрудничество растений и животных: перенос насекомыми (и птицами) пыльцы цветковых растений, перенос животными семян растений и спор грибов. Приспособленность растений к распространению семян и опылению с помощью животных. Наблюдения в природе за участием животных в размножении растений.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и человек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Человек – часть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Человек – живой организм, часть природы. Признаки, объединяющие человека с живой природой и отличающие его от других живых организмов (биологические и социальные признаки и свойства человека). Природа и человек. Зависимость человека от живой и неживой природы. Этическое и эстетическое значение природы в жизни человека. Освоение человеком законов природы посредством практической деятельности. Влияние деятельности человека на природу (на примере своей местности), природоохранительная деятельность человека. Личный вклад каждого человека в сохранение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Мир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Родина, родной край. Природа родного края: объекты неживой и живой природы. Красота родного края, природные и исторические достопримечательности. Забота о Родине, родном крае – долг и жизненная необходимость каждого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lastRenderedPageBreak/>
        <w:t>2 класс – «Зеленый наряд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Растение – живой организм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Корень, стебель и листок, а на стебельке – цветок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Растение – живая система. Работа с гербарием – изучение вешнего строения растений. Растение как компонент живой природы, часть системы (природного сообщества). Основные признаки и свойства растений, определяющие особенности их взаимоотношений с окружающей средой.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Есть ли у растений 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Среда обитания растений. Условия среды обитания растений. Экологическая ниша. Экология растений – наука о взаимоотношении растений и среды обитания. Экскурсия на пришкольный участок, в дендрологический парк, ботанический сад и т.п.</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Условия среды обитания растений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Тепло – холодно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Тепло в жизни растений. Изменение количества тепла в течение суток. Количество тепла в разные сезоны года. Влияние температуры на распространение растений. Как помочь теплолюбивым растениям пережить холода и заморозки. Наблюдение и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Воздействие на растения высоких и низких температур. Приспособленность растений к высоким и низким температурам, сезонным колебаниям температур. Покой растений. Работа с гербарием: экологические особенности растений тундры. Красота и ранимость растительного мира тундры. Хозяйственная деятельность человека в тундре, ее последствия.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Растения – дети Солнца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Свет в жизни растений. Различия в условиях освещенности разных сред обитания растений. Влияние света на рост и развитие растений. Приспособленность растений к условиям недостаточного и избыточного количества солнечного света. Листовая мозаика. Фотопериодизм. Растения – биологические часы. Как выбрать правильное место для выращивания растений. Наблюдение и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На свету и в тени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Экологические группы растений по отношению к свету; их особенности. Растения светолюбивые, теневыносливые, тенелюбивые. Экологические особенности растений лесов и открытых пространств суши. Экскурсия на пришкольный участок, в дендрологический парк, ботанический сад и т.п. хозяйственная деятельность человека в лесной зоне и степи, ее последствия.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Этажи леса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Лес как сообщество. Ярусность в растительных сообществах. Наблюдение за ярусностью растительных сообществ на примере пришкольного участка, парка, участка леса. Смена лиственных и хвойных лесов. Роль леса в сохранении чистоты воздуха. Сокращение площади лесов на планете. Леса родного края. Меры по сохранению лесов.</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Как растения добывают воду?</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Вода в жизни растений. Как растения получают воду? Приспособленность растений к условиям недостатка воды, сезонным изменениям увлажненности территории. Работа с гербарием: экологические особенности растений засушливых мест обитания (степей или пустынь по выбору учителя). Значение воды как экологического фактора в распространении растений. Наблюдение и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Где вода – там и верба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Экологические группы растений по отношению к водному режиму и их особенности. Растения влаголюбивые и засухоустойчивые. Совместное воздействие влажности и температуры на развитие растительного покрова. Как помочь растениям пережить недостаток влаги? Правила полива растений.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 царстве водяного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Растительные сообщества увлажненности территорий. Знакомство с растениями водоемов (рек, озер, болот – по выбору учителя), в том числе на примере своего родного края. Приспособленность растений к условиям избытка воды. Экологические особенности растений </w:t>
      </w:r>
      <w:r w:rsidRPr="009E2E1F">
        <w:rPr>
          <w:rFonts w:ascii="Times New Roman" w:hAnsi="Times New Roman"/>
          <w:color w:val="000000" w:themeColor="text1"/>
          <w:sz w:val="24"/>
          <w:szCs w:val="24"/>
        </w:rPr>
        <w:lastRenderedPageBreak/>
        <w:t>болот и водоемов. Роль водоемов и болот в формировании микроклимата территории. Последствия осушения болот. Наблюдение за водными растениями (растения аквариума).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Нужен ли растениям воздух?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Воздух в жизни растений. Опыление растений и распространение семян с помощью ветра. Дыхание растений. Ограничения в количестве растений, выращиваемых в жилом помещении. Определение загрязнения воздуха по растительному покрову. Наблюдение и уход за комнатными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Без доброй землицы урожай не родится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Почва в жизни растений. Почва, ее состав и основное свойство – плодородие. Определение свойств почвы по растительному покрову. Значение почвы в жизни растений. Роль растений в формировании плодородного слоя почвы. Правила обработки почвы.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Дружат ли растения друг с другом?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Растительное сообщество. Взаимное влияние растений внутри растительного сообщества. Взаимоотношения растений, приносящие обоюдную выгоду, одностороннюю выгоду. Сорные и паразитические растения. Правила размещения и ухода за комнатными растениями, растениями пришкольного участка. Экскурсия на пришкольный участок, в дендрологический парк, ботанический сад и т.п.</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Животные и растения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Природное сообщество. Роль насекомых, птиц и млекопитающих в жизни растений (поедание растений, опыление, распространение семян, защита от вредителей). Приспособленность растений к воздействию биотических факторов. Наблюдение за взаимоотношениями растений и животных на пришкольном участке, работа с гербарием.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Растения и человек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Растения в нашей жизни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растений в жизни человека. Растения природных и культурных ландшафтов. Красота растительного мира в разные фенологические периоды. Профессии людей, связанные с выращиванием и уходом за растениями.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Как человек изменяет растительный покров Земли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Влияние хозяйственной деятельности человека на растения (уничтожение и перемещение видов, сокращение численности растений и ареалов, изменение экологических особенностей местообитаний, растительные сообщества, созданные человеком). Деятельность человека по восстановлению растительного покрова. Изменения растительного мира своей местности.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Будем друзьями!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Редкие и исчезающие виды растений России и своего родного края. Охрана и разведение растений. Заповедники и особо охраняемые природные объекты. Растения садов и парков. Мои любимые растения. Работа с гербарием,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3 класс – «Удивительный мир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Введение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Важная роль маленьких и больших созданий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Многообразие животных. Основные отличия животных от растений: движение, особенности питания. Роль животных в природе.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Приспособленность животных к условиям обитания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 жизни нам нужны всегда солнце, воздух и вода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Среда обитания и условия существования животных. Вода, воздух и свет в жизни животных. Приспособленность животных к условиям среды обитания. Наблюдения в природе: экскурсия на пришкольный участок, в парк;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Мой дом – моя крепость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Температура среды обитания животных. Необходимость защиты от неблагоприятных условий окружающей среды. Способы защиты. Сооружение и использование укрытий. Как вести себя </w:t>
      </w:r>
      <w:r w:rsidRPr="009E2E1F">
        <w:rPr>
          <w:rFonts w:ascii="Times New Roman" w:hAnsi="Times New Roman"/>
          <w:color w:val="000000" w:themeColor="text1"/>
          <w:sz w:val="24"/>
          <w:szCs w:val="24"/>
        </w:rPr>
        <w:lastRenderedPageBreak/>
        <w:t>рядом с «домом» животных. Наблюдения в природе: экскурсия на пришкольный участок, в парк;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Поиграем в прятки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Покровительственная окраска, отпугивающая и предупреждающая окраска, подражание – способы защиты от врагов. О чем предупреждают нас животные? Правила поведения на природе. Наблюдения в природе: экскурсия на пришкольный участок, в парк;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Чудеса ориентировки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Способы ориентирования животных в окружающей среде. Миграция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Необходимость особой охраны территорий гнездования птиц и выведения потомства. Правила поведения на природе.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Быстрее. Выше, сильнее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Скорость передвижения, выносливость, сила – необходимые конкурентные преимущества в борьбе за выживание особи и вида. Животные – рекордсмены. Удивительные животные моего родного края. Как становятся редкими сильные и могучие животные?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Острый зубок, крепкий коготок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Многообразие внешних средств защиты и приспособлений животных к образу жизни и условиям среды обитания. Могут ли животные защититься от человека? Охота на животных – угроза существования редких видов. Наблюдение и уход за животными зоологического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Это моя территория!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Ареал обитания. Защита животными территории обитания. Способы демонстрации преимущества перед противником или конкурентом. Турниры животных. Правила поведения на природе. Наблюдение и уход за животными зоологического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Взаимоотношения в мире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Вместе – дружная семья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Животные – родители. Отношение различных животных к воспитанию потомства. «Общественные» животные. Распределение ролей в группах и семейных парах животных. Правила поведения на природе в период размножения животных. Наблюдение и уход за животными зоологического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Меню для ежа, лисы и медведя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Пищевые цепи, пищевые сети в природных сообществах. Хищные животные. Животные – «санитары». Природное равновесие и последствия его нарушения. Регуляция численности видов животных. Наблюдения в природе: экскурсия на пришкольный участок, в парк.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Кто в теремочке живет?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Неконкурентные взаимоотношения между животными. Животные – квартиранты и животные – нахлебники. Совместное существование различных животных. Взаимополезные связи между животными. Последствия нарушения устойчивых связей между живыми организмами. Наблюдения в природе, изготовление кормушек для птиц.</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Животный мир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Территория жизни: от полюса до полюса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Животный мир природных зон планеты. Животный мир тайги, степи, пустыни. Расселение животных. Перемещение животных человеком, последствия этих действий. Животный мир родного края. Экскурсия в зоологический парк.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Подводные этажи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Животный мир морей, океанов и пресноводных водоемов. Приспособленность животных к водной среде. Ярусность – характерная черта живого мира водоемов. Хозяйственная деятельность человека – причина сокращения численности обитателей водоемов. Обитатели водоемов родного края. Охраняемые водоемы России и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Тайные землекопы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Животный мир почвы. Приспособленность животных к условиям обитания в почве. Экологическая роль почвенных организмов. Нерациональное земледелие – причина сокращения </w:t>
      </w:r>
      <w:r w:rsidRPr="009E2E1F">
        <w:rPr>
          <w:rFonts w:ascii="Times New Roman" w:hAnsi="Times New Roman"/>
          <w:color w:val="000000" w:themeColor="text1"/>
          <w:sz w:val="24"/>
          <w:szCs w:val="24"/>
        </w:rPr>
        <w:lastRenderedPageBreak/>
        <w:t>численности обитателей почвы. «Подземные жители» родного края – наблюдение за обитателями почвы на пришкольном участке, в парке.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Взаимоотношения человека и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Животные в нашей жизни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животных в жизни человека. Взаимоотношения человека и животных природных, сельских и городских ландшафтов. Нужна ли диким животным помощь человека? Подготовка экологического проекта «Мы в ответе за тех, кто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Наши домашние любимцы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История одомашнивания животных. Домашние животные и правила их содержания. Животные, за которыми ухаживаем. Необходимость защиты домашних животных. Профессии, связанные с уходом за домашними животными. Подготовка экологического проекта «Мы в ответе за тех, кто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Мы за них в ответе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Причины сокращения численности животных. Редкие и исчезающие виды животных России и своего родного края. Исчезнувшие виды. Охрана животных. Защита экологического проекта «Мы в ответе за тех, кто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4 класс – «Человек на планете Земля»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Человек и его хозяйственная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Первые жители Земли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Первые люди на Земле, их основные занятия: охота, рыболовство, собирательство. Начало хозяйственной деятельности: земледелие, скотоводство. Как изменялась природа в результате деятельности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Сколько людей живет на Земле?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Население планеты. Рост населения, неравномерность расселения. Где живут люди: города и сельская местность. Чем город отличается от сельской местности? Занятия населения родного края. Исследовательская работа «Профессии моего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Города большие и маленькие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Городской ландшафт. Трудовая деятельность населения городов. Что такое промышленность. Виды промышленного производства. Города – промышленные центры. Состояние природы в городах. Творческая работа «Есть город на планете» (по выбору учащегося).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Вот моя деревня…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Сельский ландшафт. Трудовая деятельность человека в сельской местности. Что такое сельское хозяйство. Виды сельскохозяйственной деятельности. Сельские населенные пункты. Состояние природы в сельской местности. Творческая работы «Вот моя деревня…»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Загрязнение и охрана окружающей среды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Каким воздухом мы дышим?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Состояние воздуха в природной среде, городах и сельской местности. Как происходит загрязнение воздуха? Состояние окружающей среды своего родного края: определение состояния воздуха, выявление источников загрязнения воздуха.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Сохраним чистоту воздушного океана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Что происходит в природе из-за загрязнения атмосферы? Как уменьшить загрязнение воздуха? Контроль за состоянием атмосферы. Леса и парки – природные очистители воздуха. Подготовка экологического проекта «Сохраним чистоту воздушного океана»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Много ли на планете чистой воды?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Пресные воды на Земле. Сколько пресной воды доступно человеку? Источники пресной воды: реки, озера, подземные воды и ледники. Источники питьевой воды своей местности. Как происходит загрязнение вод?</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Помочь роднику, вылечить океан</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Охрана водоемов. Родники – источники чистой воды. Состояние окружающей среды своего родного края: определение состояния водоемов, выявление источников загрязнения воды. Способы очистки питьевой воды. Подготовка экологического проекта «Наши родники»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lastRenderedPageBreak/>
        <w:t>Кладовые Земли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Минеральные ресурсы планеты. Ограниченность запасов минеральных ресурсов. Ильменский минералогический заповедник. Минеральные ресурсы своей местности. Необходимость восстановления земель в местах добычи полезных ископаемых.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Охрана почв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Почвы планеты и их использование человеком. Загрязнение почв промышленными отходами. Сельскохозяйственные земли. Эрозия и засоление почв. Почвенные ресурсы своей местности. Улучшение качества земель, восстановление и охрана.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Следы пребывания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Следы пребывания человека. Сохранение красоты и естественного облика природных ландшафтов. Экологическая этика. Производственные и бытовые отходы. Что такое безотходное производство? Правила экологически рационального природопользования. Можно ли из отходов получить доход? Творческая работа «Вторая жизнь вещей»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Здесь шумели леса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Как изменился растительный мир планеты. Изменения расти тельного мира своего родного края. Почему исчезают леса? Редкие и исчезающие вида растений и их охрана. Что такое Красная книга? Ботанические сады, парки, питомники России и своего родного края, их роль в охране растений и улучшении состояния окружающей среды. Подготовка экологического проекта «В защиту растений»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 следам невиданных нами зверей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Причины сокращения численности животных. Прямое и косвенное влияние человека на животный мир планеты. Как сохранить редкие и исчезающие виды животных. Роль заказников, питомников и зоопарков в охране животных. Подготовка экологического проекта «В защиту животных»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Правила Робинзонов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Что такое туризм? Влияние массового туризма на природу. Правила ответственного туриста. Экологический туризм. Природные ландшафты и туристические маршруты своего родного края. Подготовка экологического проекта «Парк отдыха»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Организация охраны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Из истории охраны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Охрана природы в России. Первые законы об охране природы. Сотрудничество стран мира в области охраны природы. Красная книга России, ее значение, отдельные представители растений и животных Красной книги. Личная ответственность каждого человека за сохранность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Заповедные места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Охраняемые территории: заповедники и национальные парки, заказники, их роль в охране природы. Охраняемые природные объекты. Заповедные места России и своего родного края. Подготовка экологического проекта «Мой заповедный уголок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Мой заповедный уголок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Защита экологических проектов, исследовательских и творческих работ.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процессе реализации содержания курса «Введение в экологию» применяются следующие </w:t>
      </w:r>
      <w:r w:rsidRPr="009E2E1F">
        <w:rPr>
          <w:rFonts w:ascii="Times New Roman" w:hAnsi="Times New Roman"/>
          <w:i/>
          <w:color w:val="000000" w:themeColor="text1"/>
          <w:sz w:val="24"/>
          <w:szCs w:val="24"/>
        </w:rPr>
        <w:t>формы организации деятельности</w:t>
      </w:r>
      <w:r w:rsidRPr="009E2E1F">
        <w:rPr>
          <w:rFonts w:ascii="Times New Roman" w:hAnsi="Times New Roman"/>
          <w:color w:val="000000" w:themeColor="text1"/>
          <w:sz w:val="24"/>
          <w:szCs w:val="24"/>
        </w:rPr>
        <w:t>: занятия (в том числе с использованием дистанционных технологий), беседы, экскурсии, поисковые и научные исследования, общественно-полезные практики, экологическое и социальное проектирование.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Виды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художественное творчество (изобразительная и декоративно-прикладная деятельность, художественное фотографирование);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трудовая и природоохранительная деятельность (обучение детей уходу за растениями и животными в уголке живой природы, на пришкольном участке, изготовление совместно с родителями (опекунами) и социально значимыми взрослыми кормушек для птиц, ограждений для муравейников и т.п.);</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исследовательская деятельность (совместное наблюдение за природными явлениями и объектами природы в уголке живой природы, на пришкольном участке, во время прогулок и экскурсий; постановка элементарных экологических опытов);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проектировочная деятельность (подготовка, презентация, практическая реализация проектов экологической направленности);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игровая деятельность (дидактические, развивающие, сюжетные, подвижные игры экологической тематики);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организация литературных и экологических праздников, участие в выставках, конкурсах рисунков экологической тематики.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Я – пешеход и пассажир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Форма предметов окружающего мира (треугольник, круг, квадрат).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Цвет (цветовые оттенки) предметов (сравнение, называние, классификация).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Пространственные положения и взаимоотношения объектов окружающего мира (близко-далеко; рядом, около; за; перед; ближе-дальше).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2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Дорога. Состояние дороги (асфальт, грунт). Практическое определение времени, которое может быть затрачено на переход дороги.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поведения на остановке маршрутного транспортного средства.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3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Погодные условия, особенности тормозного пути транспорта при разных дорожных условиях.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Разнообразие транспортных средств. Краткие сведения об истории создания разных транспортных средств. Транспорт будущего.</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 поездке на грузовом автомобиле с бортами не стоять, не сидеть на бортах или на грузе, который выше бортов.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процессе реализации содержания курса «Я – пешеход и пассажир» применяются следующие </w:t>
      </w:r>
      <w:r w:rsidRPr="009E2E1F">
        <w:rPr>
          <w:rFonts w:ascii="Times New Roman" w:hAnsi="Times New Roman"/>
          <w:b/>
          <w:color w:val="000000" w:themeColor="text1"/>
          <w:sz w:val="24"/>
          <w:szCs w:val="24"/>
        </w:rPr>
        <w:t>формы организации деятельности</w:t>
      </w:r>
      <w:r w:rsidRPr="009E2E1F">
        <w:rPr>
          <w:rFonts w:ascii="Times New Roman" w:hAnsi="Times New Roman"/>
          <w:color w:val="000000" w:themeColor="text1"/>
          <w:sz w:val="24"/>
          <w:szCs w:val="24"/>
        </w:rPr>
        <w:t>: тематические занятия (в том числе с использованием дистанционных технологий), беседы, экскурсии, целевые прогулки, ролевые игры, проекты, практические занятия, конкурсы, соревнования, викторины, сочинение, творческие работы, выпуск школьных газет, конкурс рисунков.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Виды деятельности</w:t>
      </w:r>
      <w:r w:rsidRPr="009E2E1F">
        <w:rPr>
          <w:rFonts w:ascii="Times New Roman" w:hAnsi="Times New Roman"/>
          <w:color w:val="000000" w:themeColor="text1"/>
          <w:sz w:val="24"/>
          <w:szCs w:val="24"/>
        </w:rPr>
        <w:t>:</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игровая деятельность (игры-тренинги, дидактические, развивающие, сюжетные, подвижные игры по ПДД);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проектная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организация праздников, участие в выставках, конкурсах рисунков по ПДД.</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p w:rsidR="00897FFE" w:rsidRPr="009E2E1F" w:rsidRDefault="00897FFE" w:rsidP="00345E6B">
      <w:pPr>
        <w:pStyle w:val="10"/>
        <w:rPr>
          <w:rFonts w:ascii="Times New Roman" w:eastAsia="Times New Roman" w:hAnsi="Times New Roman"/>
          <w:color w:val="000000" w:themeColor="text1"/>
          <w:sz w:val="24"/>
          <w:szCs w:val="24"/>
          <w:lang w:eastAsia="ru-RU"/>
        </w:rPr>
      </w:pPr>
      <w:bookmarkStart w:id="121" w:name="bookmark160"/>
      <w:bookmarkStart w:id="122" w:name="_Toc82955820"/>
      <w:r w:rsidRPr="009E2E1F">
        <w:rPr>
          <w:rFonts w:ascii="Times New Roman" w:hAnsi="Times New Roman" w:cs="Times New Roman"/>
          <w:b/>
          <w:color w:val="000000" w:themeColor="text1"/>
          <w:sz w:val="24"/>
          <w:szCs w:val="24"/>
        </w:rPr>
        <w:t xml:space="preserve">2.3. </w:t>
      </w:r>
      <w:bookmarkEnd w:id="121"/>
      <w:r w:rsidR="00345E6B" w:rsidRPr="00EA4D82">
        <w:rPr>
          <w:rFonts w:ascii="Times New Roman" w:hAnsi="Times New Roman" w:cs="Times New Roman"/>
          <w:b/>
          <w:color w:val="000000" w:themeColor="text1"/>
          <w:sz w:val="24"/>
          <w:szCs w:val="24"/>
        </w:rPr>
        <w:t>Рабочая программа воспитания</w:t>
      </w:r>
      <w:bookmarkEnd w:id="122"/>
    </w:p>
    <w:p w:rsidR="00EA4D82" w:rsidRPr="00F725B2" w:rsidRDefault="00EA4D82" w:rsidP="00F725B2">
      <w:pPr>
        <w:pStyle w:val="10"/>
        <w:spacing w:before="0" w:line="240" w:lineRule="auto"/>
        <w:rPr>
          <w:rFonts w:ascii="Times New Roman" w:hAnsi="Times New Roman" w:cs="Times New Roman"/>
          <w:b/>
          <w:color w:val="000000" w:themeColor="text1"/>
          <w:sz w:val="24"/>
          <w:szCs w:val="24"/>
        </w:rPr>
      </w:pPr>
      <w:bookmarkStart w:id="123" w:name="_Toc82955821"/>
      <w:r w:rsidRPr="00F725B2">
        <w:rPr>
          <w:rFonts w:ascii="Times New Roman" w:hAnsi="Times New Roman" w:cs="Times New Roman"/>
          <w:b/>
          <w:color w:val="000000" w:themeColor="text1"/>
          <w:sz w:val="24"/>
          <w:szCs w:val="24"/>
        </w:rPr>
        <w:t>2.3.1. Особенности организуемого в гимназии воспитательного процесса</w:t>
      </w:r>
      <w:bookmarkEnd w:id="123"/>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t>Учредителем ЧОУ «Православная классическая гимназия «София» является приход Храма во имя иконы Божьей Матери «Всех скорбящих Радость». Особенностью воспитания гимназистов является тесное сотрудничество Церкви, гимназии и семьи.</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t xml:space="preserve">Гимназия была открыта в 2000 году в центральном районе города, в здании бывшего детского сада. </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olor w:val="000000"/>
          <w:kern w:val="2"/>
          <w:sz w:val="24"/>
          <w:szCs w:val="24"/>
          <w:lang w:eastAsia="ko-KR"/>
        </w:rPr>
      </w:pPr>
      <w:r w:rsidRPr="00EA4D82">
        <w:rPr>
          <w:rFonts w:ascii="Times New Roman" w:eastAsia="Times New Roman" w:hAnsi="Times New Roman" w:cs="Arial"/>
          <w:iCs/>
          <w:kern w:val="2"/>
          <w:sz w:val="24"/>
          <w:szCs w:val="24"/>
          <w:lang w:eastAsia="ko-KR"/>
        </w:rPr>
        <w:t xml:space="preserve">Контингент обучающихся гимназии складывается из детей, живущих в городе Клин, городском округе Клин, городе Солнечногорск. </w:t>
      </w:r>
      <w:r w:rsidRPr="00EA4D82">
        <w:rPr>
          <w:rFonts w:ascii="Times New Roman" w:eastAsia="Times New Roman" w:hAnsi="Times New Roman"/>
          <w:color w:val="000000"/>
          <w:kern w:val="2"/>
          <w:sz w:val="24"/>
          <w:szCs w:val="24"/>
          <w:lang w:eastAsia="ko-KR"/>
        </w:rPr>
        <w:t>В основном, это благополучные полные семьи. Традиционно высок процент детей из многодетных семей (до 45%).</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olor w:val="000000"/>
          <w:kern w:val="2"/>
          <w:sz w:val="24"/>
          <w:szCs w:val="24"/>
          <w:lang w:eastAsia="ko-KR"/>
        </w:rPr>
        <w:t>В непосредственной близости от Гимназии находятся Клинская детская школа искусств, Дом детского творчества, Клинская детская библиотека № 2, Клинская городская библиотека № 2, Клинский краеведческий музей, Выставочный зал им. Ю.В. Карапаева, Клинский социально-реабилитационный центр для несовершеннолетних «Согласие». В связи с этим ученики гимназии активно участвуют в мероприятиях и выставках, организуемых учреждениями культуры, более половины учащихся Гимназии занимаются в Школе искусств, воспитанники центра «Согласие» являются регулярными гостями на гимназических праздниках и концертах.</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lastRenderedPageBreak/>
        <w:t>Процесс воспитания в Гимназии основывается на следующих принципах взаимодействия педагогов, школьников и священнослужителей Русской Православной Церкви:</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t>- создания православного пространства – совокупности традиций, межличностных отношений, норм поведения, которые принимаются и поддерживаются всеми гимназистами, педагогами, родителями под руководством духовника гимназии;</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t>- организации основных совместных дел школьников, педагогов и священнослужителей как предмета совместной заботы и взрослых, и детей;</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iCs/>
          <w:kern w:val="2"/>
          <w:sz w:val="24"/>
          <w:szCs w:val="24"/>
          <w:lang w:eastAsia="ko-KR"/>
        </w:rPr>
        <w:t>- системности, целесообразности и нешаблонности воспитания как условий его эффективности.</w:t>
      </w:r>
    </w:p>
    <w:p w:rsidR="00EA4D82" w:rsidRPr="00EA4D82" w:rsidRDefault="00EA4D82" w:rsidP="00EA4D82">
      <w:pPr>
        <w:widowControl w:val="0"/>
        <w:wordWrap w:val="0"/>
        <w:autoSpaceDE w:val="0"/>
        <w:autoSpaceDN w:val="0"/>
        <w:spacing w:after="0" w:line="240" w:lineRule="auto"/>
        <w:ind w:firstLine="719"/>
        <w:jc w:val="both"/>
        <w:rPr>
          <w:rFonts w:ascii="Times New Roman" w:eastAsia="Times New Roman" w:hAnsi="Times New Roman" w:cs="Arial"/>
          <w:iCs/>
          <w:kern w:val="2"/>
          <w:sz w:val="24"/>
          <w:szCs w:val="24"/>
          <w:lang w:eastAsia="ko-KR"/>
        </w:rPr>
      </w:pPr>
      <w:r w:rsidRPr="00EA4D82">
        <w:rPr>
          <w:rFonts w:ascii="Times New Roman" w:eastAsia="Times New Roman" w:hAnsi="Times New Roman" w:cs="Arial"/>
          <w:kern w:val="2"/>
          <w:sz w:val="24"/>
          <w:szCs w:val="24"/>
          <w:lang w:eastAsia="ko-KR"/>
        </w:rPr>
        <w:t xml:space="preserve">Основными традициями воспитания в </w:t>
      </w:r>
      <w:r w:rsidRPr="00EA4D82">
        <w:rPr>
          <w:rFonts w:ascii="Times New Roman" w:eastAsia="Times New Roman" w:hAnsi="Times New Roman" w:cs="Arial"/>
          <w:iCs/>
          <w:kern w:val="2"/>
          <w:sz w:val="24"/>
          <w:szCs w:val="24"/>
          <w:lang w:eastAsia="ko-KR"/>
        </w:rPr>
        <w:t xml:space="preserve">Гимназии </w:t>
      </w:r>
      <w:r w:rsidRPr="00EA4D82">
        <w:rPr>
          <w:rFonts w:ascii="Times New Roman" w:eastAsia="Times New Roman" w:hAnsi="Times New Roman" w:cs="Arial"/>
          <w:kern w:val="2"/>
          <w:sz w:val="24"/>
          <w:szCs w:val="24"/>
          <w:lang w:eastAsia="ko-KR"/>
        </w:rPr>
        <w:t>являются следующие</w:t>
      </w:r>
      <w:r w:rsidRPr="00EA4D82">
        <w:rPr>
          <w:rFonts w:ascii="Times New Roman" w:eastAsia="Times New Roman" w:hAnsi="Times New Roman" w:cs="Arial"/>
          <w:iCs/>
          <w:kern w:val="2"/>
          <w:sz w:val="24"/>
          <w:szCs w:val="24"/>
          <w:lang w:eastAsia="ko-KR"/>
        </w:rPr>
        <w:t xml:space="preserve">: </w:t>
      </w:r>
    </w:p>
    <w:p w:rsidR="00EA4D82" w:rsidRPr="00EA4D82" w:rsidRDefault="00EA4D82" w:rsidP="00EA4D82">
      <w:pPr>
        <w:widowControl w:val="0"/>
        <w:tabs>
          <w:tab w:val="left" w:pos="3828"/>
        </w:tabs>
        <w:wordWrap w:val="0"/>
        <w:autoSpaceDE w:val="0"/>
        <w:autoSpaceDN w:val="0"/>
        <w:spacing w:after="0" w:line="240" w:lineRule="auto"/>
        <w:ind w:firstLine="719"/>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 стержнем годового цикла воспитательной работы </w:t>
      </w:r>
      <w:r w:rsidRPr="00EA4D82">
        <w:rPr>
          <w:rFonts w:ascii="Times New Roman" w:eastAsia="Times New Roman" w:hAnsi="Times New Roman" w:cs="Arial"/>
          <w:iCs/>
          <w:kern w:val="2"/>
          <w:sz w:val="24"/>
          <w:szCs w:val="24"/>
          <w:lang w:eastAsia="ko-KR"/>
        </w:rPr>
        <w:t xml:space="preserve">Гимназии </w:t>
      </w:r>
      <w:r w:rsidRPr="00EA4D82">
        <w:rPr>
          <w:rFonts w:ascii="Times New Roman" w:eastAsia="Times New Roman" w:hAnsi="Times New Roman" w:cs="Arial"/>
          <w:kern w:val="2"/>
          <w:sz w:val="24"/>
          <w:szCs w:val="24"/>
          <w:lang w:eastAsia="ko-KR"/>
        </w:rPr>
        <w:t>является непрерывная духовная жизнь, как учеников, так и педагогов гимназии;</w:t>
      </w:r>
    </w:p>
    <w:p w:rsidR="00EA4D82" w:rsidRPr="00EA4D82" w:rsidRDefault="00EA4D82" w:rsidP="00EA4D82">
      <w:pPr>
        <w:widowControl w:val="0"/>
        <w:wordWrap w:val="0"/>
        <w:autoSpaceDE w:val="0"/>
        <w:autoSpaceDN w:val="0"/>
        <w:spacing w:after="0" w:line="240" w:lineRule="auto"/>
        <w:ind w:firstLine="719"/>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 важная черта духовной жизни гимназистов – их вовлеченность в ежедневный, недельный и годовой круг церковного календаря,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 создающим духовную связь с многовековым духовным и культурно-историческим наследием России;</w:t>
      </w:r>
    </w:p>
    <w:p w:rsidR="00EA4D82" w:rsidRPr="00EA4D82" w:rsidRDefault="00EA4D82" w:rsidP="00EA4D82">
      <w:pPr>
        <w:widowControl w:val="0"/>
        <w:tabs>
          <w:tab w:val="left" w:pos="3828"/>
        </w:tabs>
        <w:wordWrap w:val="0"/>
        <w:autoSpaceDE w:val="0"/>
        <w:autoSpaceDN w:val="0"/>
        <w:spacing w:after="0" w:line="240" w:lineRule="auto"/>
        <w:ind w:firstLine="719"/>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ko-KR"/>
        </w:rPr>
        <w:t xml:space="preserve">- общешкольные дела, </w:t>
      </w:r>
      <w:r w:rsidRPr="00EA4D82">
        <w:rPr>
          <w:rFonts w:ascii="Times New Roman" w:eastAsia="Times New Roman" w:hAnsi="Times New Roman" w:cs="Arial"/>
          <w:kern w:val="2"/>
          <w:sz w:val="24"/>
          <w:szCs w:val="24"/>
          <w:lang w:eastAsia="ru-RU"/>
        </w:rPr>
        <w:t>через которые осуществляется интеграция воспитательных усилий педагогов;</w:t>
      </w:r>
    </w:p>
    <w:p w:rsidR="00EA4D82" w:rsidRPr="00EA4D82" w:rsidRDefault="00EA4D82" w:rsidP="00EA4D82">
      <w:pPr>
        <w:widowControl w:val="0"/>
        <w:wordWrap w:val="0"/>
        <w:autoSpaceDE w:val="0"/>
        <w:autoSpaceDN w:val="0"/>
        <w:spacing w:after="0" w:line="240" w:lineRule="auto"/>
        <w:ind w:firstLine="719"/>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 xml:space="preserve">- в </w:t>
      </w:r>
      <w:r w:rsidRPr="00EA4D82">
        <w:rPr>
          <w:rFonts w:ascii="Times New Roman" w:eastAsia="Times New Roman" w:hAnsi="Times New Roman" w:cs="Arial"/>
          <w:iCs/>
          <w:kern w:val="2"/>
          <w:sz w:val="24"/>
          <w:szCs w:val="24"/>
          <w:lang w:eastAsia="ko-KR"/>
        </w:rPr>
        <w:t xml:space="preserve">Гимназии </w:t>
      </w:r>
      <w:r w:rsidRPr="00EA4D82">
        <w:rPr>
          <w:rFonts w:ascii="Times New Roman" w:eastAsia="Times New Roman" w:hAnsi="Times New Roman" w:cs="Arial"/>
          <w:kern w:val="2"/>
          <w:sz w:val="24"/>
          <w:szCs w:val="24"/>
          <w:lang w:eastAsia="ru-RU"/>
        </w:rPr>
        <w:t>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EA4D82" w:rsidRPr="00EA4D82" w:rsidRDefault="00EA4D82" w:rsidP="00EA4D82">
      <w:pPr>
        <w:widowControl w:val="0"/>
        <w:wordWrap w:val="0"/>
        <w:autoSpaceDE w:val="0"/>
        <w:autoSpaceDN w:val="0"/>
        <w:spacing w:after="0" w:line="240" w:lineRule="auto"/>
        <w:ind w:firstLine="719"/>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EA4D82" w:rsidRPr="00EA4D82" w:rsidRDefault="00EA4D82" w:rsidP="00EA4D82">
      <w:pPr>
        <w:widowControl w:val="0"/>
        <w:wordWrap w:val="0"/>
        <w:autoSpaceDE w:val="0"/>
        <w:autoSpaceDN w:val="0"/>
        <w:spacing w:after="0" w:line="240" w:lineRule="auto"/>
        <w:ind w:firstLine="719"/>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 xml:space="preserve">- педагоги </w:t>
      </w:r>
      <w:r w:rsidRPr="00EA4D82">
        <w:rPr>
          <w:rFonts w:ascii="Times New Roman" w:eastAsia="Times New Roman" w:hAnsi="Times New Roman" w:cs="Arial"/>
          <w:iCs/>
          <w:kern w:val="2"/>
          <w:sz w:val="24"/>
          <w:szCs w:val="24"/>
          <w:lang w:eastAsia="ko-KR"/>
        </w:rPr>
        <w:t xml:space="preserve">Гимназии </w:t>
      </w:r>
      <w:r w:rsidRPr="00EA4D82">
        <w:rPr>
          <w:rFonts w:ascii="Times New Roman" w:eastAsia="Times New Roman" w:hAnsi="Times New Roman" w:cs="Arial"/>
          <w:kern w:val="2"/>
          <w:sz w:val="24"/>
          <w:szCs w:val="24"/>
          <w:lang w:eastAsia="ru-RU"/>
        </w:rPr>
        <w:t xml:space="preserve">ориентированы на формирование коллективов в рамках классов, кружков, студий, секций и иных детских объединений, на </w:t>
      </w:r>
      <w:r w:rsidRPr="00EA4D82">
        <w:rPr>
          <w:rFonts w:ascii="Times New Roman" w:eastAsia="Times New Roman" w:hAnsi="Times New Roman" w:cs="Arial"/>
          <w:kern w:val="2"/>
          <w:sz w:val="24"/>
          <w:szCs w:val="24"/>
          <w:lang w:eastAsia="ko-KR"/>
        </w:rPr>
        <w:t>установление в них доброжелательных и товарищеских взаимоотношений;</w:t>
      </w:r>
    </w:p>
    <w:p w:rsidR="00EA4D82" w:rsidRPr="00EA4D82" w:rsidRDefault="00EA4D82" w:rsidP="00EA4D82">
      <w:pPr>
        <w:widowControl w:val="0"/>
        <w:wordWrap w:val="0"/>
        <w:autoSpaceDE w:val="0"/>
        <w:autoSpaceDN w:val="0"/>
        <w:spacing w:after="0" w:line="240" w:lineRule="auto"/>
        <w:ind w:firstLine="719"/>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 xml:space="preserve">- ключевой фигурой воспитания в </w:t>
      </w:r>
      <w:r w:rsidRPr="00EA4D82">
        <w:rPr>
          <w:rFonts w:ascii="Times New Roman" w:eastAsia="Times New Roman" w:hAnsi="Times New Roman" w:cs="Arial"/>
          <w:iCs/>
          <w:kern w:val="2"/>
          <w:sz w:val="24"/>
          <w:szCs w:val="24"/>
          <w:lang w:eastAsia="ko-KR"/>
        </w:rPr>
        <w:t xml:space="preserve">Гимназии </w:t>
      </w:r>
      <w:r w:rsidRPr="00EA4D82">
        <w:rPr>
          <w:rFonts w:ascii="Times New Roman" w:eastAsia="Times New Roman" w:hAnsi="Times New Roman" w:cs="Arial"/>
          <w:kern w:val="2"/>
          <w:sz w:val="24"/>
          <w:szCs w:val="24"/>
          <w:lang w:eastAsia="ru-RU"/>
        </w:rPr>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A4D82" w:rsidRPr="00EA4D82" w:rsidRDefault="00EA4D82" w:rsidP="00EA4D82">
      <w:pPr>
        <w:widowControl w:val="0"/>
        <w:wordWrap w:val="0"/>
        <w:autoSpaceDE w:val="0"/>
        <w:autoSpaceDN w:val="0"/>
        <w:spacing w:after="0" w:line="240" w:lineRule="auto"/>
        <w:ind w:firstLine="709"/>
        <w:jc w:val="both"/>
        <w:rPr>
          <w:rFonts w:ascii="Times New Roman" w:eastAsia="Batang" w:hAnsi="Times New Roman" w:cs="Arial"/>
          <w:kern w:val="2"/>
          <w:sz w:val="24"/>
          <w:szCs w:val="24"/>
          <w:lang w:eastAsia="ko-KR"/>
        </w:rPr>
      </w:pPr>
    </w:p>
    <w:p w:rsidR="00EA4D82" w:rsidRPr="00F725B2" w:rsidRDefault="00EA4D82" w:rsidP="00F725B2">
      <w:pPr>
        <w:pStyle w:val="10"/>
        <w:spacing w:before="0" w:line="240" w:lineRule="auto"/>
        <w:rPr>
          <w:rFonts w:ascii="Times New Roman" w:hAnsi="Times New Roman" w:cs="Times New Roman"/>
          <w:b/>
          <w:color w:val="000000" w:themeColor="text1"/>
          <w:sz w:val="24"/>
          <w:szCs w:val="24"/>
        </w:rPr>
      </w:pPr>
      <w:bookmarkStart w:id="124" w:name="_Toc82955822"/>
      <w:r w:rsidRPr="00F725B2">
        <w:rPr>
          <w:rFonts w:ascii="Times New Roman" w:hAnsi="Times New Roman" w:cs="Times New Roman"/>
          <w:b/>
          <w:color w:val="000000" w:themeColor="text1"/>
          <w:sz w:val="24"/>
          <w:szCs w:val="24"/>
        </w:rPr>
        <w:t>2.3.2. Цель и задачи воспитания</w:t>
      </w:r>
      <w:bookmarkEnd w:id="124"/>
    </w:p>
    <w:p w:rsidR="00EA4D82" w:rsidRPr="00E973A9" w:rsidRDefault="00EA4D82" w:rsidP="00EA4D82">
      <w:pPr>
        <w:spacing w:after="0" w:line="240" w:lineRule="auto"/>
        <w:ind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В соответствии с Концепцией духовно-нравственного воспитания российских школьников, современный национальный</w:t>
      </w:r>
      <w:r w:rsidRPr="00E973A9">
        <w:rPr>
          <w:rFonts w:ascii="Times New Roman" w:eastAsia="№Е" w:hAnsi="Times New Roman"/>
          <w:b/>
          <w:sz w:val="24"/>
          <w:szCs w:val="24"/>
          <w:lang w:eastAsia="ru-RU"/>
        </w:rPr>
        <w:t xml:space="preserve"> </w:t>
      </w:r>
      <w:r w:rsidRPr="00E973A9">
        <w:rPr>
          <w:rFonts w:ascii="Times New Roman" w:eastAsia="№Е" w:hAnsi="Times New Roman"/>
          <w:sz w:val="24"/>
          <w:szCs w:val="24"/>
          <w:lang w:eastAsia="ru-RU"/>
        </w:rPr>
        <w:t>идеал личности,</w:t>
      </w:r>
      <w:r w:rsidRPr="00E973A9">
        <w:rPr>
          <w:rFonts w:ascii="Times New Roman" w:eastAsia="№Е" w:hAnsi="Times New Roman"/>
          <w:b/>
          <w:i/>
          <w:sz w:val="24"/>
          <w:szCs w:val="24"/>
          <w:lang w:eastAsia="ru-RU"/>
        </w:rPr>
        <w:t xml:space="preserve"> </w:t>
      </w:r>
      <w:r w:rsidRPr="00E973A9">
        <w:rPr>
          <w:rFonts w:ascii="Times New Roman" w:eastAsia="№Е" w:hAnsi="Times New Roman"/>
          <w:sz w:val="24"/>
          <w:szCs w:val="24"/>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A4D82" w:rsidRPr="00E973A9" w:rsidRDefault="00EA4D82" w:rsidP="00EA4D82">
      <w:pPr>
        <w:widowControl w:val="0"/>
        <w:wordWrap w:val="0"/>
        <w:autoSpaceDE w:val="0"/>
        <w:autoSpaceDN w:val="0"/>
        <w:spacing w:after="0" w:line="240" w:lineRule="auto"/>
        <w:ind w:firstLine="567"/>
        <w:jc w:val="both"/>
        <w:rPr>
          <w:rFonts w:ascii="Times New Roman" w:eastAsia="№Е" w:hAnsi="Times New Roman"/>
          <w:iCs/>
          <w:kern w:val="2"/>
          <w:sz w:val="24"/>
          <w:szCs w:val="24"/>
          <w:lang w:eastAsia="ko-KR"/>
        </w:rPr>
      </w:pPr>
      <w:r w:rsidRPr="00E973A9">
        <w:rPr>
          <w:rFonts w:ascii="Times New Roman" w:eastAsia="№Е" w:hAnsi="Times New Roman"/>
          <w:kern w:val="2"/>
          <w:sz w:val="24"/>
          <w:szCs w:val="24"/>
          <w:lang w:eastAsia="ko-KR"/>
        </w:rPr>
        <w:t xml:space="preserve">Исходя из этого воспитательного идеала, а также основываясь на </w:t>
      </w:r>
      <w:r w:rsidRPr="00E973A9">
        <w:rPr>
          <w:rFonts w:ascii="Times New Roman" w:eastAsia="№Е" w:hAnsi="Times New Roman"/>
          <w:iCs/>
          <w:kern w:val="2"/>
          <w:sz w:val="24"/>
          <w:szCs w:val="24"/>
          <w:lang w:eastAsia="ko-KR"/>
        </w:rPr>
        <w:t>базовых для нашего общества (таких как семья, труд, отечество, природа, мир, знания, культура, здоровье, человек), а также православных ценностях</w:t>
      </w:r>
      <w:r w:rsidRPr="00E973A9">
        <w:rPr>
          <w:rFonts w:ascii="Times New Roman" w:eastAsia="№Е" w:hAnsi="Times New Roman"/>
          <w:kern w:val="2"/>
          <w:sz w:val="24"/>
          <w:szCs w:val="24"/>
          <w:lang w:eastAsia="ko-KR"/>
        </w:rPr>
        <w:t xml:space="preserve"> формулируется общая </w:t>
      </w:r>
      <w:r w:rsidRPr="00E973A9">
        <w:rPr>
          <w:rFonts w:ascii="Times New Roman" w:eastAsia="№Е" w:hAnsi="Times New Roman"/>
          <w:b/>
          <w:bCs/>
          <w:i/>
          <w:iCs/>
          <w:kern w:val="2"/>
          <w:sz w:val="24"/>
          <w:szCs w:val="24"/>
          <w:lang w:eastAsia="ko-KR"/>
        </w:rPr>
        <w:t>цель</w:t>
      </w:r>
      <w:r w:rsidRPr="00E973A9">
        <w:rPr>
          <w:rFonts w:ascii="Times New Roman" w:eastAsia="№Е" w:hAnsi="Times New Roman"/>
          <w:kern w:val="2"/>
          <w:sz w:val="24"/>
          <w:szCs w:val="24"/>
          <w:lang w:eastAsia="ko-KR"/>
        </w:rPr>
        <w:t xml:space="preserve"> </w:t>
      </w:r>
      <w:r w:rsidRPr="00E973A9">
        <w:rPr>
          <w:rFonts w:ascii="Times New Roman" w:eastAsia="№Е" w:hAnsi="Times New Roman"/>
          <w:b/>
          <w:i/>
          <w:kern w:val="2"/>
          <w:sz w:val="24"/>
          <w:szCs w:val="24"/>
          <w:lang w:eastAsia="ko-KR"/>
        </w:rPr>
        <w:t>воспитания</w:t>
      </w:r>
      <w:r w:rsidRPr="00E973A9">
        <w:rPr>
          <w:rFonts w:ascii="Times New Roman" w:eastAsia="№Е" w:hAnsi="Times New Roman"/>
          <w:kern w:val="2"/>
          <w:sz w:val="24"/>
          <w:szCs w:val="24"/>
          <w:lang w:eastAsia="ko-KR"/>
        </w:rPr>
        <w:t xml:space="preserve"> в </w:t>
      </w:r>
      <w:r w:rsidRPr="00EA4D82">
        <w:rPr>
          <w:rFonts w:ascii="Times New Roman" w:eastAsia="Times New Roman" w:hAnsi="Times New Roman"/>
          <w:iCs/>
          <w:kern w:val="2"/>
          <w:sz w:val="24"/>
          <w:szCs w:val="24"/>
          <w:lang w:eastAsia="ko-KR"/>
        </w:rPr>
        <w:t xml:space="preserve">Гимназии </w:t>
      </w:r>
      <w:r w:rsidRPr="00E973A9">
        <w:rPr>
          <w:rFonts w:ascii="Times New Roman" w:eastAsia="№Е" w:hAnsi="Times New Roman"/>
          <w:kern w:val="2"/>
          <w:sz w:val="24"/>
          <w:szCs w:val="24"/>
          <w:lang w:eastAsia="ko-KR"/>
        </w:rPr>
        <w:t xml:space="preserve">– </w:t>
      </w:r>
      <w:r w:rsidRPr="00E973A9">
        <w:rPr>
          <w:rFonts w:ascii="Times New Roman" w:eastAsia="№Е" w:hAnsi="Times New Roman"/>
          <w:iCs/>
          <w:kern w:val="2"/>
          <w:sz w:val="24"/>
          <w:szCs w:val="24"/>
          <w:lang w:eastAsia="ko-KR"/>
        </w:rPr>
        <w:t>личностное развитие школьников, проявляющееся:</w:t>
      </w:r>
    </w:p>
    <w:p w:rsidR="00EA4D82" w:rsidRPr="00E973A9" w:rsidRDefault="00EA4D82" w:rsidP="00EA4D82">
      <w:pPr>
        <w:widowControl w:val="0"/>
        <w:wordWrap w:val="0"/>
        <w:autoSpaceDE w:val="0"/>
        <w:autoSpaceDN w:val="0"/>
        <w:spacing w:after="0" w:line="240" w:lineRule="auto"/>
        <w:ind w:firstLine="567"/>
        <w:jc w:val="both"/>
        <w:rPr>
          <w:rFonts w:ascii="Times New Roman" w:eastAsia="№Е" w:hAnsi="Times New Roman"/>
          <w:iCs/>
          <w:kern w:val="2"/>
          <w:sz w:val="24"/>
          <w:szCs w:val="24"/>
          <w:lang w:eastAsia="ko-KR"/>
        </w:rPr>
      </w:pPr>
      <w:r w:rsidRPr="00E973A9">
        <w:rPr>
          <w:rFonts w:ascii="Times New Roman" w:eastAsia="№Е" w:hAnsi="Times New Roman"/>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A4D82" w:rsidRPr="00E973A9" w:rsidRDefault="00EA4D82" w:rsidP="00EA4D82">
      <w:pPr>
        <w:widowControl w:val="0"/>
        <w:wordWrap w:val="0"/>
        <w:autoSpaceDE w:val="0"/>
        <w:autoSpaceDN w:val="0"/>
        <w:spacing w:after="0" w:line="240" w:lineRule="auto"/>
        <w:ind w:firstLine="567"/>
        <w:jc w:val="both"/>
        <w:rPr>
          <w:rFonts w:ascii="Times New Roman" w:eastAsia="№Е" w:hAnsi="Times New Roman"/>
          <w:iCs/>
          <w:kern w:val="2"/>
          <w:sz w:val="24"/>
          <w:szCs w:val="24"/>
          <w:lang w:eastAsia="ko-KR"/>
        </w:rPr>
      </w:pPr>
      <w:r w:rsidRPr="00E973A9">
        <w:rPr>
          <w:rFonts w:ascii="Times New Roman" w:eastAsia="№Е" w:hAnsi="Times New Roman"/>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EA4D82" w:rsidRPr="00E973A9" w:rsidRDefault="00EA4D82" w:rsidP="00EA4D82">
      <w:pPr>
        <w:widowControl w:val="0"/>
        <w:wordWrap w:val="0"/>
        <w:autoSpaceDE w:val="0"/>
        <w:autoSpaceDN w:val="0"/>
        <w:spacing w:after="0" w:line="240" w:lineRule="auto"/>
        <w:ind w:firstLine="567"/>
        <w:jc w:val="both"/>
        <w:rPr>
          <w:rFonts w:ascii="Times New Roman" w:eastAsia="№Е" w:hAnsi="Times New Roman"/>
          <w:iCs/>
          <w:kern w:val="2"/>
          <w:sz w:val="24"/>
          <w:szCs w:val="24"/>
          <w:lang w:eastAsia="ko-KR"/>
        </w:rPr>
      </w:pPr>
      <w:r w:rsidRPr="00E973A9">
        <w:rPr>
          <w:rFonts w:ascii="Times New Roman" w:eastAsia="№Е" w:hAnsi="Times New Roman"/>
          <w:iCs/>
          <w:kern w:val="2"/>
          <w:sz w:val="24"/>
          <w:szCs w:val="24"/>
          <w:lang w:eastAsia="ko-KR"/>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w:t>
      </w:r>
      <w:r w:rsidRPr="00E973A9">
        <w:rPr>
          <w:rFonts w:ascii="Times New Roman" w:eastAsia="№Е" w:hAnsi="Times New Roman"/>
          <w:iCs/>
          <w:kern w:val="2"/>
          <w:sz w:val="24"/>
          <w:szCs w:val="24"/>
          <w:lang w:eastAsia="ko-KR"/>
        </w:rPr>
        <w:lastRenderedPageBreak/>
        <w:t>осуществления социально значимых дел).</w:t>
      </w:r>
    </w:p>
    <w:p w:rsidR="00EA4D82" w:rsidRPr="00E973A9" w:rsidRDefault="00EA4D82" w:rsidP="00EA4D82">
      <w:pPr>
        <w:widowControl w:val="0"/>
        <w:wordWrap w:val="0"/>
        <w:autoSpaceDE w:val="0"/>
        <w:autoSpaceDN w:val="0"/>
        <w:spacing w:after="0" w:line="240" w:lineRule="auto"/>
        <w:ind w:firstLine="567"/>
        <w:jc w:val="both"/>
        <w:rPr>
          <w:rFonts w:ascii="Times New Roman" w:eastAsia="№Е" w:hAnsi="Times New Roman"/>
          <w:iCs/>
          <w:kern w:val="2"/>
          <w:sz w:val="24"/>
          <w:szCs w:val="24"/>
          <w:lang w:eastAsia="ko-KR"/>
        </w:rPr>
      </w:pPr>
      <w:r w:rsidRPr="00E973A9">
        <w:rPr>
          <w:rFonts w:ascii="Times New Roman" w:eastAsia="№Е" w:hAnsi="Times New Roman"/>
          <w:iCs/>
          <w:kern w:val="2"/>
          <w:sz w:val="24"/>
          <w:szCs w:val="24"/>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EA4D82" w:rsidRPr="00EA4D82" w:rsidRDefault="00EA4D82" w:rsidP="00EA4D82">
      <w:pPr>
        <w:spacing w:after="0" w:line="240" w:lineRule="auto"/>
        <w:ind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Конкретизация общей цели воспитания применительно к </w:t>
      </w:r>
      <w:r w:rsidRPr="00E973A9">
        <w:rPr>
          <w:rFonts w:ascii="Times New Roman" w:eastAsia="№Е" w:hAnsi="Times New Roman"/>
          <w:bCs/>
          <w:iCs/>
          <w:sz w:val="24"/>
          <w:szCs w:val="24"/>
          <w:lang w:eastAsia="ru-RU"/>
        </w:rPr>
        <w:t>младшему школьному возрасту</w:t>
      </w:r>
      <w:r w:rsidRPr="00E973A9">
        <w:rPr>
          <w:rFonts w:ascii="Times New Roman" w:eastAsia="№Е" w:hAnsi="Times New Roman"/>
          <w:sz w:val="24"/>
          <w:szCs w:val="24"/>
          <w:lang w:eastAsia="ru-RU"/>
        </w:rPr>
        <w:t xml:space="preserve"> позволяет выделить в ней следующий </w:t>
      </w:r>
      <w:r w:rsidRPr="00E973A9">
        <w:rPr>
          <w:rFonts w:ascii="Times New Roman" w:eastAsia="№Е" w:hAnsi="Times New Roman"/>
          <w:b/>
          <w:i/>
          <w:sz w:val="24"/>
          <w:szCs w:val="24"/>
          <w:lang w:eastAsia="ru-RU"/>
        </w:rPr>
        <w:t xml:space="preserve">целевой приоритет: </w:t>
      </w:r>
      <w:r w:rsidRPr="00E973A9">
        <w:rPr>
          <w:rFonts w:ascii="Times New Roman" w:hAnsi="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EA4D82">
        <w:rPr>
          <w:rFonts w:ascii="Times New Roman" w:eastAsia="№Е" w:hAnsi="Times New Roman"/>
          <w:sz w:val="24"/>
          <w:szCs w:val="24"/>
          <w:lang w:eastAsia="ru-RU"/>
        </w:rPr>
        <w:t xml:space="preserve">норм и традиций того общества, в котором они живут. </w:t>
      </w:r>
    </w:p>
    <w:p w:rsidR="00EA4D82" w:rsidRPr="00E973A9" w:rsidRDefault="00EA4D82" w:rsidP="00EA4D82">
      <w:pPr>
        <w:widowControl w:val="0"/>
        <w:wordWrap w:val="0"/>
        <w:autoSpaceDE w:val="0"/>
        <w:autoSpaceDN w:val="0"/>
        <w:spacing w:after="0" w:line="240" w:lineRule="auto"/>
        <w:ind w:firstLine="567"/>
        <w:jc w:val="both"/>
        <w:rPr>
          <w:rFonts w:ascii="Times New Roman" w:eastAsia="Batang" w:hAnsi="Times New Roman"/>
          <w:kern w:val="2"/>
          <w:sz w:val="24"/>
          <w:szCs w:val="24"/>
          <w:lang w:eastAsia="ko-KR"/>
        </w:rPr>
      </w:pPr>
      <w:r w:rsidRPr="00E973A9">
        <w:rPr>
          <w:rFonts w:ascii="Times New Roman" w:hAnsi="Times New Roman"/>
          <w:kern w:val="2"/>
          <w:sz w:val="24"/>
          <w:szCs w:val="24"/>
          <w:lang w:eastAsia="ko-KR"/>
        </w:rPr>
        <w:t xml:space="preserve">Выделение данного приоритета </w:t>
      </w:r>
      <w:r w:rsidRPr="00E973A9">
        <w:rPr>
          <w:rFonts w:ascii="Times New Roman" w:eastAsia="№Е" w:hAnsi="Times New Roman"/>
          <w:kern w:val="2"/>
          <w:sz w:val="24"/>
          <w:szCs w:val="24"/>
          <w:lang w:eastAsia="ko-KR"/>
        </w:rPr>
        <w:t xml:space="preserve">связано с особенностями детей младшего школьного возраста: </w:t>
      </w:r>
      <w:r w:rsidRPr="00E973A9">
        <w:rPr>
          <w:rFonts w:ascii="Times New Roman" w:hAnsi="Times New Roman"/>
          <w:kern w:val="2"/>
          <w:sz w:val="24"/>
          <w:szCs w:val="24"/>
          <w:lang w:eastAsia="ko-KR"/>
        </w:rPr>
        <w:t xml:space="preserve">с их потребностью самоутвердиться в своем новом социальном статусе - статусе православного гимназиста, то есть научиться соответствовать предъявляемым к носителям данного статуса нормам и принятым традициям поведения. </w:t>
      </w:r>
      <w:r w:rsidRPr="00E973A9">
        <w:rPr>
          <w:rFonts w:ascii="Times New Roman" w:eastAsia="Batang" w:hAnsi="Times New Roman"/>
          <w:kern w:val="2"/>
          <w:sz w:val="24"/>
          <w:szCs w:val="24"/>
          <w:lang w:eastAsia="ko-KR"/>
        </w:rPr>
        <w:t xml:space="preserve">Такого рода нормы и традиции задаются в школе педагогами и священнослужителями и воспринимаются детьми именно как нормы и традиции поведения </w:t>
      </w:r>
      <w:r w:rsidRPr="00E973A9">
        <w:rPr>
          <w:rFonts w:ascii="Times New Roman" w:hAnsi="Times New Roman"/>
          <w:kern w:val="2"/>
          <w:sz w:val="24"/>
          <w:szCs w:val="24"/>
          <w:lang w:eastAsia="ko-KR"/>
        </w:rPr>
        <w:t>православного гимназиста</w:t>
      </w:r>
      <w:r w:rsidRPr="00E973A9">
        <w:rPr>
          <w:rFonts w:ascii="Times New Roman" w:eastAsia="Batang" w:hAnsi="Times New Roman"/>
          <w:kern w:val="2"/>
          <w:sz w:val="24"/>
          <w:szCs w:val="24"/>
          <w:lang w:eastAsia="ko-KR"/>
        </w:rPr>
        <w:t xml:space="preserve">. </w:t>
      </w:r>
      <w:r w:rsidRPr="00E973A9">
        <w:rPr>
          <w:rFonts w:ascii="Times New Roman" w:hAnsi="Times New Roman"/>
          <w:kern w:val="2"/>
          <w:sz w:val="24"/>
          <w:szCs w:val="24"/>
          <w:lang w:eastAsia="ko-KR"/>
        </w:rPr>
        <w:t xml:space="preserve">Знание их станет базой для развития социально значимых отношений гимназистов и </w:t>
      </w:r>
      <w:r w:rsidRPr="00E973A9">
        <w:rPr>
          <w:rFonts w:ascii="Times New Roman" w:eastAsia="№Е" w:hAnsi="Times New Roman"/>
          <w:kern w:val="2"/>
          <w:sz w:val="24"/>
          <w:szCs w:val="24"/>
          <w:lang w:eastAsia="ko-KR"/>
        </w:rPr>
        <w:t xml:space="preserve">накопления ими опыта совместной духовной жизни и осуществления социально значимых дел и </w:t>
      </w:r>
      <w:r w:rsidRPr="00E973A9">
        <w:rPr>
          <w:rFonts w:ascii="Times New Roman" w:hAnsi="Times New Roman"/>
          <w:kern w:val="2"/>
          <w:sz w:val="24"/>
          <w:szCs w:val="24"/>
          <w:lang w:eastAsia="ko-KR"/>
        </w:rPr>
        <w:t>в дальнейшем,</w:t>
      </w:r>
      <w:r w:rsidRPr="00E973A9">
        <w:rPr>
          <w:rFonts w:ascii="Times New Roman" w:eastAsia="Batang" w:hAnsi="Times New Roman"/>
          <w:kern w:val="2"/>
          <w:sz w:val="24"/>
          <w:szCs w:val="24"/>
          <w:lang w:eastAsia="ko-KR"/>
        </w:rPr>
        <w:t xml:space="preserve"> в подростковом и юношеском возрасте</w:t>
      </w:r>
      <w:r w:rsidRPr="00E973A9">
        <w:rPr>
          <w:rFonts w:ascii="Times New Roman" w:hAnsi="Times New Roman"/>
          <w:kern w:val="2"/>
          <w:sz w:val="24"/>
          <w:szCs w:val="24"/>
          <w:lang w:eastAsia="ko-KR"/>
        </w:rPr>
        <w:t xml:space="preserve">. К наиболее важным из них относятся следующие: </w:t>
      </w:r>
      <w:r w:rsidRPr="00E973A9">
        <w:rPr>
          <w:rFonts w:ascii="Times New Roman" w:eastAsia="Batang" w:hAnsi="Times New Roman"/>
          <w:kern w:val="2"/>
          <w:sz w:val="24"/>
          <w:szCs w:val="24"/>
          <w:lang w:eastAsia="ko-KR"/>
        </w:rPr>
        <w:t xml:space="preserve"> </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быть искренне верующим христианином, молитвенно участвующим в богослужениях и Таинствах, в том числе совершаемых в гимназическом храме;</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xml:space="preserve">- быть трудолюбивым, следуя принципу «делу </w:t>
      </w:r>
      <w:r w:rsidRPr="00EA4D82">
        <w:rPr>
          <w:rFonts w:ascii="Times New Roman" w:eastAsia="Batang" w:hAnsi="Times New Roman"/>
          <w:kern w:val="2"/>
          <w:sz w:val="24"/>
          <w:szCs w:val="24"/>
          <w:lang w:eastAsia="ko-KR"/>
        </w:rPr>
        <w:t>–</w:t>
      </w:r>
      <w:r w:rsidRPr="00E973A9">
        <w:rPr>
          <w:rFonts w:ascii="Times New Roman" w:eastAsia="Batang" w:hAnsi="Times New Roman"/>
          <w:kern w:val="2"/>
          <w:sz w:val="24"/>
          <w:szCs w:val="24"/>
          <w:lang w:eastAsia="ko-KR"/>
        </w:rPr>
        <w:t xml:space="preserve"> время, потехе </w:t>
      </w:r>
      <w:r w:rsidRPr="00EA4D82">
        <w:rPr>
          <w:rFonts w:ascii="Times New Roman" w:eastAsia="Batang" w:hAnsi="Times New Roman"/>
          <w:kern w:val="2"/>
          <w:sz w:val="24"/>
          <w:szCs w:val="24"/>
          <w:lang w:eastAsia="ko-KR"/>
        </w:rPr>
        <w:t>–</w:t>
      </w:r>
      <w:r w:rsidRPr="00E973A9">
        <w:rPr>
          <w:rFonts w:ascii="Times New Roman" w:eastAsia="Batang" w:hAnsi="Times New Roman"/>
          <w:kern w:val="2"/>
          <w:sz w:val="24"/>
          <w:szCs w:val="24"/>
          <w:lang w:eastAsia="ko-KR"/>
        </w:rPr>
        <w:t xml:space="preserve"> час» как в учебных занятиях, так и в домашних делах;</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xml:space="preserve">- знать и любить свою Родину – свой родной дом, двор, улицу, город, село, свою страну; </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стремиться узнавать что-то новое, проявлять любознательность, ценить знания;</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быть вежливым и опрятным, скромным и приветливым;</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xml:space="preserve">- соблюдать правила личной гигиены, режим дня, вести здоровый образ жизни; </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A4D82" w:rsidRPr="00E973A9" w:rsidRDefault="00EA4D82" w:rsidP="00EA4D82">
      <w:pPr>
        <w:widowControl w:val="0"/>
        <w:wordWrap w:val="0"/>
        <w:autoSpaceDE w:val="0"/>
        <w:autoSpaceDN w:val="0"/>
        <w:spacing w:after="0" w:line="240" w:lineRule="auto"/>
        <w:ind w:firstLine="709"/>
        <w:jc w:val="both"/>
        <w:rPr>
          <w:rFonts w:ascii="Times New Roman" w:eastAsia="Batang" w:hAnsi="Times New Roman"/>
          <w:kern w:val="2"/>
          <w:sz w:val="24"/>
          <w:szCs w:val="24"/>
          <w:lang w:eastAsia="ko-KR"/>
        </w:rPr>
      </w:pPr>
      <w:r w:rsidRPr="00E973A9">
        <w:rPr>
          <w:rFonts w:ascii="Times New Roman" w:eastAsia="Batang" w:hAnsi="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A4D82" w:rsidRPr="00E973A9" w:rsidRDefault="00EA4D82" w:rsidP="00EA4D82">
      <w:pPr>
        <w:spacing w:after="0" w:line="240" w:lineRule="auto"/>
        <w:ind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гимназистами конкретной возрастной категории, предстоит уделять первостепенное, но не единственное внимание. </w:t>
      </w:r>
    </w:p>
    <w:p w:rsidR="00EA4D82" w:rsidRPr="00E973A9" w:rsidRDefault="00EA4D82" w:rsidP="00EA4D82">
      <w:pPr>
        <w:widowControl w:val="0"/>
        <w:wordWrap w:val="0"/>
        <w:autoSpaceDE w:val="0"/>
        <w:autoSpaceDN w:val="0"/>
        <w:spacing w:after="0" w:line="240" w:lineRule="auto"/>
        <w:ind w:firstLine="567"/>
        <w:jc w:val="both"/>
        <w:rPr>
          <w:rFonts w:ascii="Times New Roman" w:eastAsia="№Е" w:hAnsi="Times New Roman"/>
          <w:iCs/>
          <w:kern w:val="2"/>
          <w:sz w:val="24"/>
          <w:szCs w:val="24"/>
          <w:lang w:eastAsia="ko-KR"/>
        </w:rPr>
      </w:pPr>
      <w:r w:rsidRPr="00E973A9">
        <w:rPr>
          <w:rFonts w:ascii="Times New Roman" w:eastAsia="№Е" w:hAnsi="Times New Roman"/>
          <w:iCs/>
          <w:kern w:val="2"/>
          <w:sz w:val="24"/>
          <w:szCs w:val="24"/>
          <w:lang w:eastAsia="ko-KR"/>
        </w:rPr>
        <w:t>Добросовестная работа педагогов, направленная на достижение поставленной цели,</w:t>
      </w:r>
      <w:r w:rsidRPr="00E973A9">
        <w:rPr>
          <w:rFonts w:ascii="Times New Roman" w:eastAsia="№Е" w:hAnsi="Times New Roman"/>
          <w:b/>
          <w:bCs/>
          <w:i/>
          <w:kern w:val="2"/>
          <w:sz w:val="24"/>
          <w:szCs w:val="24"/>
          <w:lang w:eastAsia="ko-KR"/>
        </w:rPr>
        <w:t xml:space="preserve"> позволит ребенку</w:t>
      </w:r>
      <w:r w:rsidRPr="00E973A9">
        <w:rPr>
          <w:rFonts w:ascii="Times New Roman" w:eastAsia="№Е" w:hAnsi="Times New Roman"/>
          <w:iCs/>
          <w:kern w:val="2"/>
          <w:sz w:val="24"/>
          <w:szCs w:val="24"/>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w:t>
      </w:r>
      <w:r w:rsidRPr="00E973A9">
        <w:rPr>
          <w:rFonts w:ascii="Times New Roman" w:eastAsia="№Е" w:hAnsi="Times New Roman"/>
          <w:iCs/>
          <w:kern w:val="2"/>
          <w:sz w:val="24"/>
          <w:szCs w:val="24"/>
          <w:lang w:eastAsia="ko-KR"/>
        </w:rPr>
        <w:lastRenderedPageBreak/>
        <w:t>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A4D82" w:rsidRPr="00E973A9" w:rsidRDefault="00EA4D82" w:rsidP="00EA4D82">
      <w:pPr>
        <w:spacing w:after="0" w:line="240" w:lineRule="auto"/>
        <w:ind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Достижению поставленной цели воспитания гимназистов будет способствовать решение следующих основных </w:t>
      </w:r>
      <w:r w:rsidRPr="00E973A9">
        <w:rPr>
          <w:rFonts w:ascii="Times New Roman" w:eastAsia="№Е" w:hAnsi="Times New Roman"/>
          <w:b/>
          <w:i/>
          <w:sz w:val="24"/>
          <w:szCs w:val="24"/>
          <w:lang w:eastAsia="ru-RU"/>
        </w:rPr>
        <w:t>задач</w:t>
      </w:r>
      <w:r w:rsidRPr="00E973A9">
        <w:rPr>
          <w:rFonts w:ascii="Times New Roman" w:eastAsia="№Е" w:hAnsi="Times New Roman"/>
          <w:sz w:val="24"/>
          <w:szCs w:val="24"/>
          <w:lang w:eastAsia="ru-RU"/>
        </w:rPr>
        <w:t xml:space="preserve">: </w:t>
      </w:r>
    </w:p>
    <w:p w:rsidR="00EA4D82" w:rsidRPr="00EA4D82"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A4D82">
        <w:rPr>
          <w:rFonts w:ascii="Times New Roman" w:eastAsia="№Е" w:hAnsi="Times New Roman"/>
          <w:sz w:val="24"/>
          <w:szCs w:val="24"/>
          <w:lang w:eastAsia="ru-RU"/>
        </w:rPr>
        <w:t>создавать благоприятные условия для непринудительного, сознательного, постепенного и последовательного воцерковления гимназистов, укрепление их веры, формирования осознанного творческого стремления к исполнению Заповедей Божиих во всех сферах их деятельности, привития им православных идеалов и ценностей;</w:t>
      </w:r>
    </w:p>
    <w:p w:rsidR="00EA4D82" w:rsidRPr="00EA4D82"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A4D82">
        <w:rPr>
          <w:rFonts w:ascii="Times New Roman" w:eastAsia="№Е" w:hAnsi="Times New Roman"/>
          <w:sz w:val="24"/>
          <w:szCs w:val="24"/>
          <w:lang w:eastAsia="ru-RU"/>
        </w:rPr>
        <w:t>реализовывать воспитательные возможности общешкольных дел и традиций;</w:t>
      </w:r>
    </w:p>
    <w:p w:rsidR="00EA4D82" w:rsidRPr="00EA4D82"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A4D82">
        <w:rPr>
          <w:rFonts w:ascii="Times New Roman" w:eastAsia="№Е" w:hAnsi="Times New Roman"/>
          <w:sz w:val="24"/>
          <w:szCs w:val="24"/>
          <w:lang w:eastAsia="ru-RU"/>
        </w:rPr>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EA4D82" w:rsidRPr="00EA4D82"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вовлекать </w:t>
      </w:r>
      <w:r w:rsidRPr="00EA4D82">
        <w:rPr>
          <w:rFonts w:ascii="Times New Roman" w:eastAsia="№Е" w:hAnsi="Times New Roman"/>
          <w:sz w:val="24"/>
          <w:szCs w:val="20"/>
          <w:lang w:eastAsia="ru-RU"/>
        </w:rPr>
        <w:t>гимназистов</w:t>
      </w:r>
      <w:r w:rsidRPr="00E973A9">
        <w:rPr>
          <w:rFonts w:ascii="Times New Roman" w:eastAsia="№Е" w:hAnsi="Times New Roman"/>
          <w:sz w:val="24"/>
          <w:szCs w:val="24"/>
          <w:lang w:eastAsia="ru-RU"/>
        </w:rPr>
        <w:t xml:space="preserve"> в </w:t>
      </w:r>
      <w:r w:rsidRPr="00EA4D82">
        <w:rPr>
          <w:rFonts w:ascii="Times New Roman" w:eastAsia="№Е" w:hAnsi="Times New Roman"/>
          <w:sz w:val="24"/>
          <w:szCs w:val="24"/>
          <w:lang w:eastAsia="ru-RU"/>
        </w:rPr>
        <w:t xml:space="preserve">кружки, секции, клубы, студии и иные объединения, работающие по программам внеурочной деятельности и дополнительного образования, </w:t>
      </w:r>
      <w:r w:rsidRPr="00E973A9">
        <w:rPr>
          <w:rFonts w:ascii="Times New Roman" w:eastAsia="№Е" w:hAnsi="Times New Roman"/>
          <w:sz w:val="24"/>
          <w:szCs w:val="24"/>
          <w:lang w:eastAsia="ru-RU"/>
        </w:rPr>
        <w:t>реализовывать их воспитательные возможности</w:t>
      </w:r>
      <w:r w:rsidRPr="00EA4D82">
        <w:rPr>
          <w:rFonts w:ascii="Times New Roman" w:eastAsia="№Е" w:hAnsi="Times New Roman"/>
          <w:sz w:val="24"/>
          <w:szCs w:val="24"/>
          <w:lang w:eastAsia="ru-RU"/>
        </w:rPr>
        <w:t>;</w:t>
      </w:r>
    </w:p>
    <w:p w:rsidR="00EA4D82" w:rsidRPr="00E973A9"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A4D82" w:rsidRPr="00EA4D82"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A4D82">
        <w:rPr>
          <w:rFonts w:ascii="Times New Roman" w:eastAsia="№Е" w:hAnsi="Times New Roman"/>
          <w:sz w:val="24"/>
          <w:szCs w:val="24"/>
          <w:lang w:eastAsia="ru-RU"/>
        </w:rPr>
        <w:t xml:space="preserve">инициировать и поддерживать ученическое самоуправление – как на уровне </w:t>
      </w:r>
      <w:r w:rsidRPr="00EA4D82">
        <w:rPr>
          <w:rFonts w:ascii="Times New Roman" w:eastAsia="№Е" w:hAnsi="Times New Roman"/>
          <w:sz w:val="24"/>
          <w:szCs w:val="20"/>
          <w:lang w:eastAsia="ru-RU"/>
        </w:rPr>
        <w:t>Гимназии</w:t>
      </w:r>
      <w:r w:rsidRPr="00EA4D82">
        <w:rPr>
          <w:rFonts w:ascii="Times New Roman" w:eastAsia="№Е" w:hAnsi="Times New Roman"/>
          <w:sz w:val="24"/>
          <w:szCs w:val="24"/>
          <w:lang w:eastAsia="ru-RU"/>
        </w:rPr>
        <w:t xml:space="preserve">, так и на уровне классных сообществ; </w:t>
      </w:r>
    </w:p>
    <w:p w:rsidR="00EA4D82" w:rsidRPr="00EA4D82"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A4D82">
        <w:rPr>
          <w:rFonts w:ascii="Times New Roman" w:eastAsia="№Е" w:hAnsi="Times New Roman"/>
          <w:sz w:val="24"/>
          <w:szCs w:val="24"/>
          <w:lang w:eastAsia="ru-RU"/>
        </w:rPr>
        <w:t xml:space="preserve">организовывать в школе волонтерскую деятельность и привлекать к ней </w:t>
      </w:r>
      <w:r w:rsidRPr="00EA4D82">
        <w:rPr>
          <w:rFonts w:ascii="Times New Roman" w:eastAsia="№Е" w:hAnsi="Times New Roman"/>
          <w:sz w:val="24"/>
          <w:szCs w:val="20"/>
          <w:lang w:eastAsia="ru-RU"/>
        </w:rPr>
        <w:t>гимназистов</w:t>
      </w:r>
      <w:r w:rsidRPr="00EA4D82">
        <w:rPr>
          <w:rFonts w:ascii="Times New Roman" w:eastAsia="№Е" w:hAnsi="Times New Roman"/>
          <w:sz w:val="24"/>
          <w:szCs w:val="24"/>
          <w:lang w:eastAsia="ru-RU"/>
        </w:rPr>
        <w:t xml:space="preserve"> для освоения ими новых видов социально значимой деятельности;</w:t>
      </w:r>
    </w:p>
    <w:p w:rsidR="00EA4D82" w:rsidRPr="00E973A9"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организовывать для </w:t>
      </w:r>
      <w:r w:rsidRPr="00EA4D82">
        <w:rPr>
          <w:rFonts w:ascii="Times New Roman" w:eastAsia="№Е" w:hAnsi="Times New Roman"/>
          <w:sz w:val="24"/>
          <w:szCs w:val="20"/>
          <w:lang w:eastAsia="ru-RU"/>
        </w:rPr>
        <w:t>гимназистов</w:t>
      </w:r>
      <w:r w:rsidRPr="00EA4D82">
        <w:rPr>
          <w:rFonts w:ascii="Times New Roman" w:eastAsia="№Е" w:hAnsi="Times New Roman"/>
          <w:sz w:val="24"/>
          <w:szCs w:val="24"/>
          <w:lang w:eastAsia="ru-RU"/>
        </w:rPr>
        <w:t xml:space="preserve"> экскурсии и паломнические поездки и реализовывать их воспитательный потенциал;</w:t>
      </w:r>
    </w:p>
    <w:p w:rsidR="00EA4D82" w:rsidRPr="00E973A9" w:rsidRDefault="00EA4D82" w:rsidP="00EC0458">
      <w:pPr>
        <w:widowControl w:val="0"/>
        <w:numPr>
          <w:ilvl w:val="0"/>
          <w:numId w:val="84"/>
        </w:numPr>
        <w:tabs>
          <w:tab w:val="left" w:pos="993"/>
        </w:tabs>
        <w:wordWrap w:val="0"/>
        <w:autoSpaceDE w:val="0"/>
        <w:autoSpaceDN w:val="0"/>
        <w:spacing w:after="0" w:line="240" w:lineRule="auto"/>
        <w:ind w:left="0" w:right="282"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организовывать профориентационную работу с </w:t>
      </w:r>
      <w:r w:rsidRPr="00EA4D82">
        <w:rPr>
          <w:rFonts w:ascii="Times New Roman" w:eastAsia="№Е" w:hAnsi="Times New Roman"/>
          <w:sz w:val="24"/>
          <w:szCs w:val="20"/>
          <w:lang w:eastAsia="ru-RU"/>
        </w:rPr>
        <w:t>гимназистами</w:t>
      </w:r>
      <w:r w:rsidRPr="00E973A9">
        <w:rPr>
          <w:rFonts w:ascii="Times New Roman" w:eastAsia="№Е" w:hAnsi="Times New Roman"/>
          <w:sz w:val="24"/>
          <w:szCs w:val="24"/>
          <w:lang w:eastAsia="ru-RU"/>
        </w:rPr>
        <w:t>;</w:t>
      </w:r>
    </w:p>
    <w:p w:rsidR="00EA4D82" w:rsidRPr="00E973A9"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организовать работу электронных медиа, реализовывать их воспитательный потенциал; </w:t>
      </w:r>
    </w:p>
    <w:p w:rsidR="00EA4D82" w:rsidRPr="00E973A9"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развивать </w:t>
      </w:r>
      <w:r w:rsidRPr="00EA4D82">
        <w:rPr>
          <w:rFonts w:ascii="Times New Roman" w:eastAsia="№Е" w:hAnsi="Times New Roman"/>
          <w:sz w:val="24"/>
          <w:szCs w:val="24"/>
          <w:lang w:eastAsia="ru-RU"/>
        </w:rPr>
        <w:t xml:space="preserve">предметно-эстетическую среду </w:t>
      </w:r>
      <w:r w:rsidRPr="00EA4D82">
        <w:rPr>
          <w:rFonts w:ascii="Times New Roman" w:eastAsia="№Е" w:hAnsi="Times New Roman"/>
          <w:sz w:val="24"/>
          <w:szCs w:val="20"/>
          <w:lang w:eastAsia="ru-RU"/>
        </w:rPr>
        <w:t>Гимназии</w:t>
      </w:r>
      <w:r w:rsidRPr="00E973A9">
        <w:rPr>
          <w:rFonts w:ascii="Times New Roman" w:eastAsia="№Е" w:hAnsi="Times New Roman"/>
          <w:sz w:val="24"/>
          <w:szCs w:val="24"/>
          <w:lang w:eastAsia="ru-RU"/>
        </w:rPr>
        <w:t xml:space="preserve"> и реализовывать ее воспитательные возможности;</w:t>
      </w:r>
    </w:p>
    <w:p w:rsidR="00EA4D82" w:rsidRPr="00EA4D82" w:rsidRDefault="00EA4D82" w:rsidP="00EC0458">
      <w:pPr>
        <w:widowControl w:val="0"/>
        <w:numPr>
          <w:ilvl w:val="0"/>
          <w:numId w:val="84"/>
        </w:numPr>
        <w:tabs>
          <w:tab w:val="left" w:pos="993"/>
        </w:tabs>
        <w:wordWrap w:val="0"/>
        <w:autoSpaceDE w:val="0"/>
        <w:autoSpaceDN w:val="0"/>
        <w:spacing w:after="0" w:line="240" w:lineRule="auto"/>
        <w:ind w:left="0"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организовать работу с семьями </w:t>
      </w:r>
      <w:r w:rsidRPr="00EA4D82">
        <w:rPr>
          <w:rFonts w:ascii="Times New Roman" w:eastAsia="№Е" w:hAnsi="Times New Roman"/>
          <w:sz w:val="24"/>
          <w:szCs w:val="20"/>
          <w:lang w:eastAsia="ru-RU"/>
        </w:rPr>
        <w:t>гимназистов</w:t>
      </w:r>
      <w:r w:rsidRPr="00E973A9">
        <w:rPr>
          <w:rFonts w:ascii="Times New Roman" w:eastAsia="№Е" w:hAnsi="Times New Roman"/>
          <w:sz w:val="24"/>
          <w:szCs w:val="24"/>
          <w:lang w:eastAsia="ru-RU"/>
        </w:rPr>
        <w:t>, их родителями или законными представителями, направленную на совместное решение проблем личностного развития детей.</w:t>
      </w:r>
    </w:p>
    <w:p w:rsidR="00EA4D82" w:rsidRPr="00E973A9" w:rsidRDefault="00EA4D82" w:rsidP="00EA4D82">
      <w:pPr>
        <w:spacing w:after="0" w:line="240" w:lineRule="auto"/>
        <w:ind w:firstLine="567"/>
        <w:jc w:val="both"/>
        <w:rPr>
          <w:rFonts w:ascii="Times New Roman" w:eastAsia="№Е" w:hAnsi="Times New Roman"/>
          <w:sz w:val="24"/>
          <w:szCs w:val="24"/>
          <w:lang w:eastAsia="ru-RU"/>
        </w:rPr>
      </w:pPr>
      <w:r w:rsidRPr="00E973A9">
        <w:rPr>
          <w:rFonts w:ascii="Times New Roman" w:eastAsia="№Е" w:hAnsi="Times New Roman"/>
          <w:sz w:val="24"/>
          <w:szCs w:val="24"/>
          <w:lang w:eastAsia="ru-RU"/>
        </w:rPr>
        <w:t xml:space="preserve">Планомерная реализация поставленных задач позволит организовать в </w:t>
      </w:r>
      <w:r w:rsidRPr="00EA4D82">
        <w:rPr>
          <w:rFonts w:ascii="Times New Roman" w:eastAsia="№Е" w:hAnsi="Times New Roman"/>
          <w:sz w:val="24"/>
          <w:szCs w:val="20"/>
          <w:lang w:eastAsia="ru-RU"/>
        </w:rPr>
        <w:t>Гимназии</w:t>
      </w:r>
      <w:r w:rsidRPr="00E973A9">
        <w:rPr>
          <w:rFonts w:ascii="Times New Roman" w:eastAsia="№Е" w:hAnsi="Times New Roman"/>
          <w:sz w:val="24"/>
          <w:szCs w:val="24"/>
          <w:lang w:eastAsia="ru-RU"/>
        </w:rPr>
        <w:t xml:space="preserve"> интересную и событийно насыщенную жизнь детей и педагогов.</w:t>
      </w:r>
    </w:p>
    <w:p w:rsidR="00EA4D82" w:rsidRPr="00EA4D82" w:rsidRDefault="00EA4D82" w:rsidP="00EA4D82">
      <w:pPr>
        <w:spacing w:after="0" w:line="240" w:lineRule="auto"/>
        <w:ind w:firstLine="567"/>
        <w:jc w:val="both"/>
        <w:rPr>
          <w:rFonts w:ascii="Times New Roman" w:eastAsia="№Е" w:hAnsi="Times New Roman" w:cs="Arial"/>
          <w:sz w:val="24"/>
          <w:szCs w:val="24"/>
          <w:lang w:eastAsia="ru-RU"/>
        </w:rPr>
      </w:pPr>
    </w:p>
    <w:p w:rsidR="00EA4D82" w:rsidRPr="00F725B2" w:rsidRDefault="00E973A9" w:rsidP="00F725B2">
      <w:pPr>
        <w:pStyle w:val="10"/>
        <w:spacing w:before="0" w:line="240" w:lineRule="auto"/>
        <w:rPr>
          <w:rFonts w:ascii="Times New Roman" w:hAnsi="Times New Roman" w:cs="Times New Roman"/>
          <w:b/>
          <w:color w:val="000000" w:themeColor="text1"/>
          <w:sz w:val="24"/>
          <w:szCs w:val="24"/>
        </w:rPr>
      </w:pPr>
      <w:bookmarkStart w:id="125" w:name="_Toc82955823"/>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 xml:space="preserve">3. </w:t>
      </w:r>
      <w:r w:rsidRPr="00F725B2">
        <w:rPr>
          <w:rFonts w:ascii="Times New Roman" w:hAnsi="Times New Roman" w:cs="Times New Roman"/>
          <w:b/>
          <w:color w:val="000000" w:themeColor="text1"/>
          <w:sz w:val="24"/>
          <w:szCs w:val="24"/>
        </w:rPr>
        <w:t>Виды, формы и содержание деятельности</w:t>
      </w:r>
      <w:bookmarkEnd w:id="125"/>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EA4D82" w:rsidRPr="00F725B2" w:rsidRDefault="00E973A9" w:rsidP="00F725B2">
      <w:pPr>
        <w:pStyle w:val="10"/>
        <w:spacing w:before="0" w:line="240" w:lineRule="auto"/>
        <w:rPr>
          <w:rFonts w:ascii="Times New Roman" w:hAnsi="Times New Roman" w:cs="Times New Roman"/>
          <w:b/>
          <w:color w:val="000000" w:themeColor="text1"/>
          <w:sz w:val="24"/>
          <w:szCs w:val="24"/>
        </w:rPr>
      </w:pPr>
      <w:r w:rsidRPr="00F725B2">
        <w:rPr>
          <w:rFonts w:ascii="Times New Roman" w:hAnsi="Times New Roman" w:cs="Times New Roman"/>
          <w:b/>
          <w:color w:val="000000" w:themeColor="text1"/>
          <w:sz w:val="24"/>
          <w:szCs w:val="24"/>
        </w:rPr>
        <w:tab/>
      </w:r>
      <w:bookmarkStart w:id="126" w:name="_Toc82955824"/>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3.1. Модуль «Духовная жизнь Гимназии»</w:t>
      </w:r>
      <w:bookmarkEnd w:id="126"/>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Е" w:hAnsi="Times New Roman" w:cs="Arial"/>
          <w:kern w:val="2"/>
          <w:sz w:val="24"/>
          <w:szCs w:val="24"/>
          <w:lang w:eastAsia="ko-KR"/>
        </w:rPr>
        <w:t>Важным условием для усвоения основ православного мировоззрения и культуры, определяющих духовно-нравственное развитие ребенка, является непосредственное включение его в практическую жизнь православного прихода и Православной гимназии</w:t>
      </w:r>
      <w:r w:rsidRPr="00EA4D82">
        <w:rPr>
          <w:rFonts w:ascii="Times New Roman" w:eastAsia="Times New Roman" w:hAnsi="Times New Roman" w:cs="Arial"/>
          <w:kern w:val="2"/>
          <w:sz w:val="24"/>
          <w:szCs w:val="24"/>
          <w:lang w:eastAsia="ko-KR"/>
        </w:rPr>
        <w:t>, что способствует утверждению в сознании учащихся православного образа жизни.</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i/>
          <w:kern w:val="2"/>
          <w:sz w:val="24"/>
          <w:szCs w:val="24"/>
          <w:lang w:eastAsia="ko-KR"/>
        </w:rPr>
      </w:pPr>
      <w:r w:rsidRPr="00EA4D82">
        <w:rPr>
          <w:rFonts w:ascii="Times New Roman" w:eastAsia="Times New Roman" w:hAnsi="Times New Roman" w:cs="Arial"/>
          <w:kern w:val="2"/>
          <w:sz w:val="24"/>
          <w:szCs w:val="24"/>
          <w:lang w:eastAsia="ko-KR"/>
        </w:rPr>
        <w:t xml:space="preserve">Духовная жизнь Гимназии </w:t>
      </w:r>
      <w:r w:rsidRPr="00EA4D82">
        <w:rPr>
          <w:rFonts w:ascii="Times New Roman" w:hAnsi="Times New Roman" w:cs="Arial"/>
          <w:kern w:val="2"/>
          <w:sz w:val="24"/>
          <w:szCs w:val="24"/>
          <w:lang w:eastAsia="ko-KR"/>
        </w:rPr>
        <w:t>реализуется в рамках следующих видов и форм деятельности</w:t>
      </w:r>
      <w:r w:rsidRPr="00EA4D82">
        <w:rPr>
          <w:rFonts w:ascii="Times New Roman" w:eastAsia="Times New Roman" w:hAnsi="Times New Roman" w:cs="Arial"/>
          <w:kern w:val="2"/>
          <w:sz w:val="24"/>
          <w:szCs w:val="24"/>
          <w:lang w:eastAsia="ko-KR"/>
        </w:rPr>
        <w:t>:</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b/>
          <w:i/>
          <w:kern w:val="2"/>
          <w:sz w:val="24"/>
          <w:szCs w:val="24"/>
          <w:lang w:eastAsia="ko-KR"/>
        </w:rPr>
      </w:pPr>
      <w:r w:rsidRPr="00EA4D82">
        <w:rPr>
          <w:rFonts w:ascii="Times New Roman" w:eastAsia="Times New Roman" w:hAnsi="Times New Roman" w:cs="Arial"/>
          <w:b/>
          <w:i/>
          <w:kern w:val="2"/>
          <w:sz w:val="24"/>
          <w:szCs w:val="24"/>
          <w:lang w:eastAsia="ko-KR"/>
        </w:rPr>
        <w:t>На уровне Гимназии:</w:t>
      </w:r>
    </w:p>
    <w:p w:rsidR="00EA4D82" w:rsidRPr="00EA4D82" w:rsidRDefault="00EA4D82" w:rsidP="00EC0458">
      <w:pPr>
        <w:widowControl w:val="0"/>
        <w:numPr>
          <w:ilvl w:val="0"/>
          <w:numId w:val="79"/>
        </w:numPr>
        <w:tabs>
          <w:tab w:val="left" w:pos="993"/>
          <w:tab w:val="left" w:pos="156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eastAsia="x-none"/>
        </w:rPr>
        <w:t xml:space="preserve">регулярное (не реже 1 раза в месяц) совместное молитвенное участие педагогов и учеников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eastAsia="x-none"/>
        </w:rPr>
        <w:t>в Божественной Литургии и Таинствах Причастия и Исповеди в гимназическом храме в честь Трех святителей, где дети читают, поют, помогают в алтаре и т.д.</w:t>
      </w:r>
      <w:r w:rsidRPr="00EA4D82">
        <w:rPr>
          <w:rFonts w:ascii="Times New Roman" w:eastAsia="№Е" w:hAnsi="Times New Roman" w:cs="Arial"/>
          <w:kern w:val="2"/>
          <w:sz w:val="24"/>
          <w:szCs w:val="24"/>
          <w:lang w:val="x-none" w:eastAsia="x-none"/>
        </w:rPr>
        <w:t>;</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iCs/>
          <w:kern w:val="2"/>
          <w:sz w:val="24"/>
          <w:szCs w:val="24"/>
          <w:lang w:val="x-none" w:eastAsia="x-none"/>
        </w:rPr>
      </w:pPr>
      <w:r w:rsidRPr="00EA4D82">
        <w:rPr>
          <w:rFonts w:ascii="Times New Roman" w:eastAsia="№Е" w:hAnsi="Times New Roman" w:cs="Arial"/>
          <w:iCs/>
          <w:kern w:val="2"/>
          <w:sz w:val="24"/>
          <w:szCs w:val="24"/>
          <w:lang w:eastAsia="x-none"/>
        </w:rPr>
        <w:t>совместный молебен священнослужителей, педагогов, учащихся и родителей перед началом учебного года</w:t>
      </w:r>
      <w:r w:rsidRPr="00EA4D82">
        <w:rPr>
          <w:rFonts w:ascii="Times New Roman" w:eastAsia="№Е" w:hAnsi="Times New Roman" w:cs="Arial"/>
          <w:iCs/>
          <w:kern w:val="2"/>
          <w:sz w:val="24"/>
          <w:szCs w:val="24"/>
          <w:lang w:val="x-none" w:eastAsia="x-none"/>
        </w:rPr>
        <w:t>;</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iCs/>
          <w:kern w:val="2"/>
          <w:sz w:val="24"/>
          <w:szCs w:val="24"/>
          <w:lang w:val="x-none" w:eastAsia="x-none"/>
        </w:rPr>
      </w:pPr>
      <w:r w:rsidRPr="00EA4D82">
        <w:rPr>
          <w:rFonts w:ascii="Times New Roman" w:eastAsia="№Е" w:hAnsi="Times New Roman" w:cs="Arial"/>
          <w:iCs/>
          <w:kern w:val="2"/>
          <w:sz w:val="24"/>
          <w:szCs w:val="24"/>
          <w:lang w:eastAsia="x-none"/>
        </w:rPr>
        <w:t>ежедневная общая молитва учеников и педагогов перед началом учебного дня с обязательным чтением молитвы о здравии болящих учеников и педагогов;</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iCs/>
          <w:kern w:val="2"/>
          <w:sz w:val="24"/>
          <w:szCs w:val="24"/>
          <w:lang w:val="x-none" w:eastAsia="x-none"/>
        </w:rPr>
      </w:pPr>
      <w:r w:rsidRPr="00EA4D82">
        <w:rPr>
          <w:rFonts w:ascii="Times New Roman" w:eastAsia="№Е" w:hAnsi="Times New Roman" w:cs="Arial"/>
          <w:iCs/>
          <w:kern w:val="2"/>
          <w:sz w:val="24"/>
          <w:szCs w:val="24"/>
          <w:lang w:eastAsia="x-none"/>
        </w:rPr>
        <w:t>общая молитва учащихся перед и после трапезы;</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iCs/>
          <w:kern w:val="2"/>
          <w:sz w:val="24"/>
          <w:szCs w:val="24"/>
          <w:lang w:val="x-none" w:eastAsia="x-none"/>
        </w:rPr>
      </w:pPr>
      <w:r w:rsidRPr="00EA4D82">
        <w:rPr>
          <w:rFonts w:ascii="Times New Roman" w:eastAsia="№Е" w:hAnsi="Times New Roman" w:cs="Arial"/>
          <w:iCs/>
          <w:kern w:val="2"/>
          <w:sz w:val="24"/>
          <w:szCs w:val="24"/>
          <w:lang w:eastAsia="x-none"/>
        </w:rPr>
        <w:t>организация и проведение праздников и концертов к Рождеству Христову и Пасхе.</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bCs/>
          <w:i/>
          <w:kern w:val="2"/>
          <w:sz w:val="24"/>
          <w:szCs w:val="24"/>
          <w:lang w:eastAsia="ko-KR"/>
        </w:rPr>
      </w:pPr>
      <w:r w:rsidRPr="00EA4D82">
        <w:rPr>
          <w:rFonts w:ascii="Times New Roman" w:eastAsia="Times New Roman" w:hAnsi="Times New Roman" w:cs="Arial"/>
          <w:b/>
          <w:i/>
          <w:kern w:val="2"/>
          <w:sz w:val="24"/>
          <w:szCs w:val="24"/>
          <w:lang w:eastAsia="ko-KR"/>
        </w:rPr>
        <w:t>На уровне классов</w:t>
      </w:r>
      <w:r w:rsidRPr="00EA4D82">
        <w:rPr>
          <w:rFonts w:ascii="Times New Roman" w:eastAsia="Times New Roman" w:hAnsi="Times New Roman" w:cs="Arial"/>
          <w:bCs/>
          <w:i/>
          <w:kern w:val="2"/>
          <w:sz w:val="24"/>
          <w:szCs w:val="24"/>
          <w:lang w:eastAsia="ko-KR"/>
        </w:rPr>
        <w:t>:</w:t>
      </w:r>
    </w:p>
    <w:p w:rsidR="00EA4D82" w:rsidRPr="00EA4D82" w:rsidRDefault="00EA4D82" w:rsidP="00EC0458">
      <w:pPr>
        <w:widowControl w:val="0"/>
        <w:numPr>
          <w:ilvl w:val="0"/>
          <w:numId w:val="79"/>
        </w:numPr>
        <w:tabs>
          <w:tab w:val="left" w:pos="993"/>
        </w:tabs>
        <w:wordWrap w:val="0"/>
        <w:autoSpaceDE w:val="0"/>
        <w:autoSpaceDN w:val="0"/>
        <w:spacing w:after="0" w:line="240" w:lineRule="auto"/>
        <w:ind w:left="0" w:firstLine="567"/>
        <w:jc w:val="both"/>
        <w:rPr>
          <w:rFonts w:ascii="№Е" w:eastAsia="№Е" w:hAnsi="Times New Roman"/>
          <w:kern w:val="2"/>
          <w:sz w:val="20"/>
          <w:szCs w:val="20"/>
          <w:lang w:eastAsia="x-none"/>
        </w:rPr>
      </w:pPr>
      <w:r w:rsidRPr="00EA4D82">
        <w:rPr>
          <w:rFonts w:ascii="Times New Roman" w:eastAsia="№Е" w:hAnsi="Times New Roman" w:cs="Arial"/>
          <w:iCs/>
          <w:kern w:val="2"/>
          <w:sz w:val="24"/>
          <w:szCs w:val="24"/>
          <w:lang w:val="x-none" w:eastAsia="x-none"/>
        </w:rPr>
        <w:lastRenderedPageBreak/>
        <w:t xml:space="preserve">включение в основные учебные предметы (русский язык, литература, литературное чтение, окружающий мир, история, ИЗО, музыка и др.) православных компонентов по темам религиозного цикла, основанных на литературных </w:t>
      </w:r>
      <w:r w:rsidRPr="00EA4D82">
        <w:rPr>
          <w:rFonts w:ascii="Times New Roman" w:eastAsia="№Е" w:hAnsi="Times New Roman" w:cs="Arial"/>
          <w:iCs/>
          <w:kern w:val="2"/>
          <w:sz w:val="24"/>
          <w:szCs w:val="24"/>
          <w:lang w:eastAsia="x-none"/>
        </w:rPr>
        <w:t xml:space="preserve">и художественных </w:t>
      </w:r>
      <w:r w:rsidRPr="00EA4D82">
        <w:rPr>
          <w:rFonts w:ascii="Times New Roman" w:eastAsia="№Е" w:hAnsi="Times New Roman" w:cs="Arial"/>
          <w:iCs/>
          <w:kern w:val="2"/>
          <w:sz w:val="24"/>
          <w:szCs w:val="24"/>
          <w:lang w:val="x-none" w:eastAsia="x-none"/>
        </w:rPr>
        <w:t>произведениях православных авторов</w:t>
      </w:r>
      <w:r w:rsidRPr="00EA4D82">
        <w:rPr>
          <w:rFonts w:ascii="Times New Roman" w:eastAsia="№Е" w:hAnsi="Times New Roman" w:cs="Arial"/>
          <w:kern w:val="2"/>
          <w:sz w:val="24"/>
          <w:szCs w:val="24"/>
          <w:lang w:val="x-none" w:eastAsia="x-none"/>
        </w:rPr>
        <w:t>;</w:t>
      </w:r>
    </w:p>
    <w:p w:rsidR="00EA4D82" w:rsidRPr="00EA4D82" w:rsidRDefault="00EA4D82" w:rsidP="00EC0458">
      <w:pPr>
        <w:widowControl w:val="0"/>
        <w:numPr>
          <w:ilvl w:val="0"/>
          <w:numId w:val="79"/>
        </w:numPr>
        <w:tabs>
          <w:tab w:val="left" w:pos="993"/>
        </w:tabs>
        <w:wordWrap w:val="0"/>
        <w:autoSpaceDE w:val="0"/>
        <w:autoSpaceDN w:val="0"/>
        <w:spacing w:after="0" w:line="240" w:lineRule="auto"/>
        <w:ind w:left="0" w:firstLine="567"/>
        <w:jc w:val="both"/>
        <w:rPr>
          <w:rFonts w:ascii="№Е" w:eastAsia="№Е" w:hAnsi="Times New Roman"/>
          <w:kern w:val="2"/>
          <w:sz w:val="20"/>
          <w:szCs w:val="20"/>
          <w:lang w:val="x-none" w:eastAsia="x-none"/>
        </w:rPr>
      </w:pPr>
      <w:r w:rsidRPr="00EA4D82">
        <w:rPr>
          <w:rFonts w:ascii="Times New Roman" w:eastAsia="№Е" w:hAnsi="Times New Roman" w:cs="Arial"/>
          <w:iCs/>
          <w:kern w:val="2"/>
          <w:sz w:val="24"/>
          <w:szCs w:val="24"/>
          <w:lang w:eastAsia="x-none"/>
        </w:rPr>
        <w:t xml:space="preserve">изучение курсов религиозного компонента </w:t>
      </w:r>
      <w:r w:rsidRPr="00EA4D82">
        <w:rPr>
          <w:rFonts w:ascii="Times New Roman" w:eastAsia="№Е" w:hAnsi="Times New Roman" w:cs="Arial"/>
          <w:kern w:val="2"/>
          <w:sz w:val="24"/>
          <w:szCs w:val="20"/>
          <w:u w:val="single"/>
          <w:lang w:eastAsia="x-none"/>
        </w:rPr>
        <w:t>«Церковнославянский язык», «Духовное краеведение Подмосковья», «Основы православной веры», «Церковное пение»</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iCs/>
          <w:kern w:val="2"/>
          <w:sz w:val="24"/>
          <w:szCs w:val="24"/>
          <w:lang w:eastAsia="x-none"/>
        </w:rPr>
        <w:t>классные часы православной тематике, посвященные событиям Церковного календаря, вопросам духовного возрастания и т.п.</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eastAsia="x-none"/>
        </w:rPr>
        <w:t>поздравление одноклассников с именинами, организованное классным руководителем, родителями и ответственными за это в классе.</w:t>
      </w:r>
    </w:p>
    <w:p w:rsidR="00EA4D82" w:rsidRPr="00EA4D82" w:rsidRDefault="00EA4D82" w:rsidP="00EA4D82">
      <w:pPr>
        <w:widowControl w:val="0"/>
        <w:wordWrap w:val="0"/>
        <w:autoSpaceDE w:val="0"/>
        <w:autoSpaceDN w:val="0"/>
        <w:spacing w:after="0" w:line="240" w:lineRule="auto"/>
        <w:ind w:firstLine="567"/>
        <w:jc w:val="both"/>
        <w:rPr>
          <w:rFonts w:ascii="Times New Roman" w:eastAsia="№Е" w:hAnsi="Times New Roman" w:cs="Arial"/>
          <w:b/>
          <w:bCs/>
          <w:iCs/>
          <w:kern w:val="2"/>
          <w:sz w:val="24"/>
          <w:szCs w:val="24"/>
          <w:u w:val="single"/>
          <w:lang w:eastAsia="ko-KR"/>
        </w:rPr>
      </w:pPr>
      <w:r w:rsidRPr="00EA4D82">
        <w:rPr>
          <w:rFonts w:ascii="Times New Roman" w:eastAsia="Times New Roman" w:hAnsi="Times New Roman" w:cs="Arial"/>
          <w:b/>
          <w:bCs/>
          <w:i/>
          <w:iCs/>
          <w:kern w:val="2"/>
          <w:sz w:val="24"/>
          <w:szCs w:val="24"/>
          <w:lang w:eastAsia="ko-KR"/>
        </w:rPr>
        <w:t>На индивидуальном уровне:</w:t>
      </w:r>
      <w:r w:rsidRPr="00EA4D82">
        <w:rPr>
          <w:rFonts w:ascii="Times New Roman" w:eastAsia="№Е" w:hAnsi="Times New Roman" w:cs="Arial"/>
          <w:b/>
          <w:bCs/>
          <w:iCs/>
          <w:kern w:val="2"/>
          <w:sz w:val="24"/>
          <w:szCs w:val="24"/>
          <w:u w:val="single"/>
          <w:lang w:eastAsia="ko-KR"/>
        </w:rPr>
        <w:t xml:space="preserve">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iCs/>
          <w:kern w:val="2"/>
          <w:sz w:val="24"/>
          <w:szCs w:val="24"/>
          <w:lang w:eastAsia="x-none"/>
        </w:rPr>
        <w:t>беседы священнослужителей с учениками при необходимости внесения корректив в процесс воспитания и воцерковления и разрешения негативных ситуаций</w:t>
      </w:r>
      <w:r w:rsidRPr="00EA4D82">
        <w:rPr>
          <w:rFonts w:ascii="Times New Roman" w:eastAsia="№Е" w:hAnsi="Times New Roman" w:cs="Arial"/>
          <w:kern w:val="2"/>
          <w:sz w:val="24"/>
          <w:szCs w:val="24"/>
          <w:lang w:eastAsia="x-none"/>
        </w:rPr>
        <w:t>.</w:t>
      </w: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bookmarkStart w:id="127" w:name="_Toc82955825"/>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3.2. Модуль «Ключевые общешкольные дела»</w:t>
      </w:r>
      <w:bookmarkEnd w:id="127"/>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Ключевые дела – это комплекс главных традиционных общешкольных дел, в которых принимает участие большая часть гимназистов и которые планируются, готовятся, проводятся и анализируются совестно педагогами и детьми. Ключевые дела </w:t>
      </w:r>
      <w:r w:rsidRPr="00EA4D82">
        <w:rPr>
          <w:rFonts w:ascii="Times New Roman" w:eastAsia="№Е" w:hAnsi="Times New Roman" w:cs="Arial"/>
          <w:sz w:val="24"/>
          <w:szCs w:val="24"/>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sidRPr="00EA4D82">
        <w:rPr>
          <w:rFonts w:ascii="Times New Roman" w:eastAsia="Times New Roman" w:hAnsi="Times New Roman" w:cs="Arial"/>
          <w:kern w:val="2"/>
          <w:sz w:val="24"/>
          <w:szCs w:val="24"/>
          <w:lang w:eastAsia="ko-KR"/>
        </w:rPr>
        <w:t>Гимназии</w:t>
      </w:r>
      <w:r w:rsidRPr="00EA4D82">
        <w:rPr>
          <w:rFonts w:ascii="Times New Roman" w:eastAsia="№Е" w:hAnsi="Times New Roman" w:cs="Arial"/>
          <w:sz w:val="24"/>
          <w:szCs w:val="24"/>
          <w:lang w:eastAsia="ko-KR"/>
        </w:rPr>
        <w:t>.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EA4D82">
        <w:rPr>
          <w:rFonts w:ascii="Times New Roman" w:eastAsia="Times New Roman" w:hAnsi="Times New Roman" w:cs="Arial"/>
          <w:kern w:val="2"/>
          <w:sz w:val="24"/>
          <w:szCs w:val="24"/>
          <w:lang w:eastAsia="ko-KR"/>
        </w:rPr>
        <w:t xml:space="preserve"> </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Для этого в Гимназии используются следующие формы работы.</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b/>
          <w:bCs/>
          <w:i/>
          <w:iCs/>
          <w:kern w:val="2"/>
          <w:sz w:val="24"/>
          <w:szCs w:val="24"/>
          <w:lang w:eastAsia="ko-KR"/>
        </w:rPr>
      </w:pPr>
      <w:r w:rsidRPr="00EA4D82">
        <w:rPr>
          <w:rFonts w:ascii="Times New Roman" w:eastAsia="Times New Roman" w:hAnsi="Times New Roman" w:cs="Arial"/>
          <w:b/>
          <w:bCs/>
          <w:i/>
          <w:iCs/>
          <w:kern w:val="2"/>
          <w:sz w:val="24"/>
          <w:szCs w:val="24"/>
          <w:lang w:eastAsia="ko-KR"/>
        </w:rPr>
        <w:t>На внешкольном уровне:</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Times New Roman" w:hAnsi="Times New Roman" w:cs="Arial"/>
          <w:bCs/>
          <w:kern w:val="2"/>
          <w:sz w:val="24"/>
          <w:szCs w:val="24"/>
          <w:lang w:eastAsia="ko-KR"/>
        </w:rPr>
      </w:pPr>
      <w:r w:rsidRPr="00EA4D82">
        <w:rPr>
          <w:rFonts w:ascii="Times New Roman" w:eastAsia="Times New Roman" w:hAnsi="Times New Roman" w:cs="Arial"/>
          <w:bCs/>
          <w:kern w:val="2"/>
          <w:sz w:val="24"/>
          <w:szCs w:val="24"/>
          <w:lang w:eastAsia="ko-KR"/>
        </w:rPr>
        <w:t xml:space="preserve">проводимые для прихожан Скорбященской церкви, детей из </w:t>
      </w:r>
      <w:r w:rsidRPr="00EA4D82">
        <w:rPr>
          <w:rFonts w:ascii="Times New Roman" w:eastAsia="Times New Roman" w:hAnsi="Times New Roman"/>
          <w:kern w:val="2"/>
          <w:sz w:val="24"/>
          <w:szCs w:val="20"/>
          <w:shd w:val="clear" w:color="auto" w:fill="FFFFFF"/>
          <w:lang w:eastAsia="ko-KR"/>
        </w:rPr>
        <w:t>СРЦ</w:t>
      </w:r>
      <w:r w:rsidRPr="00EA4D82">
        <w:rPr>
          <w:rFonts w:ascii="Times New Roman" w:eastAsia="Times New Roman" w:hAnsi="Times New Roman" w:cs="Arial"/>
          <w:bCs/>
          <w:kern w:val="2"/>
          <w:sz w:val="24"/>
          <w:szCs w:val="24"/>
          <w:lang w:eastAsia="ko-KR"/>
        </w:rPr>
        <w:t xml:space="preserve"> «Согласие» и пожилых людей из </w:t>
      </w:r>
      <w:r w:rsidRPr="00EA4D82">
        <w:rPr>
          <w:rFonts w:ascii="Times New Roman" w:eastAsia="Times New Roman" w:hAnsi="Times New Roman" w:cs="Arial"/>
          <w:kern w:val="2"/>
          <w:sz w:val="24"/>
          <w:szCs w:val="20"/>
          <w:shd w:val="clear" w:color="auto" w:fill="FFFFFF"/>
          <w:lang w:eastAsia="ko-KR"/>
        </w:rPr>
        <w:t>ЦСО "</w:t>
      </w:r>
      <w:r w:rsidRPr="00EA4D82">
        <w:rPr>
          <w:rFonts w:ascii="Times New Roman" w:eastAsia="Times New Roman" w:hAnsi="Times New Roman" w:cs="Arial"/>
          <w:bCs/>
          <w:kern w:val="2"/>
          <w:sz w:val="24"/>
          <w:szCs w:val="20"/>
          <w:shd w:val="clear" w:color="auto" w:fill="FFFFFF"/>
          <w:lang w:eastAsia="ko-KR"/>
        </w:rPr>
        <w:t>Дом</w:t>
      </w:r>
      <w:r w:rsidRPr="00EA4D82">
        <w:rPr>
          <w:rFonts w:ascii="Times New Roman" w:eastAsia="Times New Roman" w:hAnsi="Times New Roman" w:cs="Arial"/>
          <w:kern w:val="2"/>
          <w:sz w:val="24"/>
          <w:szCs w:val="20"/>
          <w:shd w:val="clear" w:color="auto" w:fill="FFFFFF"/>
          <w:lang w:eastAsia="ko-KR"/>
        </w:rPr>
        <w:t xml:space="preserve"> </w:t>
      </w:r>
      <w:r w:rsidRPr="00EA4D82">
        <w:rPr>
          <w:rFonts w:ascii="Times New Roman" w:eastAsia="Times New Roman" w:hAnsi="Times New Roman" w:cs="Arial"/>
          <w:bCs/>
          <w:kern w:val="2"/>
          <w:sz w:val="24"/>
          <w:szCs w:val="20"/>
          <w:shd w:val="clear" w:color="auto" w:fill="FFFFFF"/>
          <w:lang w:eastAsia="ko-KR"/>
        </w:rPr>
        <w:t>Ветеранов</w:t>
      </w:r>
      <w:r w:rsidRPr="00EA4D82">
        <w:rPr>
          <w:rFonts w:ascii="Times New Roman" w:eastAsia="Times New Roman" w:hAnsi="Times New Roman" w:cs="Arial"/>
          <w:kern w:val="2"/>
          <w:sz w:val="24"/>
          <w:szCs w:val="20"/>
          <w:shd w:val="clear" w:color="auto" w:fill="FFFFFF"/>
          <w:lang w:eastAsia="ko-KR"/>
        </w:rPr>
        <w:t>"</w:t>
      </w:r>
      <w:r w:rsidRPr="00EA4D82">
        <w:rPr>
          <w:rFonts w:ascii="Times New Roman" w:eastAsia="Times New Roman" w:hAnsi="Times New Roman" w:cs="Arial"/>
          <w:bCs/>
          <w:kern w:val="2"/>
          <w:sz w:val="24"/>
          <w:szCs w:val="24"/>
          <w:lang w:eastAsia="ko-KR"/>
        </w:rPr>
        <w:t xml:space="preserve"> благотворительные концерты, которые открывают возможности для творческой самореализации </w:t>
      </w:r>
      <w:r w:rsidRPr="00EA4D82">
        <w:rPr>
          <w:rFonts w:ascii="Times New Roman" w:eastAsia="Times New Roman" w:hAnsi="Times New Roman" w:cs="Arial"/>
          <w:kern w:val="2"/>
          <w:sz w:val="24"/>
          <w:szCs w:val="24"/>
          <w:lang w:eastAsia="ko-KR"/>
        </w:rPr>
        <w:t>гимназистов</w:t>
      </w:r>
      <w:r w:rsidRPr="00EA4D82">
        <w:rPr>
          <w:rFonts w:ascii="Times New Roman" w:eastAsia="Times New Roman" w:hAnsi="Times New Roman" w:cs="Arial"/>
          <w:bCs/>
          <w:kern w:val="2"/>
          <w:sz w:val="24"/>
          <w:szCs w:val="24"/>
          <w:lang w:eastAsia="ko-KR"/>
        </w:rPr>
        <w:t xml:space="preserve"> и включают их в деятельную заботу об окружающих. </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b/>
          <w:bCs/>
          <w:i/>
          <w:iCs/>
          <w:kern w:val="2"/>
          <w:sz w:val="24"/>
          <w:szCs w:val="24"/>
          <w:lang w:eastAsia="ko-KR"/>
        </w:rPr>
      </w:pPr>
      <w:r w:rsidRPr="00EA4D82">
        <w:rPr>
          <w:rFonts w:ascii="Times New Roman" w:eastAsia="Times New Roman" w:hAnsi="Times New Roman" w:cs="Arial"/>
          <w:b/>
          <w:bCs/>
          <w:i/>
          <w:iCs/>
          <w:kern w:val="2"/>
          <w:sz w:val="24"/>
          <w:szCs w:val="24"/>
          <w:lang w:eastAsia="ko-KR"/>
        </w:rPr>
        <w:t>На школьном уровне:</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Times New Roman" w:hAnsi="Times New Roman" w:cs="Arial"/>
          <w:kern w:val="2"/>
          <w:sz w:val="24"/>
          <w:szCs w:val="24"/>
          <w:u w:val="single"/>
          <w:lang w:eastAsia="ko-KR"/>
        </w:rPr>
      </w:pPr>
      <w:r w:rsidRPr="00EA4D82">
        <w:rPr>
          <w:rFonts w:ascii="Times New Roman" w:eastAsia="№Е" w:hAnsi="Times New Roman" w:cs="Arial"/>
          <w:kern w:val="2"/>
          <w:sz w:val="24"/>
          <w:szCs w:val="24"/>
          <w:u w:val="single"/>
          <w:lang w:eastAsia="ko-KR"/>
        </w:rPr>
        <w:t xml:space="preserve">общешкольные праздники – ежегодно проводимые творческие (театрализованные и музыкальные) дела, связанные с такими событиями, как День знаний, День учителя, Рождество Христово, Масленица, Светлое Христово Воскресение, Последний звонок и т.п., и в которых участвуют все классы </w:t>
      </w:r>
      <w:r w:rsidRPr="00EA4D82">
        <w:rPr>
          <w:rFonts w:ascii="Times New Roman" w:eastAsia="Times New Roman" w:hAnsi="Times New Roman" w:cs="Arial"/>
          <w:kern w:val="2"/>
          <w:sz w:val="24"/>
          <w:szCs w:val="24"/>
          <w:lang w:eastAsia="ko-KR"/>
        </w:rPr>
        <w:t>Гимназии</w:t>
      </w:r>
      <w:r w:rsidRPr="00EA4D82">
        <w:rPr>
          <w:rFonts w:ascii="Times New Roman" w:eastAsia="№Е" w:hAnsi="Times New Roman" w:cs="Arial"/>
          <w:kern w:val="2"/>
          <w:sz w:val="24"/>
          <w:szCs w:val="24"/>
          <w:u w:val="single"/>
          <w:lang w:eastAsia="ko-KR"/>
        </w:rPr>
        <w:t xml:space="preserve">.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bCs/>
          <w:kern w:val="2"/>
          <w:sz w:val="24"/>
          <w:szCs w:val="24"/>
          <w:lang w:val="x-none" w:eastAsia="x-none"/>
        </w:rPr>
      </w:pPr>
      <w:r w:rsidRPr="00EA4D82">
        <w:rPr>
          <w:rFonts w:ascii="Times New Roman" w:eastAsia="№Е" w:hAnsi="Times New Roman" w:cs="Arial"/>
          <w:kern w:val="2"/>
          <w:sz w:val="24"/>
          <w:szCs w:val="24"/>
          <w:u w:val="single"/>
          <w:lang w:val="x-none" w:eastAsia="x-none"/>
        </w:rPr>
        <w:t xml:space="preserve">торжественные </w:t>
      </w:r>
      <w:r w:rsidRPr="00EA4D82">
        <w:rPr>
          <w:rFonts w:ascii="Times New Roman" w:eastAsia="№Е" w:hAnsi="Times New Roman" w:cs="Arial"/>
          <w:kern w:val="2"/>
          <w:sz w:val="24"/>
          <w:szCs w:val="24"/>
          <w:u w:val="single"/>
          <w:lang w:eastAsia="x-none"/>
        </w:rPr>
        <w:t>мероприятия</w:t>
      </w:r>
      <w:r w:rsidRPr="00EA4D82">
        <w:rPr>
          <w:rFonts w:ascii="Times New Roman" w:eastAsia="№Е" w:hAnsi="Times New Roman" w:cs="Arial"/>
          <w:bCs/>
          <w:kern w:val="2"/>
          <w:sz w:val="24"/>
          <w:szCs w:val="24"/>
          <w:lang w:val="x-none" w:eastAsia="x-none"/>
        </w:rPr>
        <w:t xml:space="preserve">, связанные с переходом учащихся на </w:t>
      </w:r>
      <w:r w:rsidRPr="00EA4D82">
        <w:rPr>
          <w:rFonts w:ascii="Times New Roman" w:eastAsia="№Е" w:hAnsi="Times New Roman" w:cs="Arial"/>
          <w:iCs/>
          <w:kern w:val="2"/>
          <w:sz w:val="24"/>
          <w:szCs w:val="24"/>
          <w:u w:val="single"/>
          <w:lang w:val="x-none" w:eastAsia="x-none"/>
        </w:rPr>
        <w:t>следующую</w:t>
      </w:r>
      <w:r w:rsidRPr="00EA4D82">
        <w:rPr>
          <w:rFonts w:ascii="Times New Roman" w:eastAsia="№Е" w:hAnsi="Times New Roman" w:cs="Arial"/>
          <w:bCs/>
          <w:kern w:val="2"/>
          <w:sz w:val="24"/>
          <w:szCs w:val="24"/>
          <w:lang w:val="x-none" w:eastAsia="x-none"/>
        </w:rPr>
        <w:t xml:space="preserve"> ступень образования, символизирующие приобретение ими новых социальных статусов в </w:t>
      </w:r>
      <w:r w:rsidRPr="00EA4D82">
        <w:rPr>
          <w:rFonts w:ascii="№Е" w:eastAsia="№Е" w:hAnsi="Times New Roman" w:cs="Arial"/>
          <w:kern w:val="2"/>
          <w:sz w:val="24"/>
          <w:szCs w:val="20"/>
          <w:lang w:val="x-none" w:eastAsia="x-none"/>
        </w:rPr>
        <w:t>Гимназии</w:t>
      </w:r>
      <w:r w:rsidRPr="00EA4D82">
        <w:rPr>
          <w:rFonts w:ascii="Times New Roman" w:eastAsia="№Е" w:hAnsi="Times New Roman" w:cs="Arial"/>
          <w:bCs/>
          <w:kern w:val="2"/>
          <w:sz w:val="24"/>
          <w:szCs w:val="24"/>
          <w:lang w:val="x-none" w:eastAsia="x-none"/>
        </w:rPr>
        <w:t xml:space="preserve"> и р</w:t>
      </w:r>
      <w:r w:rsidRPr="00EA4D82">
        <w:rPr>
          <w:rFonts w:ascii="Times New Roman" w:eastAsia="№Е" w:hAnsi="Times New Roman" w:cs="Arial"/>
          <w:kern w:val="2"/>
          <w:sz w:val="24"/>
          <w:szCs w:val="24"/>
          <w:u w:val="single"/>
          <w:lang w:val="x-none" w:eastAsia="x-none"/>
        </w:rPr>
        <w:t>азвивающие школьную идентичность детей</w:t>
      </w:r>
      <w:r w:rsidRPr="00EA4D82">
        <w:rPr>
          <w:rFonts w:ascii="Times New Roman" w:eastAsia="№Е" w:hAnsi="Times New Roman" w:cs="Arial"/>
          <w:kern w:val="2"/>
          <w:sz w:val="24"/>
          <w:szCs w:val="24"/>
          <w:u w:val="single"/>
          <w:lang w:eastAsia="x-none"/>
        </w:rPr>
        <w:t xml:space="preserve"> (например, Прощание с Азбукой, Выпускные в начальной и основной школе)</w:t>
      </w:r>
      <w:r w:rsidRPr="00EA4D82">
        <w:rPr>
          <w:rFonts w:ascii="Times New Roman" w:eastAsia="№Е" w:hAnsi="Times New Roman" w:cs="Arial"/>
          <w:kern w:val="2"/>
          <w:sz w:val="24"/>
          <w:szCs w:val="24"/>
          <w:u w:val="single"/>
          <w:lang w:val="x-none" w:eastAsia="x-none"/>
        </w:rPr>
        <w:t>.</w:t>
      </w:r>
    </w:p>
    <w:p w:rsidR="00EA4D82" w:rsidRPr="00EA4D82" w:rsidRDefault="00EA4D82" w:rsidP="00EC0458">
      <w:pPr>
        <w:widowControl w:val="0"/>
        <w:numPr>
          <w:ilvl w:val="0"/>
          <w:numId w:val="83"/>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Arial"/>
          <w:bCs/>
          <w:kern w:val="2"/>
          <w:sz w:val="24"/>
          <w:szCs w:val="24"/>
          <w:lang w:eastAsia="ko-KR"/>
        </w:rPr>
      </w:pPr>
      <w:r w:rsidRPr="00EA4D82">
        <w:rPr>
          <w:rFonts w:ascii="Times New Roman" w:eastAsia="Times New Roman" w:hAnsi="Times New Roman" w:cs="Arial"/>
          <w:bCs/>
          <w:kern w:val="2"/>
          <w:sz w:val="24"/>
          <w:szCs w:val="24"/>
          <w:lang w:eastAsia="ko-KR"/>
        </w:rPr>
        <w:t xml:space="preserve">церемонии награждения (по итогам года) </w:t>
      </w:r>
      <w:r w:rsidRPr="00EA4D82">
        <w:rPr>
          <w:rFonts w:ascii="Times New Roman" w:eastAsia="Times New Roman" w:hAnsi="Times New Roman" w:cs="Arial"/>
          <w:kern w:val="2"/>
          <w:sz w:val="24"/>
          <w:szCs w:val="24"/>
          <w:lang w:eastAsia="ko-KR"/>
        </w:rPr>
        <w:t>гимназистов</w:t>
      </w:r>
      <w:r w:rsidRPr="00EA4D82">
        <w:rPr>
          <w:rFonts w:ascii="Times New Roman" w:eastAsia="Times New Roman" w:hAnsi="Times New Roman" w:cs="Arial"/>
          <w:bCs/>
          <w:kern w:val="2"/>
          <w:sz w:val="24"/>
          <w:szCs w:val="24"/>
          <w:lang w:eastAsia="ko-KR"/>
        </w:rPr>
        <w:t xml:space="preserve"> и педагогов за активное участие в жизни </w:t>
      </w:r>
      <w:r w:rsidRPr="00EA4D82">
        <w:rPr>
          <w:rFonts w:ascii="Times New Roman" w:eastAsia="Times New Roman" w:hAnsi="Times New Roman" w:cs="Arial"/>
          <w:kern w:val="2"/>
          <w:sz w:val="24"/>
          <w:szCs w:val="24"/>
          <w:lang w:eastAsia="ko-KR"/>
        </w:rPr>
        <w:t>Гимназии</w:t>
      </w:r>
      <w:r w:rsidRPr="00EA4D82">
        <w:rPr>
          <w:rFonts w:ascii="Times New Roman" w:eastAsia="Times New Roman" w:hAnsi="Times New Roman" w:cs="Arial"/>
          <w:bCs/>
          <w:kern w:val="2"/>
          <w:sz w:val="24"/>
          <w:szCs w:val="24"/>
          <w:lang w:eastAsia="ko-KR"/>
        </w:rPr>
        <w:t xml:space="preserve">, защиту чести </w:t>
      </w:r>
      <w:r w:rsidRPr="00EA4D82">
        <w:rPr>
          <w:rFonts w:ascii="Times New Roman" w:eastAsia="Times New Roman" w:hAnsi="Times New Roman" w:cs="Arial"/>
          <w:kern w:val="2"/>
          <w:sz w:val="24"/>
          <w:szCs w:val="24"/>
          <w:lang w:eastAsia="ko-KR"/>
        </w:rPr>
        <w:t>Гимназии</w:t>
      </w:r>
      <w:r w:rsidRPr="00EA4D82">
        <w:rPr>
          <w:rFonts w:ascii="Times New Roman" w:eastAsia="Times New Roman" w:hAnsi="Times New Roman" w:cs="Arial"/>
          <w:bCs/>
          <w:kern w:val="2"/>
          <w:sz w:val="24"/>
          <w:szCs w:val="24"/>
          <w:lang w:eastAsia="ko-KR"/>
        </w:rPr>
        <w:t xml:space="preserve"> в конкурсах, соревнованиях, олимпиадах, значительный вклад в развитие </w:t>
      </w:r>
      <w:r w:rsidRPr="00EA4D82">
        <w:rPr>
          <w:rFonts w:ascii="Times New Roman" w:eastAsia="Times New Roman" w:hAnsi="Times New Roman" w:cs="Arial"/>
          <w:kern w:val="2"/>
          <w:sz w:val="24"/>
          <w:szCs w:val="24"/>
          <w:lang w:eastAsia="ko-KR"/>
        </w:rPr>
        <w:t>Гимназии</w:t>
      </w:r>
      <w:r w:rsidRPr="00EA4D82">
        <w:rPr>
          <w:rFonts w:ascii="Times New Roman" w:eastAsia="Times New Roman" w:hAnsi="Times New Roman" w:cs="Arial"/>
          <w:bCs/>
          <w:kern w:val="2"/>
          <w:sz w:val="24"/>
          <w:szCs w:val="24"/>
          <w:lang w:eastAsia="ko-KR"/>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A4D82" w:rsidRPr="00EA4D82" w:rsidRDefault="00EA4D82" w:rsidP="00EA4D82">
      <w:pPr>
        <w:widowControl w:val="0"/>
        <w:wordWrap w:val="0"/>
        <w:autoSpaceDE w:val="0"/>
        <w:autoSpaceDN w:val="0"/>
        <w:spacing w:after="0" w:line="240" w:lineRule="auto"/>
        <w:ind w:firstLine="709"/>
        <w:jc w:val="both"/>
        <w:rPr>
          <w:rFonts w:ascii="Times New Roman" w:eastAsia="№Е" w:hAnsi="Times New Roman" w:cs="Arial"/>
          <w:b/>
          <w:bCs/>
          <w:iCs/>
          <w:kern w:val="2"/>
          <w:sz w:val="24"/>
          <w:szCs w:val="24"/>
          <w:u w:val="single"/>
          <w:lang w:eastAsia="ko-KR"/>
        </w:rPr>
      </w:pPr>
      <w:r w:rsidRPr="00EA4D82">
        <w:rPr>
          <w:rFonts w:ascii="Times New Roman" w:eastAsia="Times New Roman" w:hAnsi="Times New Roman" w:cs="Arial"/>
          <w:b/>
          <w:bCs/>
          <w:i/>
          <w:iCs/>
          <w:kern w:val="2"/>
          <w:sz w:val="24"/>
          <w:szCs w:val="24"/>
          <w:lang w:eastAsia="ko-KR"/>
        </w:rPr>
        <w:t>На уровне классов:</w:t>
      </w:r>
      <w:r w:rsidRPr="00EA4D82">
        <w:rPr>
          <w:rFonts w:ascii="Times New Roman" w:eastAsia="№Е" w:hAnsi="Times New Roman" w:cs="Arial"/>
          <w:b/>
          <w:bCs/>
          <w:iCs/>
          <w:kern w:val="2"/>
          <w:sz w:val="24"/>
          <w:szCs w:val="24"/>
          <w:u w:val="single"/>
          <w:lang w:eastAsia="ko-KR"/>
        </w:rPr>
        <w:t xml:space="preserve"> </w:t>
      </w:r>
    </w:p>
    <w:p w:rsidR="00EA4D82" w:rsidRPr="00EA4D82" w:rsidRDefault="00EA4D82" w:rsidP="00EC0458">
      <w:pPr>
        <w:widowControl w:val="0"/>
        <w:numPr>
          <w:ilvl w:val="0"/>
          <w:numId w:val="83"/>
        </w:numPr>
        <w:tabs>
          <w:tab w:val="left" w:pos="0"/>
          <w:tab w:val="left" w:pos="851"/>
        </w:tabs>
        <w:wordWrap w:val="0"/>
        <w:autoSpaceDE w:val="0"/>
        <w:autoSpaceDN w:val="0"/>
        <w:spacing w:after="0" w:line="240" w:lineRule="auto"/>
        <w:ind w:left="0" w:firstLine="567"/>
        <w:jc w:val="both"/>
        <w:rPr>
          <w:rFonts w:ascii="Times New Roman" w:eastAsia="№Е" w:hAnsi="Times New Roman" w:cs="Arial"/>
          <w:kern w:val="2"/>
          <w:sz w:val="24"/>
          <w:szCs w:val="24"/>
          <w:u w:val="single"/>
          <w:lang w:eastAsia="ko-KR"/>
        </w:rPr>
      </w:pPr>
      <w:r w:rsidRPr="00EA4D82">
        <w:rPr>
          <w:rFonts w:ascii="Times New Roman" w:eastAsia="№Е" w:hAnsi="Times New Roman" w:cs="Arial"/>
          <w:kern w:val="2"/>
          <w:sz w:val="24"/>
          <w:szCs w:val="24"/>
          <w:u w:val="single"/>
          <w:lang w:eastAsia="ko-KR"/>
        </w:rPr>
        <w:t xml:space="preserve">участие классов в реализации общешкольных ключевых дел; </w:t>
      </w:r>
    </w:p>
    <w:p w:rsidR="00EA4D82" w:rsidRPr="00EA4D82" w:rsidRDefault="00EA4D82" w:rsidP="00EC0458">
      <w:pPr>
        <w:widowControl w:val="0"/>
        <w:numPr>
          <w:ilvl w:val="0"/>
          <w:numId w:val="83"/>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Arial"/>
          <w:kern w:val="2"/>
          <w:sz w:val="24"/>
          <w:szCs w:val="24"/>
          <w:lang w:eastAsia="ko-KR"/>
        </w:rPr>
      </w:pPr>
      <w:r w:rsidRPr="00EA4D82">
        <w:rPr>
          <w:rFonts w:ascii="Times New Roman" w:eastAsia="№Е" w:hAnsi="Times New Roman" w:cs="Arial"/>
          <w:kern w:val="2"/>
          <w:sz w:val="24"/>
          <w:szCs w:val="24"/>
          <w:u w:val="single"/>
          <w:lang w:eastAsia="ko-KR"/>
        </w:rPr>
        <w:t>проведение в рамках класса итогового анализа детьми общешкольных ключевых дел.</w:t>
      </w:r>
    </w:p>
    <w:p w:rsidR="00EA4D82" w:rsidRPr="00EA4D82" w:rsidRDefault="00EA4D82" w:rsidP="00EA4D82">
      <w:pPr>
        <w:widowControl w:val="0"/>
        <w:wordWrap w:val="0"/>
        <w:autoSpaceDE w:val="0"/>
        <w:autoSpaceDN w:val="0"/>
        <w:spacing w:after="0" w:line="240" w:lineRule="auto"/>
        <w:ind w:firstLine="709"/>
        <w:jc w:val="both"/>
        <w:rPr>
          <w:rFonts w:ascii="Times New Roman" w:eastAsia="№Е" w:hAnsi="Times New Roman" w:cs="Arial"/>
          <w:b/>
          <w:bCs/>
          <w:iCs/>
          <w:kern w:val="2"/>
          <w:sz w:val="24"/>
          <w:szCs w:val="24"/>
          <w:u w:val="single"/>
          <w:lang w:eastAsia="ko-KR"/>
        </w:rPr>
      </w:pPr>
      <w:r w:rsidRPr="00EA4D82">
        <w:rPr>
          <w:rFonts w:ascii="Times New Roman" w:eastAsia="Times New Roman" w:hAnsi="Times New Roman" w:cs="Arial"/>
          <w:b/>
          <w:bCs/>
          <w:i/>
          <w:iCs/>
          <w:kern w:val="2"/>
          <w:sz w:val="24"/>
          <w:szCs w:val="24"/>
          <w:lang w:eastAsia="ko-KR"/>
        </w:rPr>
        <w:t>На индивидуальном уровне:</w:t>
      </w:r>
      <w:r w:rsidRPr="00EA4D82">
        <w:rPr>
          <w:rFonts w:ascii="Times New Roman" w:eastAsia="№Е" w:hAnsi="Times New Roman" w:cs="Arial"/>
          <w:b/>
          <w:bCs/>
          <w:iCs/>
          <w:kern w:val="2"/>
          <w:sz w:val="24"/>
          <w:szCs w:val="24"/>
          <w:u w:val="single"/>
          <w:lang w:eastAsia="ko-KR"/>
        </w:rPr>
        <w:t xml:space="preserve"> </w:t>
      </w:r>
    </w:p>
    <w:p w:rsidR="00EA4D82" w:rsidRPr="00EA4D82" w:rsidRDefault="00EA4D82" w:rsidP="00EC0458">
      <w:pPr>
        <w:widowControl w:val="0"/>
        <w:numPr>
          <w:ilvl w:val="0"/>
          <w:numId w:val="83"/>
        </w:numPr>
        <w:tabs>
          <w:tab w:val="left" w:pos="0"/>
          <w:tab w:val="left" w:pos="851"/>
        </w:tabs>
        <w:wordWrap w:val="0"/>
        <w:autoSpaceDE w:val="0"/>
        <w:autoSpaceDN w:val="0"/>
        <w:spacing w:after="0" w:line="240" w:lineRule="auto"/>
        <w:ind w:left="0" w:firstLine="567"/>
        <w:jc w:val="both"/>
        <w:rPr>
          <w:rFonts w:ascii="Times New Roman" w:eastAsia="Times New Roman" w:hAnsi="Times New Roman" w:cs="Arial"/>
          <w:kern w:val="2"/>
          <w:sz w:val="24"/>
          <w:szCs w:val="24"/>
          <w:lang w:eastAsia="ko-KR"/>
        </w:rPr>
      </w:pPr>
      <w:r w:rsidRPr="00EA4D82">
        <w:rPr>
          <w:rFonts w:ascii="Times New Roman" w:eastAsia="№Е" w:hAnsi="Times New Roman" w:cs="Arial"/>
          <w:iCs/>
          <w:kern w:val="2"/>
          <w:sz w:val="24"/>
          <w:szCs w:val="24"/>
          <w:u w:val="single"/>
          <w:lang w:eastAsia="ko-KR"/>
        </w:rPr>
        <w:t>вовлечение по возможности</w:t>
      </w:r>
      <w:r w:rsidRPr="00EA4D82">
        <w:rPr>
          <w:rFonts w:ascii="Times New Roman" w:eastAsia="Times New Roman" w:hAnsi="Times New Roman" w:cs="Arial"/>
          <w:i/>
          <w:kern w:val="2"/>
          <w:sz w:val="24"/>
          <w:szCs w:val="24"/>
          <w:lang w:eastAsia="ko-KR"/>
        </w:rPr>
        <w:t xml:space="preserve"> </w:t>
      </w:r>
      <w:r w:rsidRPr="00EA4D82">
        <w:rPr>
          <w:rFonts w:ascii="Times New Roman" w:eastAsia="Times New Roman" w:hAnsi="Times New Roman" w:cs="Arial"/>
          <w:kern w:val="2"/>
          <w:sz w:val="24"/>
          <w:szCs w:val="24"/>
          <w:lang w:eastAsia="ko-KR"/>
        </w:rPr>
        <w:t>каждого ребенка в ключевые дела Гимназии в одной из возможных для них ролей: исполнителей,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A4D82" w:rsidRPr="00EA4D82" w:rsidRDefault="00EA4D82" w:rsidP="00EC0458">
      <w:pPr>
        <w:widowControl w:val="0"/>
        <w:numPr>
          <w:ilvl w:val="0"/>
          <w:numId w:val="83"/>
        </w:numPr>
        <w:tabs>
          <w:tab w:val="left" w:pos="0"/>
          <w:tab w:val="left" w:pos="851"/>
        </w:tabs>
        <w:wordWrap w:val="0"/>
        <w:autoSpaceDE w:val="0"/>
        <w:autoSpaceDN w:val="0"/>
        <w:spacing w:after="0" w:line="240" w:lineRule="auto"/>
        <w:ind w:left="0" w:firstLine="567"/>
        <w:jc w:val="both"/>
        <w:rPr>
          <w:rFonts w:ascii="Times New Roman" w:eastAsia="№Е" w:hAnsi="Times New Roman" w:cs="Arial"/>
          <w:iCs/>
          <w:kern w:val="2"/>
          <w:sz w:val="24"/>
          <w:szCs w:val="24"/>
          <w:lang w:eastAsia="ko-KR"/>
        </w:rPr>
      </w:pPr>
      <w:r w:rsidRPr="00EA4D82">
        <w:rPr>
          <w:rFonts w:ascii="Times New Roman" w:eastAsia="Times New Roman" w:hAnsi="Times New Roman" w:cs="Arial"/>
          <w:kern w:val="2"/>
          <w:sz w:val="24"/>
          <w:szCs w:val="24"/>
          <w:lang w:eastAsia="ko-KR"/>
        </w:rPr>
        <w:t>индивидуальная помощь ребенку (</w:t>
      </w:r>
      <w:r w:rsidRPr="00EA4D82">
        <w:rPr>
          <w:rFonts w:ascii="Times New Roman" w:eastAsia="№Е" w:hAnsi="Times New Roman" w:cs="Arial"/>
          <w:iCs/>
          <w:kern w:val="2"/>
          <w:sz w:val="24"/>
          <w:szCs w:val="24"/>
          <w:lang w:eastAsia="ko-KR"/>
        </w:rPr>
        <w:t xml:space="preserve">при необходимости) в освоении навыков </w:t>
      </w:r>
      <w:r w:rsidRPr="00EA4D82">
        <w:rPr>
          <w:rFonts w:ascii="Times New Roman" w:eastAsia="Times New Roman" w:hAnsi="Times New Roman" w:cs="Arial"/>
          <w:kern w:val="2"/>
          <w:sz w:val="24"/>
          <w:szCs w:val="24"/>
          <w:lang w:eastAsia="ko-KR"/>
        </w:rPr>
        <w:t>подготовки, проведения ключевых дел;</w:t>
      </w:r>
    </w:p>
    <w:p w:rsidR="00EA4D82" w:rsidRPr="00EA4D82" w:rsidRDefault="00EA4D82" w:rsidP="00EC0458">
      <w:pPr>
        <w:widowControl w:val="0"/>
        <w:numPr>
          <w:ilvl w:val="0"/>
          <w:numId w:val="83"/>
        </w:numPr>
        <w:tabs>
          <w:tab w:val="left" w:pos="0"/>
          <w:tab w:val="left" w:pos="851"/>
        </w:tabs>
        <w:wordWrap w:val="0"/>
        <w:autoSpaceDE w:val="0"/>
        <w:autoSpaceDN w:val="0"/>
        <w:spacing w:after="0" w:line="240" w:lineRule="auto"/>
        <w:ind w:left="0" w:firstLine="567"/>
        <w:jc w:val="both"/>
        <w:rPr>
          <w:rFonts w:ascii="Times New Roman" w:eastAsia="№Е" w:hAnsi="Times New Roman" w:cs="Arial"/>
          <w:b/>
          <w:bCs/>
          <w:iCs/>
          <w:kern w:val="2"/>
          <w:sz w:val="24"/>
          <w:szCs w:val="24"/>
          <w:lang w:eastAsia="ko-KR"/>
        </w:rPr>
      </w:pPr>
      <w:r w:rsidRPr="00EA4D82">
        <w:rPr>
          <w:rFonts w:ascii="Times New Roman" w:eastAsia="Times New Roman" w:hAnsi="Times New Roman" w:cs="Arial"/>
          <w:kern w:val="2"/>
          <w:sz w:val="24"/>
          <w:szCs w:val="24"/>
          <w:lang w:eastAsia="ko-KR"/>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w:t>
      </w:r>
      <w:r w:rsidRPr="00EA4D82">
        <w:rPr>
          <w:rFonts w:ascii="Times New Roman" w:eastAsia="Times New Roman" w:hAnsi="Times New Roman" w:cs="Arial"/>
          <w:kern w:val="2"/>
          <w:sz w:val="24"/>
          <w:szCs w:val="24"/>
          <w:lang w:eastAsia="ko-KR"/>
        </w:rPr>
        <w:lastRenderedPageBreak/>
        <w:t>педагогами и другими взрослыми;</w:t>
      </w:r>
    </w:p>
    <w:p w:rsidR="00EA4D82" w:rsidRPr="00EA4D82" w:rsidRDefault="00EA4D82" w:rsidP="00EC0458">
      <w:pPr>
        <w:widowControl w:val="0"/>
        <w:numPr>
          <w:ilvl w:val="0"/>
          <w:numId w:val="83"/>
        </w:numPr>
        <w:tabs>
          <w:tab w:val="left" w:pos="0"/>
          <w:tab w:val="left" w:pos="851"/>
        </w:tabs>
        <w:wordWrap w:val="0"/>
        <w:autoSpaceDE w:val="0"/>
        <w:autoSpaceDN w:val="0"/>
        <w:spacing w:after="0" w:line="240" w:lineRule="auto"/>
        <w:ind w:left="0" w:firstLine="567"/>
        <w:jc w:val="both"/>
        <w:rPr>
          <w:rFonts w:ascii="Times New Roman" w:eastAsia="№Е" w:hAnsi="Times New Roman" w:cs="Arial"/>
          <w:b/>
          <w:bCs/>
          <w:iCs/>
          <w:kern w:val="2"/>
          <w:sz w:val="24"/>
          <w:szCs w:val="24"/>
          <w:lang w:eastAsia="ko-KR"/>
        </w:rPr>
      </w:pPr>
      <w:r w:rsidRPr="00EA4D82">
        <w:rPr>
          <w:rFonts w:ascii="Times New Roman" w:eastAsia="Times New Roman" w:hAnsi="Times New Roman" w:cs="Arial"/>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A4D82" w:rsidRPr="00EA4D82" w:rsidRDefault="00EA4D82" w:rsidP="00EA4D82">
      <w:pPr>
        <w:widowControl w:val="0"/>
        <w:tabs>
          <w:tab w:val="left" w:pos="0"/>
          <w:tab w:val="left" w:pos="851"/>
        </w:tabs>
        <w:autoSpaceDE w:val="0"/>
        <w:spacing w:after="0" w:line="240" w:lineRule="auto"/>
        <w:ind w:left="567"/>
        <w:jc w:val="both"/>
        <w:rPr>
          <w:rFonts w:ascii="Times New Roman" w:eastAsia="№Е" w:hAnsi="Times New Roman" w:cs="Arial"/>
          <w:b/>
          <w:bCs/>
          <w:iCs/>
          <w:kern w:val="2"/>
          <w:sz w:val="24"/>
          <w:szCs w:val="24"/>
          <w:u w:val="single"/>
          <w:lang w:eastAsia="ko-KR"/>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bookmarkStart w:id="128" w:name="_Toc82955826"/>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3.3. Модуль «Классное руководство и наставничество»</w:t>
      </w:r>
      <w:bookmarkEnd w:id="128"/>
    </w:p>
    <w:p w:rsidR="00EA4D82" w:rsidRPr="00EA4D82" w:rsidRDefault="00EA4D82" w:rsidP="00EA4D82">
      <w:pPr>
        <w:spacing w:after="0" w:line="240" w:lineRule="auto"/>
        <w:ind w:right="-1" w:firstLine="567"/>
        <w:jc w:val="both"/>
        <w:rPr>
          <w:rFonts w:ascii="Times New Roman" w:hAnsi="Times New Roman" w:cs="Arial"/>
          <w:i/>
          <w:sz w:val="24"/>
          <w:szCs w:val="24"/>
        </w:rPr>
      </w:pPr>
      <w:r w:rsidRPr="00EA4D82">
        <w:rPr>
          <w:rFonts w:ascii="Times New Roman" w:hAnsi="Times New Roman" w:cs="Arial"/>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со священнослужителями и учителями, преподающими в данном классе; работу с родителями учащихся или их законными представителями.</w:t>
      </w:r>
    </w:p>
    <w:p w:rsidR="00EA4D82" w:rsidRPr="00EA4D82" w:rsidRDefault="00EA4D82" w:rsidP="00EA4D82">
      <w:pPr>
        <w:spacing w:after="0" w:line="240" w:lineRule="auto"/>
        <w:ind w:right="-1" w:firstLine="567"/>
        <w:jc w:val="both"/>
        <w:rPr>
          <w:rFonts w:ascii="Times New Roman" w:eastAsia="№Е" w:hAnsi="Times New Roman" w:cs="Arial"/>
          <w:b/>
          <w:bCs/>
          <w:i/>
          <w:iCs/>
          <w:sz w:val="24"/>
          <w:szCs w:val="24"/>
        </w:rPr>
      </w:pPr>
      <w:r w:rsidRPr="00EA4D82">
        <w:rPr>
          <w:rFonts w:ascii="Times New Roman" w:eastAsia="№Е" w:hAnsi="Times New Roman" w:cs="Arial"/>
          <w:b/>
          <w:bCs/>
          <w:i/>
          <w:iCs/>
          <w:sz w:val="24"/>
          <w:szCs w:val="24"/>
        </w:rPr>
        <w:t>Работа с классом:</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w:t>
      </w:r>
      <w:r w:rsidRPr="00EA4D82">
        <w:rPr>
          <w:rFonts w:ascii="Times New Roman" w:eastAsia="№Е" w:hAnsi="Times New Roman" w:cs="Arial"/>
          <w:kern w:val="2"/>
          <w:sz w:val="24"/>
          <w:szCs w:val="24"/>
          <w:lang w:eastAsia="x-none"/>
        </w:rPr>
        <w:t xml:space="preserve">й </w:t>
      </w:r>
      <w:r w:rsidRPr="00EA4D82">
        <w:rPr>
          <w:rFonts w:ascii="Times New Roman" w:eastAsia="№Е" w:hAnsi="Times New Roman" w:cs="Arial"/>
          <w:kern w:val="2"/>
          <w:sz w:val="24"/>
          <w:szCs w:val="24"/>
          <w:lang w:val="x-none" w:eastAsia="x-none"/>
        </w:rPr>
        <w:t xml:space="preserve">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проведение классных часов как часов плодотворного и доверительного общения педагога и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EA4D82">
        <w:rPr>
          <w:rFonts w:ascii="Times New Roman" w:eastAsia="№Е" w:hAnsi="Times New Roman" w:cs="Arial"/>
          <w:kern w:val="2"/>
          <w:sz w:val="24"/>
          <w:szCs w:val="24"/>
          <w:lang w:eastAsia="x-none"/>
        </w:rPr>
        <w:t>я</w:t>
      </w:r>
      <w:r w:rsidRPr="00EA4D82">
        <w:rPr>
          <w:rFonts w:ascii="Times New Roman" w:eastAsia="№Е" w:hAnsi="Times New Roman" w:cs="Arial"/>
          <w:kern w:val="2"/>
          <w:sz w:val="24"/>
          <w:szCs w:val="24"/>
          <w:lang w:val="x-none" w:eastAsia="x-none"/>
        </w:rPr>
        <w:t xml:space="preserve"> благоприятной среды для общения.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Tahoma" w:hAnsi="Times New Roman" w:cs="Arial"/>
          <w:kern w:val="2"/>
          <w:sz w:val="24"/>
          <w:szCs w:val="24"/>
          <w:u w:val="single"/>
          <w:lang w:val="x-none" w:eastAsia="x-none"/>
        </w:rPr>
      </w:pPr>
      <w:r w:rsidRPr="00EA4D82">
        <w:rPr>
          <w:rFonts w:ascii="Times New Roman" w:eastAsia="№Е" w:hAnsi="Times New Roman" w:cs="Arial"/>
          <w:kern w:val="2"/>
          <w:sz w:val="24"/>
          <w:szCs w:val="24"/>
          <w:lang w:val="x-none" w:eastAsia="x-none"/>
        </w:rPr>
        <w:t xml:space="preserve">сплочение коллектива класса через: </w:t>
      </w:r>
      <w:r w:rsidRPr="00EA4D82">
        <w:rPr>
          <w:rFonts w:ascii="Times New Roman" w:eastAsia="Tahoma" w:hAnsi="Times New Roman" w:cs="Arial"/>
          <w:kern w:val="2"/>
          <w:sz w:val="24"/>
          <w:szCs w:val="24"/>
          <w:lang w:val="x-none" w:eastAsia="x-none"/>
        </w:rPr>
        <w:t>и</w:t>
      </w:r>
      <w:r w:rsidRPr="00EA4D82">
        <w:rPr>
          <w:rFonts w:ascii="Times New Roman" w:eastAsia="№Е" w:hAnsi="Times New Roman" w:cs="Arial"/>
          <w:kern w:val="2"/>
          <w:sz w:val="24"/>
          <w:szCs w:val="24"/>
          <w:u w:val="single"/>
          <w:lang w:val="x-none" w:eastAsia="x-none"/>
        </w:rPr>
        <w:t xml:space="preserve">гры и тренинги на сплочение и командообразование; </w:t>
      </w:r>
      <w:r w:rsidRPr="00EA4D82">
        <w:rPr>
          <w:rFonts w:ascii="Times New Roman" w:eastAsia="№Е" w:hAnsi="Times New Roman" w:cs="Arial"/>
          <w:kern w:val="2"/>
          <w:sz w:val="24"/>
          <w:szCs w:val="24"/>
          <w:u w:val="single"/>
          <w:lang w:eastAsia="x-none"/>
        </w:rPr>
        <w:t>паломнические поездки</w:t>
      </w:r>
      <w:r w:rsidRPr="00EA4D82">
        <w:rPr>
          <w:rFonts w:ascii="Times New Roman" w:eastAsia="№Е" w:hAnsi="Times New Roman" w:cs="Arial"/>
          <w:kern w:val="2"/>
          <w:sz w:val="24"/>
          <w:szCs w:val="24"/>
          <w:u w:val="single"/>
          <w:lang w:val="x-none" w:eastAsia="x-none"/>
        </w:rPr>
        <w:t xml:space="preserve"> и экскурсии, организуемые классными руководителями и родителями; празднования в классе </w:t>
      </w:r>
      <w:r w:rsidRPr="00EA4D82">
        <w:rPr>
          <w:rFonts w:ascii="Times New Roman" w:eastAsia="№Е" w:hAnsi="Times New Roman" w:cs="Arial"/>
          <w:kern w:val="2"/>
          <w:sz w:val="24"/>
          <w:szCs w:val="24"/>
          <w:u w:val="single"/>
          <w:lang w:eastAsia="x-none"/>
        </w:rPr>
        <w:t xml:space="preserve">именин или </w:t>
      </w:r>
      <w:r w:rsidRPr="00EA4D82">
        <w:rPr>
          <w:rFonts w:ascii="Times New Roman" w:eastAsia="№Е" w:hAnsi="Times New Roman" w:cs="Arial"/>
          <w:kern w:val="2"/>
          <w:sz w:val="24"/>
          <w:szCs w:val="24"/>
          <w:u w:val="single"/>
          <w:lang w:val="x-none" w:eastAsia="x-none"/>
        </w:rPr>
        <w:t xml:space="preserve">дней рождения детей, </w:t>
      </w:r>
      <w:r w:rsidRPr="00EA4D82">
        <w:rPr>
          <w:rFonts w:ascii="Times New Roman" w:eastAsia="Tahoma" w:hAnsi="Times New Roman" w:cs="Arial"/>
          <w:kern w:val="2"/>
          <w:sz w:val="24"/>
          <w:szCs w:val="24"/>
          <w:lang w:val="x-none" w:eastAsia="x-none"/>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Pr="00EA4D82">
        <w:rPr>
          <w:rFonts w:ascii="Times New Roman" w:eastAsia="Tahoma" w:hAnsi="Times New Roman" w:cs="Arial"/>
          <w:kern w:val="2"/>
          <w:sz w:val="24"/>
          <w:szCs w:val="24"/>
          <w:lang w:eastAsia="x-none"/>
        </w:rPr>
        <w:t>«</w:t>
      </w:r>
      <w:r w:rsidRPr="00EA4D82">
        <w:rPr>
          <w:rFonts w:ascii="Times New Roman" w:eastAsia="Tahoma" w:hAnsi="Times New Roman" w:cs="Arial"/>
          <w:kern w:val="2"/>
          <w:sz w:val="24"/>
          <w:szCs w:val="24"/>
          <w:lang w:val="x-none" w:eastAsia="x-none"/>
        </w:rPr>
        <w:t>огоньки»</w:t>
      </w:r>
      <w:r w:rsidRPr="00EA4D82">
        <w:rPr>
          <w:rFonts w:ascii="Times New Roman" w:eastAsia="Tahoma" w:hAnsi="Times New Roman" w:cs="Arial"/>
          <w:kern w:val="2"/>
          <w:sz w:val="24"/>
          <w:szCs w:val="24"/>
          <w:lang w:eastAsia="x-none"/>
        </w:rPr>
        <w:t xml:space="preserve"> и вечера</w:t>
      </w:r>
      <w:r w:rsidRPr="00EA4D82">
        <w:rPr>
          <w:rFonts w:ascii="Times New Roman" w:eastAsia="Tahoma" w:hAnsi="Times New Roman" w:cs="Arial"/>
          <w:kern w:val="2"/>
          <w:sz w:val="24"/>
          <w:szCs w:val="24"/>
          <w:lang w:val="x-none" w:eastAsia="x-none"/>
        </w:rPr>
        <w:t xml:space="preserve">, дающие каждому школьнику возможность рефлексии собственного участия в жизни класса. </w:t>
      </w:r>
    </w:p>
    <w:p w:rsidR="00EA4D82" w:rsidRPr="00EA4D82" w:rsidRDefault="00EA4D82" w:rsidP="00EA4D82">
      <w:pPr>
        <w:spacing w:after="0" w:line="240" w:lineRule="auto"/>
        <w:ind w:right="-1" w:firstLine="567"/>
        <w:jc w:val="both"/>
        <w:rPr>
          <w:rFonts w:ascii="Times New Roman" w:eastAsia="№Е" w:hAnsi="Times New Roman" w:cs="Arial"/>
          <w:b/>
          <w:bCs/>
          <w:i/>
          <w:iCs/>
          <w:sz w:val="24"/>
          <w:szCs w:val="24"/>
        </w:rPr>
      </w:pPr>
      <w:r w:rsidRPr="00EA4D82">
        <w:rPr>
          <w:rFonts w:ascii="Times New Roman" w:eastAsia="№Е" w:hAnsi="Times New Roman" w:cs="Arial"/>
          <w:b/>
          <w:bCs/>
          <w:i/>
          <w:iCs/>
          <w:sz w:val="24"/>
          <w:szCs w:val="24"/>
          <w:lang w:val="x-none"/>
        </w:rPr>
        <w:t>Индивидуаль</w:t>
      </w:r>
      <w:r w:rsidRPr="00EA4D82">
        <w:rPr>
          <w:rFonts w:ascii="Times New Roman" w:eastAsia="№Е" w:hAnsi="Times New Roman" w:cs="Arial"/>
          <w:b/>
          <w:bCs/>
          <w:i/>
          <w:iCs/>
          <w:sz w:val="24"/>
          <w:szCs w:val="24"/>
        </w:rPr>
        <w:t>ная</w:t>
      </w:r>
      <w:r w:rsidRPr="00EA4D82">
        <w:rPr>
          <w:rFonts w:ascii="Times New Roman" w:eastAsia="№Е" w:hAnsi="Times New Roman" w:cs="Arial"/>
          <w:b/>
          <w:bCs/>
          <w:i/>
          <w:iCs/>
          <w:sz w:val="24"/>
          <w:szCs w:val="24"/>
          <w:lang w:val="x-none"/>
        </w:rPr>
        <w:t xml:space="preserve"> работ</w:t>
      </w:r>
      <w:r w:rsidRPr="00EA4D82">
        <w:rPr>
          <w:rFonts w:ascii="Times New Roman" w:eastAsia="№Е" w:hAnsi="Times New Roman" w:cs="Arial"/>
          <w:b/>
          <w:bCs/>
          <w:i/>
          <w:iCs/>
          <w:sz w:val="24"/>
          <w:szCs w:val="24"/>
        </w:rPr>
        <w:t>а</w:t>
      </w:r>
      <w:r w:rsidRPr="00EA4D82">
        <w:rPr>
          <w:rFonts w:ascii="Times New Roman" w:eastAsia="№Е" w:hAnsi="Times New Roman" w:cs="Arial"/>
          <w:b/>
          <w:bCs/>
          <w:i/>
          <w:iCs/>
          <w:sz w:val="24"/>
          <w:szCs w:val="24"/>
          <w:lang w:val="x-none"/>
        </w:rPr>
        <w:t xml:space="preserve"> с учащимися</w:t>
      </w:r>
      <w:r w:rsidRPr="00EA4D82">
        <w:rPr>
          <w:rFonts w:ascii="Times New Roman" w:eastAsia="№Е" w:hAnsi="Times New Roman" w:cs="Arial"/>
          <w:b/>
          <w:bCs/>
          <w:i/>
          <w:iCs/>
          <w:sz w:val="24"/>
          <w:szCs w:val="24"/>
        </w:rPr>
        <w:t>:</w:t>
      </w:r>
    </w:p>
    <w:p w:rsidR="00EA4D82" w:rsidRPr="00EA4D82" w:rsidRDefault="00EA4D82" w:rsidP="00EC0458">
      <w:pPr>
        <w:widowControl w:val="0"/>
        <w:numPr>
          <w:ilvl w:val="0"/>
          <w:numId w:val="81"/>
        </w:numPr>
        <w:tabs>
          <w:tab w:val="left" w:pos="851"/>
        </w:tabs>
        <w:wordWrap w:val="0"/>
        <w:autoSpaceDE w:val="0"/>
        <w:autoSpaceDN w:val="0"/>
        <w:spacing w:after="0" w:line="240" w:lineRule="auto"/>
        <w:ind w:left="0" w:firstLine="567"/>
        <w:contextualSpacing/>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изучение особенностей личностного развития учащихся класса через наблюдение за поведением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с преподающими в его классе учителями. </w:t>
      </w:r>
    </w:p>
    <w:p w:rsidR="00EA4D82" w:rsidRPr="00EA4D82" w:rsidRDefault="00EA4D82" w:rsidP="00EC0458">
      <w:pPr>
        <w:widowControl w:val="0"/>
        <w:numPr>
          <w:ilvl w:val="0"/>
          <w:numId w:val="81"/>
        </w:numPr>
        <w:tabs>
          <w:tab w:val="left" w:pos="851"/>
        </w:tabs>
        <w:wordWrap w:val="0"/>
        <w:autoSpaceDE w:val="0"/>
        <w:autoSpaceDN w:val="0"/>
        <w:spacing w:after="0" w:line="240" w:lineRule="auto"/>
        <w:ind w:left="0" w:firstLine="567"/>
        <w:contextualSpacing/>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поддержка ребенка в решении важных для него жизненных проблем (налаживания взаимоотношений с одноклассниками или учителями</w:t>
      </w:r>
      <w:r w:rsidRPr="00EA4D82">
        <w:rPr>
          <w:rFonts w:ascii="Times New Roman" w:eastAsia="№Е" w:hAnsi="Times New Roman" w:cs="Arial"/>
          <w:kern w:val="2"/>
          <w:sz w:val="24"/>
          <w:szCs w:val="24"/>
          <w:lang w:eastAsia="x-none"/>
        </w:rPr>
        <w:t xml:space="preserve"> </w:t>
      </w:r>
      <w:r w:rsidRPr="00EA4D82">
        <w:rPr>
          <w:rFonts w:ascii="Times New Roman" w:eastAsia="№Е" w:hAnsi="Times New Roman" w:cs="Arial"/>
          <w:kern w:val="2"/>
          <w:sz w:val="24"/>
          <w:szCs w:val="24"/>
          <w:lang w:val="x-none" w:eastAsia="x-none"/>
        </w:rPr>
        <w:t xml:space="preserve">и т.п.), когда каждая проблема трансформируется классным руководителем в задачу для </w:t>
      </w:r>
      <w:r w:rsidRPr="00EA4D82">
        <w:rPr>
          <w:rFonts w:ascii="№Е" w:eastAsia="№Е" w:hAnsi="Times New Roman" w:cs="Arial"/>
          <w:kern w:val="2"/>
          <w:sz w:val="24"/>
          <w:szCs w:val="20"/>
          <w:lang w:val="x-none" w:eastAsia="x-none"/>
        </w:rPr>
        <w:t>гимназиста</w:t>
      </w:r>
      <w:r w:rsidRPr="00EA4D82">
        <w:rPr>
          <w:rFonts w:ascii="Times New Roman" w:eastAsia="№Е" w:hAnsi="Times New Roman" w:cs="Arial"/>
          <w:kern w:val="2"/>
          <w:sz w:val="24"/>
          <w:szCs w:val="24"/>
          <w:lang w:val="x-none" w:eastAsia="x-none"/>
        </w:rPr>
        <w:t xml:space="preserve">, которую они совместно стараются решить. </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u w:val="single"/>
          <w:lang w:val="x-none" w:eastAsia="x-none"/>
        </w:rPr>
      </w:pPr>
      <w:r w:rsidRPr="00EA4D82">
        <w:rPr>
          <w:rFonts w:ascii="Times New Roman" w:eastAsia="№Е" w:hAnsi="Times New Roman" w:cs="Arial"/>
          <w:kern w:val="2"/>
          <w:sz w:val="24"/>
          <w:szCs w:val="24"/>
          <w:lang w:val="x-none" w:eastAsia="x-none"/>
        </w:rPr>
        <w:t>коррекция поведения ребенка через частные беседы с ним, его родителями</w:t>
      </w:r>
      <w:r w:rsidRPr="00EA4D82">
        <w:rPr>
          <w:rFonts w:ascii="Times New Roman" w:eastAsia="№Е" w:hAnsi="Times New Roman" w:cs="Arial"/>
          <w:kern w:val="2"/>
          <w:sz w:val="24"/>
          <w:szCs w:val="24"/>
          <w:lang w:eastAsia="x-none"/>
        </w:rPr>
        <w:t xml:space="preserve">, </w:t>
      </w:r>
      <w:r w:rsidRPr="00EA4D82">
        <w:rPr>
          <w:rFonts w:ascii="Times New Roman" w:eastAsia="№Е" w:hAnsi="Times New Roman" w:cs="Arial"/>
          <w:kern w:val="2"/>
          <w:sz w:val="24"/>
          <w:szCs w:val="24"/>
          <w:lang w:val="x-none" w:eastAsia="x-none"/>
        </w:rPr>
        <w:t xml:space="preserve">или законными представителями, </w:t>
      </w:r>
      <w:r w:rsidRPr="00EA4D82">
        <w:rPr>
          <w:rFonts w:ascii="Times New Roman" w:eastAsia="№Е" w:hAnsi="Times New Roman" w:cs="Arial"/>
          <w:kern w:val="2"/>
          <w:sz w:val="24"/>
          <w:szCs w:val="24"/>
          <w:lang w:eastAsia="x-none"/>
        </w:rPr>
        <w:t>духовником семьи,</w:t>
      </w:r>
      <w:r w:rsidRPr="00EA4D82">
        <w:rPr>
          <w:rFonts w:ascii="Times New Roman" w:eastAsia="№Е" w:hAnsi="Times New Roman" w:cs="Arial"/>
          <w:kern w:val="2"/>
          <w:sz w:val="24"/>
          <w:szCs w:val="24"/>
          <w:lang w:val="x-none" w:eastAsia="x-none"/>
        </w:rPr>
        <w:t xml:space="preserve"> с другими учащимися класса; через предложение взять на себя ответственность за то или иное поручение в классе.</w:t>
      </w:r>
    </w:p>
    <w:p w:rsidR="00EA4D82" w:rsidRPr="00EA4D82" w:rsidRDefault="00EA4D82" w:rsidP="00EA4D82">
      <w:pPr>
        <w:tabs>
          <w:tab w:val="left" w:pos="851"/>
          <w:tab w:val="left" w:pos="1310"/>
        </w:tabs>
        <w:spacing w:after="0" w:line="240" w:lineRule="auto"/>
        <w:ind w:left="567" w:right="175"/>
        <w:jc w:val="both"/>
        <w:rPr>
          <w:rFonts w:ascii="Times New Roman" w:eastAsia="№Е" w:hAnsi="Times New Roman" w:cs="Arial"/>
          <w:b/>
          <w:bCs/>
          <w:iCs/>
          <w:kern w:val="2"/>
          <w:sz w:val="24"/>
          <w:szCs w:val="24"/>
          <w:u w:val="single"/>
          <w:lang w:val="x-none" w:eastAsia="x-none"/>
        </w:rPr>
      </w:pPr>
      <w:r w:rsidRPr="00EA4D82">
        <w:rPr>
          <w:rFonts w:ascii="Times New Roman" w:eastAsia="№Е" w:hAnsi="Times New Roman" w:cs="Arial"/>
          <w:b/>
          <w:bCs/>
          <w:i/>
          <w:iCs/>
          <w:kern w:val="2"/>
          <w:sz w:val="24"/>
          <w:szCs w:val="24"/>
          <w:lang w:val="x-none" w:eastAsia="x-none"/>
        </w:rPr>
        <w:t>Работа с</w:t>
      </w:r>
      <w:r w:rsidRPr="00EA4D82">
        <w:rPr>
          <w:rFonts w:ascii="Times New Roman" w:eastAsia="№Е" w:hAnsi="Times New Roman" w:cs="Arial"/>
          <w:b/>
          <w:bCs/>
          <w:i/>
          <w:iCs/>
          <w:kern w:val="2"/>
          <w:sz w:val="24"/>
          <w:szCs w:val="24"/>
          <w:lang w:eastAsia="x-none"/>
        </w:rPr>
        <w:t>о священнослужителями и</w:t>
      </w:r>
      <w:r w:rsidRPr="00EA4D82">
        <w:rPr>
          <w:rFonts w:ascii="Times New Roman" w:eastAsia="№Е" w:hAnsi="Times New Roman" w:cs="Arial"/>
          <w:b/>
          <w:bCs/>
          <w:i/>
          <w:iCs/>
          <w:kern w:val="2"/>
          <w:sz w:val="24"/>
          <w:szCs w:val="24"/>
          <w:lang w:val="x-none" w:eastAsia="x-none"/>
        </w:rPr>
        <w:t xml:space="preserve"> учителями, преподающими в классе:</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eastAsia="x-none"/>
        </w:rPr>
        <w:t>консультации классного руководителя со священниками, преподающими в Гимназии или исповедующими детей, по вопросам корректировки воспитательного процесса в классе; при необходимости организация индивидуальных бесед священников с учениками класса и (или) их родителями (законными представителями);</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проведение мини-педсоветов, направленных на решение конкретных проблем класса и и</w:t>
      </w:r>
      <w:r w:rsidRPr="00EA4D82">
        <w:rPr>
          <w:rFonts w:ascii="Times New Roman" w:eastAsia="№Е" w:hAnsi="Times New Roman" w:cs="Arial"/>
          <w:kern w:val="2"/>
          <w:sz w:val="24"/>
          <w:szCs w:val="24"/>
          <w:lang w:val="x-none" w:eastAsia="x-none"/>
        </w:rPr>
        <w:lastRenderedPageBreak/>
        <w:t xml:space="preserve">нтеграцию воспитательных влияний на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привлечение учителей к участию во внутриклассных делах, дающих педагогам возможность лучше узна</w:t>
      </w:r>
      <w:r w:rsidRPr="00EA4D82">
        <w:rPr>
          <w:rFonts w:ascii="Times New Roman" w:eastAsia="№Е" w:hAnsi="Times New Roman" w:cs="Arial"/>
          <w:kern w:val="2"/>
          <w:sz w:val="24"/>
          <w:szCs w:val="24"/>
          <w:lang w:eastAsia="x-none"/>
        </w:rPr>
        <w:t>ва</w:t>
      </w:r>
      <w:r w:rsidRPr="00EA4D82">
        <w:rPr>
          <w:rFonts w:ascii="Times New Roman" w:eastAsia="№Е" w:hAnsi="Times New Roman" w:cs="Arial"/>
          <w:kern w:val="2"/>
          <w:sz w:val="24"/>
          <w:szCs w:val="24"/>
          <w:lang w:val="x-none" w:eastAsia="x-none"/>
        </w:rPr>
        <w:t>ть</w:t>
      </w:r>
      <w:r w:rsidRPr="00EA4D82">
        <w:rPr>
          <w:rFonts w:ascii="Times New Roman" w:eastAsia="№Е" w:hAnsi="Times New Roman" w:cs="Arial"/>
          <w:kern w:val="2"/>
          <w:sz w:val="24"/>
          <w:szCs w:val="24"/>
          <w:lang w:eastAsia="x-none"/>
        </w:rPr>
        <w:t xml:space="preserve"> и понимать </w:t>
      </w:r>
      <w:r w:rsidRPr="00EA4D82">
        <w:rPr>
          <w:rFonts w:ascii="Times New Roman" w:eastAsia="№Е" w:hAnsi="Times New Roman" w:cs="Arial"/>
          <w:kern w:val="2"/>
          <w:sz w:val="24"/>
          <w:szCs w:val="24"/>
          <w:lang w:val="x-none" w:eastAsia="x-none"/>
        </w:rPr>
        <w:t>своих учеников, увидев их в иной, отличной от учебной, обстановке;</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EA4D82" w:rsidRPr="00EA4D82" w:rsidRDefault="00EA4D82" w:rsidP="00EA4D82">
      <w:pPr>
        <w:tabs>
          <w:tab w:val="left" w:pos="851"/>
          <w:tab w:val="left" w:pos="1310"/>
        </w:tabs>
        <w:spacing w:after="0" w:line="240" w:lineRule="auto"/>
        <w:ind w:left="567" w:right="175"/>
        <w:jc w:val="both"/>
        <w:rPr>
          <w:rFonts w:ascii="Times New Roman" w:eastAsia="№Е" w:hAnsi="Times New Roman" w:cs="Arial"/>
          <w:b/>
          <w:bCs/>
          <w:i/>
          <w:iCs/>
          <w:kern w:val="2"/>
          <w:sz w:val="24"/>
          <w:szCs w:val="24"/>
          <w:lang w:val="x-none" w:eastAsia="x-none"/>
        </w:rPr>
      </w:pPr>
      <w:r w:rsidRPr="00EA4D82">
        <w:rPr>
          <w:rFonts w:ascii="Times New Roman" w:eastAsia="№Е" w:hAnsi="Times New Roman" w:cs="Arial"/>
          <w:b/>
          <w:bCs/>
          <w:i/>
          <w:iCs/>
          <w:kern w:val="2"/>
          <w:sz w:val="24"/>
          <w:szCs w:val="24"/>
          <w:lang w:val="x-none" w:eastAsia="x-none"/>
        </w:rPr>
        <w:t>Работа с родителями учащихся или их законными представителями:</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регулярное информирование родителей о школьных успехах и проблемах их детей, о жизни класса в целом;</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помощь родителям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или их законным представителям в регулировании отношений между ними, администрацией школы и учителями-предметниками; </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eastAsia="x-none"/>
        </w:rPr>
        <w:t xml:space="preserve">организация </w:t>
      </w:r>
      <w:r w:rsidRPr="00EA4D82">
        <w:rPr>
          <w:rFonts w:ascii="Times New Roman" w:eastAsia="№Е" w:hAnsi="Times New Roman" w:cs="Arial"/>
          <w:kern w:val="2"/>
          <w:sz w:val="24"/>
          <w:szCs w:val="24"/>
          <w:lang w:val="x-none" w:eastAsia="x-none"/>
        </w:rPr>
        <w:t>родительски</w:t>
      </w:r>
      <w:r w:rsidRPr="00EA4D82">
        <w:rPr>
          <w:rFonts w:ascii="Times New Roman" w:eastAsia="№Е" w:hAnsi="Times New Roman" w:cs="Arial"/>
          <w:kern w:val="2"/>
          <w:sz w:val="24"/>
          <w:szCs w:val="24"/>
          <w:lang w:eastAsia="x-none"/>
        </w:rPr>
        <w:t>х</w:t>
      </w:r>
      <w:r w:rsidRPr="00EA4D82">
        <w:rPr>
          <w:rFonts w:ascii="Times New Roman" w:eastAsia="№Е" w:hAnsi="Times New Roman" w:cs="Arial"/>
          <w:kern w:val="2"/>
          <w:sz w:val="24"/>
          <w:szCs w:val="24"/>
          <w:lang w:val="x-none" w:eastAsia="x-none"/>
        </w:rPr>
        <w:t xml:space="preserve"> собрани</w:t>
      </w:r>
      <w:r w:rsidRPr="00EA4D82">
        <w:rPr>
          <w:rFonts w:ascii="Times New Roman" w:eastAsia="№Е" w:hAnsi="Times New Roman" w:cs="Arial"/>
          <w:kern w:val="2"/>
          <w:sz w:val="24"/>
          <w:szCs w:val="24"/>
          <w:lang w:eastAsia="x-none"/>
        </w:rPr>
        <w:t>й</w:t>
      </w:r>
      <w:r w:rsidRPr="00EA4D82">
        <w:rPr>
          <w:rFonts w:ascii="Times New Roman" w:eastAsia="№Е" w:hAnsi="Times New Roman" w:cs="Arial"/>
          <w:kern w:val="2"/>
          <w:sz w:val="24"/>
          <w:szCs w:val="24"/>
          <w:lang w:val="x-none" w:eastAsia="x-none"/>
        </w:rPr>
        <w:t>, происходящи</w:t>
      </w:r>
      <w:r w:rsidRPr="00EA4D82">
        <w:rPr>
          <w:rFonts w:ascii="Times New Roman" w:eastAsia="№Е" w:hAnsi="Times New Roman" w:cs="Arial"/>
          <w:kern w:val="2"/>
          <w:sz w:val="24"/>
          <w:szCs w:val="24"/>
          <w:lang w:eastAsia="x-none"/>
        </w:rPr>
        <w:t>х</w:t>
      </w:r>
      <w:r w:rsidRPr="00EA4D82">
        <w:rPr>
          <w:rFonts w:ascii="Times New Roman" w:eastAsia="№Е" w:hAnsi="Times New Roman" w:cs="Arial"/>
          <w:kern w:val="2"/>
          <w:sz w:val="24"/>
          <w:szCs w:val="24"/>
          <w:lang w:val="x-none" w:eastAsia="x-none"/>
        </w:rPr>
        <w:t xml:space="preserve"> в режиме обсуждения наиболее острых проблем обучения и воспитания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eastAsia="x-none"/>
        </w:rPr>
        <w:t xml:space="preserve">создание и организация работы </w:t>
      </w:r>
      <w:r w:rsidRPr="00EA4D82">
        <w:rPr>
          <w:rFonts w:ascii="Times New Roman" w:eastAsia="№Е" w:hAnsi="Times New Roman" w:cs="Arial"/>
          <w:kern w:val="2"/>
          <w:sz w:val="24"/>
          <w:szCs w:val="24"/>
          <w:lang w:val="x-none" w:eastAsia="x-none"/>
        </w:rPr>
        <w:t>родительски</w:t>
      </w:r>
      <w:r w:rsidRPr="00EA4D82">
        <w:rPr>
          <w:rFonts w:ascii="Times New Roman" w:eastAsia="№Е" w:hAnsi="Times New Roman" w:cs="Arial"/>
          <w:kern w:val="2"/>
          <w:sz w:val="24"/>
          <w:szCs w:val="24"/>
          <w:lang w:eastAsia="x-none"/>
        </w:rPr>
        <w:t>х</w:t>
      </w:r>
      <w:r w:rsidRPr="00EA4D82">
        <w:rPr>
          <w:rFonts w:ascii="Times New Roman" w:eastAsia="№Е" w:hAnsi="Times New Roman" w:cs="Arial"/>
          <w:kern w:val="2"/>
          <w:sz w:val="24"/>
          <w:szCs w:val="24"/>
          <w:lang w:val="x-none" w:eastAsia="x-none"/>
        </w:rPr>
        <w:t xml:space="preserve"> комитет</w:t>
      </w:r>
      <w:r w:rsidRPr="00EA4D82">
        <w:rPr>
          <w:rFonts w:ascii="Times New Roman" w:eastAsia="№Е" w:hAnsi="Times New Roman" w:cs="Arial"/>
          <w:kern w:val="2"/>
          <w:sz w:val="24"/>
          <w:szCs w:val="24"/>
          <w:lang w:eastAsia="x-none"/>
        </w:rPr>
        <w:t>ов</w:t>
      </w:r>
      <w:r w:rsidRPr="00EA4D82">
        <w:rPr>
          <w:rFonts w:ascii="Times New Roman" w:eastAsia="№Е" w:hAnsi="Times New Roman" w:cs="Arial"/>
          <w:kern w:val="2"/>
          <w:sz w:val="24"/>
          <w:szCs w:val="24"/>
          <w:lang w:val="x-none" w:eastAsia="x-none"/>
        </w:rPr>
        <w:t xml:space="preserve"> классов, </w:t>
      </w:r>
      <w:r w:rsidRPr="00EA4D82">
        <w:rPr>
          <w:rFonts w:ascii="Times New Roman" w:eastAsia="№Е" w:hAnsi="Times New Roman" w:cs="Arial"/>
          <w:kern w:val="2"/>
          <w:sz w:val="24"/>
          <w:szCs w:val="24"/>
          <w:lang w:eastAsia="x-none"/>
        </w:rPr>
        <w:t xml:space="preserve">выборы представителей от родителей класса в гимназический Совет родителей, </w:t>
      </w:r>
      <w:r w:rsidRPr="00EA4D82">
        <w:rPr>
          <w:rFonts w:ascii="Times New Roman" w:eastAsia="№Е" w:hAnsi="Times New Roman" w:cs="Arial"/>
          <w:kern w:val="2"/>
          <w:sz w:val="24"/>
          <w:szCs w:val="24"/>
          <w:lang w:val="x-none" w:eastAsia="x-none"/>
        </w:rPr>
        <w:t>участвующи</w:t>
      </w:r>
      <w:r w:rsidRPr="00EA4D82">
        <w:rPr>
          <w:rFonts w:ascii="Times New Roman" w:eastAsia="№Е" w:hAnsi="Times New Roman" w:cs="Arial"/>
          <w:kern w:val="2"/>
          <w:sz w:val="24"/>
          <w:szCs w:val="24"/>
          <w:lang w:eastAsia="x-none"/>
        </w:rPr>
        <w:t>й</w:t>
      </w:r>
      <w:r w:rsidRPr="00EA4D82">
        <w:rPr>
          <w:rFonts w:ascii="Times New Roman" w:eastAsia="№Е" w:hAnsi="Times New Roman" w:cs="Arial"/>
          <w:kern w:val="2"/>
          <w:sz w:val="24"/>
          <w:szCs w:val="24"/>
          <w:lang w:val="x-none" w:eastAsia="x-none"/>
        </w:rPr>
        <w:t xml:space="preserve"> в управлении </w:t>
      </w:r>
      <w:r w:rsidRPr="00EA4D82">
        <w:rPr>
          <w:rFonts w:ascii="№Е" w:eastAsia="№Е" w:hAnsi="Times New Roman" w:cs="Arial"/>
          <w:kern w:val="2"/>
          <w:sz w:val="24"/>
          <w:szCs w:val="20"/>
          <w:lang w:val="x-none" w:eastAsia="x-none"/>
        </w:rPr>
        <w:t>Гимназии</w:t>
      </w:r>
      <w:r w:rsidRPr="00EA4D82">
        <w:rPr>
          <w:rFonts w:ascii="Times New Roman" w:eastAsia="№Е" w:hAnsi="Times New Roman" w:cs="Arial"/>
          <w:kern w:val="2"/>
          <w:sz w:val="24"/>
          <w:szCs w:val="24"/>
          <w:lang w:val="x-none" w:eastAsia="x-none"/>
        </w:rPr>
        <w:t xml:space="preserve"> и решении вопросов воспитания и </w:t>
      </w:r>
      <w:r w:rsidRPr="00EA4D82">
        <w:rPr>
          <w:rFonts w:ascii="Times New Roman" w:eastAsia="№Е" w:hAnsi="Times New Roman" w:cs="Arial"/>
          <w:kern w:val="2"/>
          <w:sz w:val="24"/>
          <w:szCs w:val="24"/>
          <w:lang w:eastAsia="x-none"/>
        </w:rPr>
        <w:t>обучения</w:t>
      </w:r>
      <w:r w:rsidRPr="00EA4D82">
        <w:rPr>
          <w:rFonts w:ascii="Times New Roman" w:eastAsia="№Е" w:hAnsi="Times New Roman" w:cs="Arial"/>
          <w:kern w:val="2"/>
          <w:sz w:val="24"/>
          <w:szCs w:val="24"/>
          <w:lang w:val="x-none" w:eastAsia="x-none"/>
        </w:rPr>
        <w:t xml:space="preserve"> их детей;</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привлечение членов семей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к организации и проведению дел класса.</w:t>
      </w:r>
    </w:p>
    <w:p w:rsidR="00EA4D82" w:rsidRPr="00EA4D82" w:rsidRDefault="00EA4D82" w:rsidP="00EA4D82">
      <w:pPr>
        <w:tabs>
          <w:tab w:val="left" w:pos="851"/>
          <w:tab w:val="left" w:pos="1310"/>
        </w:tabs>
        <w:spacing w:after="0" w:line="240" w:lineRule="auto"/>
        <w:ind w:left="567" w:right="175"/>
        <w:jc w:val="both"/>
        <w:rPr>
          <w:rFonts w:ascii="Times New Roman" w:eastAsia="№Е" w:hAnsi="Times New Roman" w:cs="Arial"/>
          <w:kern w:val="2"/>
          <w:sz w:val="24"/>
          <w:szCs w:val="24"/>
          <w:lang w:val="x-none" w:eastAsia="x-none"/>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bookmarkStart w:id="129" w:name="_Toc82955827"/>
      <w:r w:rsidRPr="00F725B2">
        <w:rPr>
          <w:rFonts w:ascii="Times New Roman" w:hAnsi="Times New Roman" w:cs="Times New Roman"/>
          <w:b/>
          <w:color w:val="000000" w:themeColor="text1"/>
          <w:sz w:val="24"/>
          <w:szCs w:val="24"/>
        </w:rPr>
        <w:t xml:space="preserve">2.3.3.4. </w:t>
      </w:r>
      <w:r w:rsidR="00EA4D82" w:rsidRPr="00F725B2">
        <w:rPr>
          <w:rFonts w:ascii="Times New Roman" w:hAnsi="Times New Roman" w:cs="Times New Roman"/>
          <w:b/>
          <w:color w:val="000000" w:themeColor="text1"/>
          <w:sz w:val="24"/>
          <w:szCs w:val="24"/>
        </w:rPr>
        <w:t>Модуль «Курсы внеурочной деятельности и дополнительного образования»</w:t>
      </w:r>
      <w:bookmarkEnd w:id="129"/>
    </w:p>
    <w:p w:rsidR="00EA4D82" w:rsidRPr="00EA4D82" w:rsidRDefault="00EA4D82" w:rsidP="00EA4D82">
      <w:pPr>
        <w:widowControl w:val="0"/>
        <w:wordWrap w:val="0"/>
        <w:autoSpaceDE w:val="0"/>
        <w:autoSpaceDN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Воспитание на занятиях курсов внеурочной деятельности и дополнительного образования преимущественно осуществляется через: </w:t>
      </w:r>
    </w:p>
    <w:p w:rsidR="00EA4D82" w:rsidRPr="00EA4D82" w:rsidRDefault="00EA4D82" w:rsidP="00EA4D82">
      <w:pPr>
        <w:widowControl w:val="0"/>
        <w:wordWrap w:val="0"/>
        <w:autoSpaceDE w:val="0"/>
        <w:autoSpaceDN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вовлечение гимназистов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A4D82" w:rsidRPr="00EA4D82" w:rsidRDefault="00EA4D82" w:rsidP="00EA4D82">
      <w:pPr>
        <w:widowControl w:val="0"/>
        <w:wordWrap w:val="0"/>
        <w:autoSpaceDE w:val="0"/>
        <w:autoSpaceDN w:val="0"/>
        <w:spacing w:after="0" w:line="240" w:lineRule="auto"/>
        <w:ind w:right="-1" w:firstLine="567"/>
        <w:jc w:val="both"/>
        <w:rPr>
          <w:rFonts w:ascii="Times New Roman" w:eastAsia="Batang" w:hAnsi="Times New Roman" w:cs="Arial"/>
          <w:kern w:val="2"/>
          <w:sz w:val="24"/>
          <w:szCs w:val="24"/>
          <w:lang w:eastAsia="ko-KR"/>
        </w:rPr>
      </w:pPr>
      <w:r w:rsidRPr="00EA4D82">
        <w:rPr>
          <w:rFonts w:ascii="Times New Roman" w:eastAsia="Batang" w:hAnsi="Times New Roman" w:cs="Arial"/>
          <w:kern w:val="2"/>
          <w:sz w:val="24"/>
          <w:szCs w:val="24"/>
          <w:lang w:eastAsia="ko-KR"/>
        </w:rPr>
        <w:t xml:space="preserve">- формирование в </w:t>
      </w:r>
      <w:r w:rsidRPr="00EA4D82">
        <w:rPr>
          <w:rFonts w:ascii="Times New Roman" w:eastAsia="Times New Roman" w:hAnsi="Times New Roman" w:cs="Arial"/>
          <w:kern w:val="2"/>
          <w:sz w:val="24"/>
          <w:szCs w:val="24"/>
          <w:lang w:eastAsia="ko-KR"/>
        </w:rPr>
        <w:t>кружках, секциях, клубах, студиях и т.п. детско-взрослых общностей,</w:t>
      </w:r>
      <w:r w:rsidRPr="00EA4D82">
        <w:rPr>
          <w:rFonts w:ascii="Times New Roman" w:eastAsia="Batang" w:hAnsi="Times New Roman" w:cs="Arial"/>
          <w:i/>
          <w:kern w:val="2"/>
          <w:sz w:val="24"/>
          <w:szCs w:val="24"/>
          <w:lang w:eastAsia="ko-KR"/>
        </w:rPr>
        <w:t xml:space="preserve"> </w:t>
      </w:r>
      <w:r w:rsidRPr="00EA4D82">
        <w:rPr>
          <w:rFonts w:ascii="Times New Roman" w:eastAsia="Batang" w:hAnsi="Times New Roman" w:cs="Arial"/>
          <w:kern w:val="2"/>
          <w:sz w:val="24"/>
          <w:szCs w:val="24"/>
          <w:lang w:eastAsia="ko-KR"/>
        </w:rPr>
        <w:t xml:space="preserve">которые </w:t>
      </w:r>
      <w:r w:rsidRPr="00EA4D82">
        <w:rPr>
          <w:rFonts w:ascii="Times New Roman" w:eastAsia="Times New Roman" w:hAnsi="Times New Roman" w:cs="Arial"/>
          <w:kern w:val="2"/>
          <w:sz w:val="24"/>
          <w:szCs w:val="24"/>
          <w:lang w:eastAsia="ko-KR"/>
        </w:rPr>
        <w:t xml:space="preserve">могли бы </w:t>
      </w:r>
      <w:r w:rsidRPr="00EA4D82">
        <w:rPr>
          <w:rFonts w:ascii="Times New Roman" w:eastAsia="Batang" w:hAnsi="Times New Roman" w:cs="Arial"/>
          <w:kern w:val="2"/>
          <w:sz w:val="24"/>
          <w:szCs w:val="24"/>
          <w:lang w:eastAsia="ko-KR"/>
        </w:rPr>
        <w:t>объединять детей и педагогов общими позитивными эмоциями и доверительными отношениями друг к другу;</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 </w:t>
      </w:r>
      <w:r w:rsidRPr="00EA4D82">
        <w:rPr>
          <w:rFonts w:ascii="Times New Roman" w:eastAsia="Batang" w:hAnsi="Times New Roman" w:cs="Arial"/>
          <w:kern w:val="2"/>
          <w:sz w:val="24"/>
          <w:szCs w:val="24"/>
          <w:lang w:eastAsia="ko-KR"/>
        </w:rPr>
        <w:t>создание в</w:t>
      </w:r>
      <w:r w:rsidRPr="00EA4D82">
        <w:rPr>
          <w:rFonts w:ascii="Times New Roman" w:eastAsia="Times New Roman" w:hAnsi="Times New Roman" w:cs="Arial"/>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 поощрение педагогами детских инициатив и детского самоуправления. </w:t>
      </w:r>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
          <w:kern w:val="2"/>
          <w:sz w:val="24"/>
          <w:szCs w:val="24"/>
          <w:lang w:eastAsia="ko-KR"/>
        </w:rPr>
      </w:pPr>
      <w:r w:rsidRPr="00EA4D82">
        <w:rPr>
          <w:rFonts w:ascii="Times New Roman" w:eastAsia="№Е" w:hAnsi="Times New Roman" w:cs="Arial"/>
          <w:kern w:val="2"/>
          <w:sz w:val="24"/>
          <w:szCs w:val="24"/>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w:t>
      </w:r>
      <w:r w:rsidRPr="00EA4D82">
        <w:rPr>
          <w:rFonts w:ascii="Times New Roman" w:eastAsia="Times New Roman" w:hAnsi="Times New Roman" w:cs="Arial"/>
          <w:kern w:val="2"/>
          <w:sz w:val="24"/>
          <w:szCs w:val="24"/>
          <w:lang w:eastAsia="ko-KR"/>
        </w:rPr>
        <w:t>гимназистами</w:t>
      </w:r>
      <w:r w:rsidRPr="00EA4D82">
        <w:rPr>
          <w:rFonts w:ascii="Times New Roman" w:eastAsia="№Е" w:hAnsi="Times New Roman" w:cs="Arial"/>
          <w:kern w:val="2"/>
          <w:sz w:val="24"/>
          <w:szCs w:val="24"/>
          <w:lang w:eastAsia="ko-KR"/>
        </w:rPr>
        <w:t xml:space="preserve"> видов деятельности.</w:t>
      </w:r>
    </w:p>
    <w:p w:rsidR="00EA4D82" w:rsidRPr="00703B58" w:rsidRDefault="00EA4D82" w:rsidP="00EA4D82">
      <w:pPr>
        <w:widowControl w:val="0"/>
        <w:tabs>
          <w:tab w:val="left" w:pos="1310"/>
        </w:tabs>
        <w:wordWrap w:val="0"/>
        <w:autoSpaceDE w:val="0"/>
        <w:autoSpaceDN w:val="0"/>
        <w:spacing w:after="0" w:line="240" w:lineRule="auto"/>
        <w:ind w:firstLine="567"/>
        <w:jc w:val="both"/>
        <w:rPr>
          <w:rFonts w:ascii="Times New Roman" w:eastAsia="№Е" w:hAnsi="Times New Roman"/>
          <w:kern w:val="2"/>
          <w:sz w:val="24"/>
          <w:szCs w:val="24"/>
          <w:lang w:eastAsia="ko-KR"/>
        </w:rPr>
      </w:pPr>
      <w:r w:rsidRPr="00703B58">
        <w:rPr>
          <w:rFonts w:ascii="Times New Roman" w:eastAsia="№Е" w:hAnsi="Times New Roman"/>
          <w:b/>
          <w:i/>
          <w:kern w:val="2"/>
          <w:sz w:val="24"/>
          <w:szCs w:val="24"/>
          <w:lang w:eastAsia="ko-KR"/>
        </w:rPr>
        <w:t xml:space="preserve">Общеинтеллектуальная деятельность. </w:t>
      </w:r>
      <w:r w:rsidRPr="00EA4D82">
        <w:rPr>
          <w:rFonts w:ascii="Times New Roman" w:eastAsia="Times New Roman" w:hAnsi="Times New Roman"/>
          <w:kern w:val="2"/>
          <w:sz w:val="24"/>
          <w:szCs w:val="24"/>
          <w:lang w:eastAsia="ko-KR"/>
        </w:rPr>
        <w:t xml:space="preserve">Курсы внеурочной деятельности </w:t>
      </w:r>
      <w:r w:rsidRPr="00703B58">
        <w:rPr>
          <w:rFonts w:ascii="Times New Roman" w:eastAsia="№Е" w:hAnsi="Times New Roman"/>
          <w:kern w:val="2"/>
          <w:sz w:val="24"/>
          <w:szCs w:val="24"/>
          <w:lang w:eastAsia="ko-KR"/>
        </w:rPr>
        <w:t xml:space="preserve">«Церковнославянский язык», «Шахматы в школе», </w:t>
      </w:r>
      <w:r w:rsidRPr="00EA4D82">
        <w:rPr>
          <w:rFonts w:ascii="Times New Roman" w:eastAsia="Times New Roman" w:hAnsi="Times New Roman"/>
          <w:kern w:val="2"/>
          <w:sz w:val="24"/>
          <w:szCs w:val="24"/>
          <w:lang w:eastAsia="ko-KR"/>
        </w:rPr>
        <w:t xml:space="preserve">направленные на </w:t>
      </w:r>
      <w:r w:rsidRPr="00703B58">
        <w:rPr>
          <w:rFonts w:ascii="Times New Roman" w:eastAsia="№Е" w:hAnsi="Times New Roman"/>
          <w:kern w:val="2"/>
          <w:sz w:val="24"/>
          <w:szCs w:val="24"/>
          <w:lang w:eastAsia="ko-KR"/>
        </w:rPr>
        <w:t xml:space="preserve">передачу </w:t>
      </w:r>
      <w:r w:rsidRPr="00EA4D82">
        <w:rPr>
          <w:rFonts w:ascii="Times New Roman" w:eastAsia="Times New Roman" w:hAnsi="Times New Roman"/>
          <w:kern w:val="2"/>
          <w:sz w:val="24"/>
          <w:szCs w:val="24"/>
          <w:lang w:eastAsia="ko-KR"/>
        </w:rPr>
        <w:t xml:space="preserve">гимназистам </w:t>
      </w:r>
      <w:r w:rsidRPr="00703B58">
        <w:rPr>
          <w:rFonts w:ascii="Times New Roman" w:eastAsia="№Е" w:hAnsi="Times New Roman"/>
          <w:kern w:val="2"/>
          <w:sz w:val="24"/>
          <w:szCs w:val="24"/>
          <w:lang w:eastAsia="ko-KR"/>
        </w:rPr>
        <w:t xml:space="preserve">социально значимых знаний, развивающие их любознательность, позволяющие привлечь их внимание к </w:t>
      </w:r>
      <w:r w:rsidRPr="00EA4D82">
        <w:rPr>
          <w:rFonts w:ascii="Times New Roman" w:eastAsia="Times New Roman" w:hAnsi="Times New Roman"/>
          <w:kern w:val="2"/>
          <w:sz w:val="24"/>
          <w:szCs w:val="24"/>
          <w:lang w:eastAsia="ko-KR"/>
        </w:rPr>
        <w:t>различным</w:t>
      </w:r>
      <w:r w:rsidRPr="00703B58">
        <w:rPr>
          <w:rFonts w:ascii="Times New Roman" w:eastAsia="№Е" w:hAnsi="Times New Roman"/>
          <w:kern w:val="2"/>
          <w:sz w:val="24"/>
          <w:szCs w:val="24"/>
          <w:lang w:eastAsia="ko-KR"/>
        </w:rPr>
        <w:t xml:space="preserve"> проблемам нашего общества, формирующие их гуманистическое мировоззрение и научную картину мира.</w:t>
      </w:r>
    </w:p>
    <w:p w:rsidR="00EA4D82" w:rsidRPr="00703B58" w:rsidRDefault="00EA4D82" w:rsidP="00EA4D82">
      <w:pPr>
        <w:widowControl w:val="0"/>
        <w:tabs>
          <w:tab w:val="left" w:pos="851"/>
        </w:tabs>
        <w:wordWrap w:val="0"/>
        <w:autoSpaceDE w:val="0"/>
        <w:autoSpaceDN w:val="0"/>
        <w:spacing w:after="0" w:line="240" w:lineRule="auto"/>
        <w:ind w:firstLine="567"/>
        <w:jc w:val="both"/>
        <w:rPr>
          <w:rFonts w:ascii="Times New Roman" w:eastAsia="№Е" w:hAnsi="Times New Roman"/>
          <w:kern w:val="2"/>
          <w:sz w:val="24"/>
          <w:szCs w:val="24"/>
          <w:lang w:eastAsia="ko-KR"/>
        </w:rPr>
      </w:pPr>
      <w:r w:rsidRPr="00703B58">
        <w:rPr>
          <w:rFonts w:ascii="Times New Roman" w:eastAsia="№Е" w:hAnsi="Times New Roman"/>
          <w:b/>
          <w:i/>
          <w:kern w:val="2"/>
          <w:sz w:val="24"/>
          <w:szCs w:val="24"/>
          <w:lang w:eastAsia="ko-KR"/>
        </w:rPr>
        <w:t xml:space="preserve">Спортивно-оздоровительная деятельность. </w:t>
      </w:r>
      <w:r w:rsidRPr="00EA4D82">
        <w:rPr>
          <w:rFonts w:ascii="Times New Roman" w:eastAsia="Times New Roman" w:hAnsi="Times New Roman"/>
          <w:kern w:val="2"/>
          <w:sz w:val="24"/>
          <w:szCs w:val="24"/>
          <w:lang w:eastAsia="ko-KR"/>
        </w:rPr>
        <w:t xml:space="preserve">Курсы внеурочной деятельности </w:t>
      </w:r>
      <w:r w:rsidRPr="00EA4D82">
        <w:rPr>
          <w:rFonts w:ascii="Times New Roman" w:eastAsia="Times New Roman" w:hAnsi="Times New Roman"/>
          <w:bCs/>
          <w:kern w:val="2"/>
          <w:sz w:val="24"/>
          <w:szCs w:val="24"/>
          <w:lang w:eastAsia="ko-KR"/>
        </w:rPr>
        <w:t xml:space="preserve">«Подвижные игры», </w:t>
      </w:r>
      <w:r w:rsidRPr="00EA4D82">
        <w:rPr>
          <w:rFonts w:ascii="Times New Roman" w:eastAsia="Times New Roman" w:hAnsi="Times New Roman"/>
          <w:kern w:val="2"/>
          <w:sz w:val="24"/>
          <w:szCs w:val="24"/>
          <w:lang w:eastAsia="ko-KR"/>
        </w:rPr>
        <w:t>«Хореография»</w:t>
      </w:r>
      <w:r w:rsidRPr="00EA4D82">
        <w:rPr>
          <w:rFonts w:ascii="Times New Roman" w:eastAsia="Times New Roman" w:hAnsi="Times New Roman"/>
          <w:bCs/>
          <w:kern w:val="2"/>
          <w:sz w:val="24"/>
          <w:szCs w:val="24"/>
          <w:lang w:eastAsia="ko-KR"/>
        </w:rPr>
        <w:t>,</w:t>
      </w:r>
      <w:r w:rsidRPr="00EA4D82">
        <w:rPr>
          <w:rFonts w:ascii="Times New Roman" w:eastAsia="Times New Roman" w:hAnsi="Times New Roman"/>
          <w:kern w:val="2"/>
          <w:sz w:val="24"/>
          <w:szCs w:val="24"/>
          <w:lang w:eastAsia="ko-KR"/>
        </w:rPr>
        <w:t xml:space="preserve"> направленные </w:t>
      </w:r>
      <w:r w:rsidRPr="00703B58">
        <w:rPr>
          <w:rFonts w:ascii="Times New Roman" w:eastAsia="№Е" w:hAnsi="Times New Roman"/>
          <w:kern w:val="2"/>
          <w:sz w:val="24"/>
          <w:szCs w:val="24"/>
          <w:lang w:eastAsia="ko-KR"/>
        </w:rPr>
        <w:t xml:space="preserve">на физическое развитие </w:t>
      </w:r>
      <w:r w:rsidRPr="00EA4D82">
        <w:rPr>
          <w:rFonts w:ascii="Times New Roman" w:eastAsia="Times New Roman" w:hAnsi="Times New Roman"/>
          <w:kern w:val="2"/>
          <w:sz w:val="24"/>
          <w:szCs w:val="24"/>
          <w:lang w:eastAsia="ko-KR"/>
        </w:rPr>
        <w:t>гимназистов</w:t>
      </w:r>
      <w:r w:rsidRPr="00703B58">
        <w:rPr>
          <w:rFonts w:ascii="Times New Roman" w:eastAsia="№Е" w:hAnsi="Times New Roman"/>
          <w:kern w:val="2"/>
          <w:sz w:val="24"/>
          <w:szCs w:val="24"/>
          <w:lang w:eastAsia="ko-KR"/>
        </w:rPr>
        <w:t>,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A4D82" w:rsidRPr="00703B58" w:rsidRDefault="00EA4D82" w:rsidP="00EA4D82">
      <w:pPr>
        <w:widowControl w:val="0"/>
        <w:tabs>
          <w:tab w:val="left" w:pos="851"/>
        </w:tabs>
        <w:wordWrap w:val="0"/>
        <w:autoSpaceDE w:val="0"/>
        <w:autoSpaceDN w:val="0"/>
        <w:spacing w:after="0" w:line="240" w:lineRule="auto"/>
        <w:ind w:firstLine="567"/>
        <w:jc w:val="both"/>
        <w:rPr>
          <w:rFonts w:ascii="Times New Roman" w:eastAsia="№Е" w:hAnsi="Times New Roman"/>
          <w:kern w:val="2"/>
          <w:sz w:val="24"/>
          <w:szCs w:val="24"/>
          <w:lang w:eastAsia="ko-KR"/>
        </w:rPr>
      </w:pPr>
      <w:r w:rsidRPr="00703B58">
        <w:rPr>
          <w:rFonts w:ascii="Times New Roman" w:eastAsia="№Е" w:hAnsi="Times New Roman"/>
          <w:b/>
          <w:i/>
          <w:kern w:val="2"/>
          <w:sz w:val="24"/>
          <w:szCs w:val="24"/>
          <w:lang w:eastAsia="ko-KR"/>
        </w:rPr>
        <w:t xml:space="preserve">Духовно-нравственная деятельность. </w:t>
      </w:r>
      <w:r w:rsidRPr="00EA4D82">
        <w:rPr>
          <w:rFonts w:ascii="Times New Roman" w:eastAsia="Times New Roman" w:hAnsi="Times New Roman"/>
          <w:kern w:val="2"/>
          <w:sz w:val="24"/>
          <w:szCs w:val="24"/>
          <w:lang w:eastAsia="ko-KR"/>
        </w:rPr>
        <w:t xml:space="preserve">Курсы внеурочной деятельности </w:t>
      </w:r>
      <w:r w:rsidRPr="00703B58">
        <w:rPr>
          <w:rFonts w:ascii="Times New Roman" w:eastAsia="№Е" w:hAnsi="Times New Roman"/>
          <w:kern w:val="2"/>
          <w:sz w:val="24"/>
          <w:szCs w:val="24"/>
          <w:lang w:eastAsia="ko-KR"/>
        </w:rPr>
        <w:t>«Основы православной веры», "Этика: азбука добра"</w:t>
      </w:r>
      <w:r w:rsidRPr="00EA4D82">
        <w:rPr>
          <w:rFonts w:ascii="Times New Roman" w:eastAsia="Times New Roman" w:hAnsi="Times New Roman"/>
          <w:kern w:val="2"/>
          <w:sz w:val="24"/>
          <w:szCs w:val="24"/>
          <w:lang w:eastAsia="ko-KR"/>
        </w:rPr>
        <w:t xml:space="preserve">, направленные </w:t>
      </w:r>
      <w:r w:rsidRPr="00703B58">
        <w:rPr>
          <w:rFonts w:ascii="Times New Roman" w:eastAsia="№Е" w:hAnsi="Times New Roman"/>
          <w:kern w:val="2"/>
          <w:sz w:val="24"/>
          <w:szCs w:val="24"/>
          <w:lang w:eastAsia="ko-KR"/>
        </w:rPr>
        <w:t>на 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EA4D82" w:rsidRPr="00703B58" w:rsidRDefault="00EA4D82" w:rsidP="00EA4D82">
      <w:pPr>
        <w:widowControl w:val="0"/>
        <w:tabs>
          <w:tab w:val="left" w:pos="851"/>
        </w:tabs>
        <w:wordWrap w:val="0"/>
        <w:autoSpaceDE w:val="0"/>
        <w:autoSpaceDN w:val="0"/>
        <w:spacing w:after="0" w:line="240" w:lineRule="auto"/>
        <w:ind w:firstLine="567"/>
        <w:jc w:val="both"/>
        <w:rPr>
          <w:rFonts w:ascii="Times New Roman" w:eastAsia="№Е" w:hAnsi="Times New Roman"/>
          <w:kern w:val="2"/>
          <w:sz w:val="24"/>
          <w:szCs w:val="24"/>
          <w:lang w:eastAsia="ko-KR"/>
        </w:rPr>
      </w:pPr>
      <w:r w:rsidRPr="00703B58">
        <w:rPr>
          <w:rFonts w:ascii="Times New Roman" w:eastAsia="№Е" w:hAnsi="Times New Roman"/>
          <w:b/>
          <w:i/>
          <w:kern w:val="2"/>
          <w:sz w:val="24"/>
          <w:szCs w:val="24"/>
          <w:lang w:eastAsia="ko-KR"/>
        </w:rPr>
        <w:t>Художественное творчество.</w:t>
      </w:r>
      <w:r w:rsidRPr="00703B58">
        <w:rPr>
          <w:rFonts w:ascii="Times New Roman" w:eastAsia="№Е" w:hAnsi="Times New Roman"/>
          <w:b/>
          <w:kern w:val="2"/>
          <w:sz w:val="24"/>
          <w:szCs w:val="24"/>
          <w:lang w:eastAsia="ko-KR"/>
        </w:rPr>
        <w:t xml:space="preserve"> </w:t>
      </w:r>
      <w:r w:rsidRPr="00EA4D82">
        <w:rPr>
          <w:rFonts w:ascii="Times New Roman" w:eastAsia="Times New Roman" w:hAnsi="Times New Roman"/>
          <w:kern w:val="2"/>
          <w:sz w:val="24"/>
          <w:szCs w:val="24"/>
          <w:lang w:eastAsia="ko-KR"/>
        </w:rPr>
        <w:t>Курсы внеурочной деятельности (</w:t>
      </w:r>
      <w:r w:rsidRPr="00703B58">
        <w:rPr>
          <w:rFonts w:ascii="Times New Roman" w:eastAsia="№Е" w:hAnsi="Times New Roman"/>
          <w:kern w:val="2"/>
          <w:sz w:val="24"/>
          <w:szCs w:val="24"/>
          <w:lang w:eastAsia="ko-KR"/>
        </w:rPr>
        <w:t>«Церковное пение», «Красота Божьего мира»)</w:t>
      </w:r>
      <w:r w:rsidRPr="00EA4D82">
        <w:rPr>
          <w:rFonts w:ascii="Times New Roman" w:eastAsia="Times New Roman" w:hAnsi="Times New Roman"/>
          <w:kern w:val="2"/>
          <w:sz w:val="24"/>
          <w:szCs w:val="24"/>
          <w:lang w:eastAsia="ko-KR"/>
        </w:rPr>
        <w:t xml:space="preserve"> и дополнительного образования (младший хор гимназии, </w:t>
      </w:r>
      <w:r w:rsidRPr="00703B58">
        <w:rPr>
          <w:rFonts w:ascii="Times New Roman" w:eastAsia="№Е" w:hAnsi="Times New Roman"/>
          <w:kern w:val="2"/>
          <w:sz w:val="24"/>
          <w:szCs w:val="24"/>
          <w:lang w:eastAsia="ko-KR"/>
        </w:rPr>
        <w:t>Изостудия,</w:t>
      </w:r>
      <w:r w:rsidRPr="00EA4D82">
        <w:rPr>
          <w:rFonts w:ascii="Times New Roman" w:eastAsia="Times New Roman" w:hAnsi="Times New Roman"/>
          <w:kern w:val="2"/>
          <w:sz w:val="24"/>
          <w:szCs w:val="24"/>
          <w:lang w:eastAsia="ko-KR"/>
        </w:rPr>
        <w:t xml:space="preserve"> </w:t>
      </w:r>
      <w:r w:rsidRPr="00EA4D82">
        <w:rPr>
          <w:rFonts w:ascii="Times New Roman" w:eastAsia="Times New Roman" w:hAnsi="Times New Roman"/>
          <w:kern w:val="2"/>
          <w:sz w:val="24"/>
          <w:szCs w:val="24"/>
          <w:lang w:eastAsia="ko-KR"/>
        </w:rPr>
        <w:lastRenderedPageBreak/>
        <w:t>театральный кружок «Дом кукол»), создающие благоприятные условия для самореализации гимназистов, направленные на раскрытие их творческих способностей, формирование чувства вкуса и умения ценить прекрасное, на воспитание ценностного отношения гимназистов к культуре</w:t>
      </w:r>
      <w:r w:rsidRPr="00703B58">
        <w:rPr>
          <w:rFonts w:ascii="Times New Roman" w:eastAsia="№Е" w:hAnsi="Times New Roman"/>
          <w:kern w:val="2"/>
          <w:sz w:val="24"/>
          <w:szCs w:val="24"/>
          <w:lang w:eastAsia="ko-KR"/>
        </w:rPr>
        <w:t>.</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kern w:val="2"/>
          <w:sz w:val="20"/>
          <w:szCs w:val="24"/>
          <w:lang w:eastAsia="ko-KR"/>
        </w:rPr>
      </w:pPr>
      <w:r w:rsidRPr="00703B58">
        <w:rPr>
          <w:rFonts w:ascii="Times New Roman" w:eastAsia="№Е" w:hAnsi="Times New Roman"/>
          <w:b/>
          <w:i/>
          <w:kern w:val="2"/>
          <w:sz w:val="24"/>
          <w:szCs w:val="24"/>
          <w:lang w:eastAsia="ko-KR"/>
        </w:rPr>
        <w:t>Социальная деятельность.</w:t>
      </w:r>
      <w:r w:rsidRPr="00703B58">
        <w:rPr>
          <w:rFonts w:ascii="Times New Roman" w:eastAsia="№Е" w:hAnsi="Times New Roman"/>
          <w:b/>
          <w:kern w:val="2"/>
          <w:sz w:val="24"/>
          <w:szCs w:val="24"/>
          <w:lang w:eastAsia="ko-KR"/>
        </w:rPr>
        <w:t xml:space="preserve"> </w:t>
      </w:r>
      <w:r w:rsidRPr="00EA4D82">
        <w:rPr>
          <w:rFonts w:ascii="Times New Roman" w:eastAsia="Times New Roman" w:hAnsi="Times New Roman"/>
          <w:kern w:val="2"/>
          <w:sz w:val="24"/>
          <w:szCs w:val="24"/>
          <w:lang w:eastAsia="ko-KR"/>
        </w:rPr>
        <w:t xml:space="preserve">Курсы внеурочной деятельности </w:t>
      </w:r>
      <w:r w:rsidRPr="00703B58">
        <w:rPr>
          <w:rFonts w:ascii="Times New Roman" w:eastAsia="Batang" w:hAnsi="Times New Roman"/>
          <w:kern w:val="2"/>
          <w:sz w:val="24"/>
          <w:szCs w:val="24"/>
          <w:lang w:eastAsia="ko-KR"/>
        </w:rPr>
        <w:t>«Введение в экологию», «Я – пешеход и пассажир»</w:t>
      </w:r>
      <w:r w:rsidRPr="00EA4D82">
        <w:rPr>
          <w:rFonts w:ascii="Times New Roman" w:eastAsia="Times New Roman" w:hAnsi="Times New Roman"/>
          <w:kern w:val="2"/>
          <w:sz w:val="24"/>
          <w:szCs w:val="24"/>
          <w:lang w:eastAsia="ko-KR"/>
        </w:rPr>
        <w:t xml:space="preserve">, направленные на формирование ценностного отношения к труду, целеустремлённости, настойчивости, бережливости, умения общаться и жить в социуме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703B58">
        <w:rPr>
          <w:rFonts w:ascii="Times New Roman" w:eastAsia="Batang" w:hAnsi="Times New Roman"/>
          <w:kern w:val="2"/>
          <w:sz w:val="24"/>
          <w:szCs w:val="24"/>
          <w:lang w:eastAsia="ko-KR"/>
        </w:rPr>
        <w:t>разнообразию взглядов людей.</w:t>
      </w:r>
      <w:r w:rsidRPr="00EA4D82">
        <w:rPr>
          <w:rFonts w:ascii="Times New Roman" w:eastAsia="Times New Roman" w:hAnsi="Times New Roman"/>
          <w:kern w:val="2"/>
          <w:sz w:val="20"/>
          <w:szCs w:val="24"/>
          <w:lang w:eastAsia="ko-KR"/>
        </w:rPr>
        <w:t xml:space="preserve"> </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kern w:val="2"/>
          <w:sz w:val="24"/>
          <w:szCs w:val="24"/>
          <w:lang w:eastAsia="ko-KR"/>
        </w:rPr>
      </w:pPr>
      <w:r w:rsidRPr="00703B58">
        <w:rPr>
          <w:rFonts w:ascii="Times New Roman" w:eastAsia="№Е" w:hAnsi="Times New Roman"/>
          <w:b/>
          <w:i/>
          <w:kern w:val="2"/>
          <w:sz w:val="24"/>
          <w:szCs w:val="24"/>
          <w:lang w:eastAsia="ko-KR"/>
        </w:rPr>
        <w:t>Техническое творчество.</w:t>
      </w:r>
      <w:r w:rsidRPr="00703B58">
        <w:rPr>
          <w:rFonts w:ascii="Times New Roman" w:eastAsia="№Е" w:hAnsi="Times New Roman"/>
          <w:b/>
          <w:kern w:val="2"/>
          <w:sz w:val="24"/>
          <w:szCs w:val="24"/>
          <w:lang w:eastAsia="ko-KR"/>
        </w:rPr>
        <w:t xml:space="preserve"> </w:t>
      </w:r>
      <w:r w:rsidRPr="00EA4D82">
        <w:rPr>
          <w:rFonts w:ascii="Times New Roman" w:eastAsia="Times New Roman" w:hAnsi="Times New Roman"/>
          <w:kern w:val="2"/>
          <w:sz w:val="24"/>
          <w:szCs w:val="24"/>
          <w:lang w:eastAsia="ko-KR"/>
        </w:rPr>
        <w:t>Курсы дополнительного образования (мультстудия «Радуга», детское конструкторское бюро «Кулибины»), создающие условия для социального, культурного и профессионального самоопределения, самореализации личности ребенка средствами технического труда, развитие воображения, фантазии, вкуса.</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Е" w:hAnsi="Times New Roman" w:cs="Arial"/>
          <w:kern w:val="2"/>
          <w:sz w:val="24"/>
          <w:szCs w:val="24"/>
          <w:u w:val="single"/>
          <w:lang w:eastAsia="ko-KR"/>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bookmarkStart w:id="130" w:name="_Toc82955828"/>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3.5. Модуль «Школьный урок»</w:t>
      </w:r>
      <w:bookmarkEnd w:id="130"/>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i/>
          <w:kern w:val="2"/>
          <w:sz w:val="24"/>
          <w:szCs w:val="24"/>
          <w:lang w:eastAsia="ko-KR"/>
        </w:rPr>
      </w:pPr>
      <w:r w:rsidRPr="00EA4D82">
        <w:rPr>
          <w:rFonts w:ascii="Times New Roman" w:eastAsia="№Е" w:hAnsi="Times New Roman" w:cs="Arial"/>
          <w:kern w:val="2"/>
          <w:sz w:val="24"/>
          <w:szCs w:val="24"/>
          <w:lang w:eastAsia="ko-KR"/>
        </w:rPr>
        <w:t>Реализация педагогами</w:t>
      </w:r>
      <w:r w:rsidRPr="00EA4D82">
        <w:rPr>
          <w:rFonts w:ascii="Times New Roman" w:eastAsia="Times New Roman" w:hAnsi="Times New Roman" w:cs="Arial"/>
          <w:kern w:val="2"/>
          <w:sz w:val="24"/>
          <w:szCs w:val="24"/>
          <w:lang w:eastAsia="ko-KR"/>
        </w:rPr>
        <w:t xml:space="preserve"> Гимназии</w:t>
      </w:r>
      <w:r w:rsidRPr="00EA4D82">
        <w:rPr>
          <w:rFonts w:ascii="Times New Roman" w:eastAsia="№Е" w:hAnsi="Times New Roman" w:cs="Arial"/>
          <w:kern w:val="2"/>
          <w:sz w:val="24"/>
          <w:szCs w:val="24"/>
          <w:lang w:eastAsia="ko-KR"/>
        </w:rPr>
        <w:t xml:space="preserve"> воспитательного потенциала урока предполагает следующее:</w:t>
      </w:r>
    </w:p>
    <w:p w:rsidR="00EA4D82" w:rsidRPr="00703B58"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703B58">
        <w:rPr>
          <w:rFonts w:ascii="Times New Roman" w:eastAsia="№Е" w:hAnsi="Times New Roman" w:cs="Arial"/>
          <w:kern w:val="2"/>
          <w:sz w:val="24"/>
          <w:szCs w:val="24"/>
          <w:lang w:val="x-none" w:eastAsia="x-none"/>
        </w:rPr>
        <w:t>установление доверительных отношений между учителем и его учениками, способствующ</w:t>
      </w:r>
      <w:r w:rsidRPr="00703B58">
        <w:rPr>
          <w:rFonts w:ascii="Times New Roman" w:eastAsia="№Е" w:hAnsi="Times New Roman" w:cs="Arial"/>
          <w:kern w:val="2"/>
          <w:sz w:val="24"/>
          <w:szCs w:val="24"/>
          <w:lang w:eastAsia="x-none"/>
        </w:rPr>
        <w:t>их</w:t>
      </w:r>
      <w:r w:rsidRPr="00703B58">
        <w:rPr>
          <w:rFonts w:ascii="Times New Roman" w:eastAsia="№Е" w:hAnsi="Times New Roman" w:cs="Arial"/>
          <w:kern w:val="2"/>
          <w:sz w:val="24"/>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A4D82" w:rsidRPr="00703B58"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703B58">
        <w:rPr>
          <w:rFonts w:ascii="Times New Roman" w:eastAsia="№Е" w:hAnsi="Times New Roman" w:cs="Arial"/>
          <w:kern w:val="2"/>
          <w:sz w:val="24"/>
          <w:szCs w:val="24"/>
          <w:lang w:val="x-none" w:eastAsia="x-none"/>
        </w:rPr>
        <w:t xml:space="preserve">побуждение </w:t>
      </w:r>
      <w:r w:rsidRPr="00EA4D82">
        <w:rPr>
          <w:rFonts w:ascii="№Е" w:eastAsia="№Е" w:hAnsi="Times New Roman" w:cs="Arial"/>
          <w:kern w:val="2"/>
          <w:sz w:val="24"/>
          <w:szCs w:val="20"/>
          <w:lang w:val="x-none" w:eastAsia="x-none"/>
        </w:rPr>
        <w:t>гимназистов</w:t>
      </w:r>
      <w:r w:rsidRPr="00EA4D82">
        <w:rPr>
          <w:rFonts w:ascii="№Е" w:eastAsia="№Е" w:hAnsi="Times New Roman" w:cs="Arial"/>
          <w:kern w:val="2"/>
          <w:sz w:val="24"/>
          <w:szCs w:val="20"/>
          <w:lang w:eastAsia="x-none"/>
        </w:rPr>
        <w:t xml:space="preserve"> </w:t>
      </w:r>
      <w:r w:rsidRPr="00703B58">
        <w:rPr>
          <w:rFonts w:ascii="Times New Roman" w:eastAsia="№Е" w:hAnsi="Times New Roman" w:cs="Arial"/>
          <w:kern w:val="2"/>
          <w:sz w:val="24"/>
          <w:szCs w:val="24"/>
          <w:lang w:val="x-none" w:eastAsia="x-none"/>
        </w:rPr>
        <w:t>соблюдать на уроке общепринятые нормы поведения, правила общения со старшими (учителями) и сверстниками (</w:t>
      </w:r>
      <w:r w:rsidRPr="00EA4D82">
        <w:rPr>
          <w:rFonts w:ascii="№Е" w:eastAsia="№Е" w:hAnsi="Times New Roman" w:cs="Arial"/>
          <w:kern w:val="2"/>
          <w:sz w:val="24"/>
          <w:szCs w:val="20"/>
          <w:lang w:val="x-none" w:eastAsia="x-none"/>
        </w:rPr>
        <w:t>гимназистами</w:t>
      </w:r>
      <w:r w:rsidRPr="00703B58">
        <w:rPr>
          <w:rFonts w:ascii="Times New Roman" w:eastAsia="№Е" w:hAnsi="Times New Roman" w:cs="Arial"/>
          <w:kern w:val="2"/>
          <w:sz w:val="24"/>
          <w:szCs w:val="24"/>
          <w:lang w:val="x-none" w:eastAsia="x-none"/>
        </w:rPr>
        <w:t xml:space="preserve">), принципы учебной дисциплины и самоорганизации;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703B58">
        <w:rPr>
          <w:rFonts w:ascii="Times New Roman" w:eastAsia="№Е" w:hAnsi="Times New Roman" w:cs="Arial"/>
          <w:kern w:val="2"/>
          <w:sz w:val="24"/>
          <w:szCs w:val="24"/>
          <w:lang w:val="x-none" w:eastAsia="x-none"/>
        </w:rPr>
        <w:t xml:space="preserve">привлечение внимания </w:t>
      </w:r>
      <w:r w:rsidRPr="00EA4D82">
        <w:rPr>
          <w:rFonts w:ascii="№Е" w:eastAsia="№Е" w:hAnsi="Times New Roman" w:cs="Arial"/>
          <w:kern w:val="2"/>
          <w:sz w:val="24"/>
          <w:szCs w:val="20"/>
          <w:lang w:val="x-none" w:eastAsia="x-none"/>
        </w:rPr>
        <w:t>гимназистов</w:t>
      </w:r>
      <w:r w:rsidRPr="00EA4D82">
        <w:rPr>
          <w:rFonts w:ascii="№Е" w:eastAsia="№Е" w:hAnsi="Times New Roman" w:cs="Arial"/>
          <w:kern w:val="2"/>
          <w:sz w:val="24"/>
          <w:szCs w:val="20"/>
          <w:lang w:eastAsia="x-none"/>
        </w:rPr>
        <w:t xml:space="preserve"> </w:t>
      </w:r>
      <w:r w:rsidRPr="00703B58">
        <w:rPr>
          <w:rFonts w:ascii="Times New Roman" w:eastAsia="№Е" w:hAnsi="Times New Roman" w:cs="Arial"/>
          <w:kern w:val="2"/>
          <w:sz w:val="24"/>
          <w:szCs w:val="24"/>
          <w:lang w:val="x-none" w:eastAsia="x-none"/>
        </w:rPr>
        <w:t xml:space="preserve">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703B58">
        <w:rPr>
          <w:rFonts w:ascii="Times New Roman" w:eastAsia="№Е" w:hAnsi="Times New Roman" w:cs="Arial"/>
          <w:iCs/>
          <w:kern w:val="2"/>
          <w:sz w:val="24"/>
          <w:szCs w:val="24"/>
          <w:lang w:val="x-none" w:eastAsia="x-none"/>
        </w:rPr>
        <w:t xml:space="preserve">использование </w:t>
      </w:r>
      <w:r w:rsidRPr="00EA4D82">
        <w:rPr>
          <w:rFonts w:ascii="Times New Roman" w:eastAsia="№Е" w:hAnsi="Times New Roman" w:cs="Arial"/>
          <w:kern w:val="2"/>
          <w:sz w:val="24"/>
          <w:szCs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703B58">
        <w:rPr>
          <w:rFonts w:ascii="Times New Roman" w:eastAsia="№Е" w:hAnsi="Times New Roman" w:cs="Arial"/>
          <w:kern w:val="2"/>
          <w:sz w:val="24"/>
          <w:szCs w:val="24"/>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EA4D82">
        <w:rPr>
          <w:rFonts w:ascii="Times New Roman" w:eastAsia="№Е" w:hAnsi="Times New Roman" w:cs="Arial"/>
          <w:kern w:val="2"/>
          <w:sz w:val="24"/>
          <w:szCs w:val="24"/>
          <w:lang w:val="x-none" w:eastAsia="x-none"/>
        </w:rPr>
        <w:t xml:space="preserve">учат школьников командной работе и взаимодействию с другими детьми;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A4D82" w:rsidRPr="00703B58"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703B58">
        <w:rPr>
          <w:rFonts w:ascii="Times New Roman" w:eastAsia="№Е" w:hAnsi="Times New Roman" w:cs="Arial"/>
          <w:kern w:val="2"/>
          <w:sz w:val="24"/>
          <w:szCs w:val="24"/>
          <w:lang w:val="x-none" w:eastAsia="x-none"/>
        </w:rPr>
        <w:t>организация шефства мотивированных и эрудированных учащихся над их неуспевающими одноклассниками, дающ</w:t>
      </w:r>
      <w:r w:rsidRPr="00703B58">
        <w:rPr>
          <w:rFonts w:ascii="Times New Roman" w:eastAsia="№Е" w:hAnsi="Times New Roman" w:cs="Arial"/>
          <w:kern w:val="2"/>
          <w:sz w:val="24"/>
          <w:szCs w:val="24"/>
          <w:lang w:eastAsia="x-none"/>
        </w:rPr>
        <w:t>его</w:t>
      </w:r>
      <w:r w:rsidRPr="00703B58">
        <w:rPr>
          <w:rFonts w:ascii="Times New Roman" w:eastAsia="№Е" w:hAnsi="Times New Roman" w:cs="Arial"/>
          <w:kern w:val="2"/>
          <w:sz w:val="24"/>
          <w:szCs w:val="24"/>
          <w:lang w:val="x-none" w:eastAsia="x-none"/>
        </w:rPr>
        <w:t xml:space="preserve"> школьникам социально значимый опыт сотрудничества и взаимной помощи;</w:t>
      </w:r>
    </w:p>
    <w:p w:rsidR="00EA4D82" w:rsidRPr="00703B58"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703B58">
        <w:rPr>
          <w:rFonts w:ascii="Times New Roman" w:eastAsia="№Е" w:hAnsi="Times New Roman" w:cs="Arial"/>
          <w:kern w:val="2"/>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A4D82" w:rsidRPr="00EA4D82" w:rsidRDefault="00EA4D82" w:rsidP="00EA4D82">
      <w:pPr>
        <w:tabs>
          <w:tab w:val="left" w:pos="993"/>
          <w:tab w:val="left" w:pos="1310"/>
        </w:tabs>
        <w:spacing w:after="0" w:line="240" w:lineRule="auto"/>
        <w:ind w:left="567"/>
        <w:jc w:val="both"/>
        <w:rPr>
          <w:rFonts w:ascii="Times New Roman" w:eastAsia="№Е" w:hAnsi="Times New Roman" w:cs="Arial"/>
          <w:kern w:val="2"/>
          <w:sz w:val="24"/>
          <w:szCs w:val="24"/>
          <w:u w:val="single"/>
          <w:lang w:val="x-none" w:eastAsia="x-none"/>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r w:rsidRPr="00F725B2">
        <w:rPr>
          <w:rFonts w:ascii="Times New Roman" w:hAnsi="Times New Roman" w:cs="Times New Roman"/>
          <w:b/>
          <w:color w:val="000000" w:themeColor="text1"/>
          <w:sz w:val="24"/>
          <w:szCs w:val="24"/>
        </w:rPr>
        <w:tab/>
      </w:r>
      <w:bookmarkStart w:id="131" w:name="_Toc82955829"/>
      <w:r w:rsidRPr="00F725B2">
        <w:rPr>
          <w:rFonts w:ascii="Times New Roman" w:hAnsi="Times New Roman" w:cs="Times New Roman"/>
          <w:b/>
          <w:color w:val="000000" w:themeColor="text1"/>
          <w:sz w:val="24"/>
          <w:szCs w:val="24"/>
        </w:rPr>
        <w:t xml:space="preserve">2.3.3.6. </w:t>
      </w:r>
      <w:r w:rsidR="00EA4D82" w:rsidRPr="00F725B2">
        <w:rPr>
          <w:rFonts w:ascii="Times New Roman" w:hAnsi="Times New Roman" w:cs="Times New Roman"/>
          <w:b/>
          <w:color w:val="000000" w:themeColor="text1"/>
          <w:sz w:val="24"/>
          <w:szCs w:val="24"/>
        </w:rPr>
        <w:t>Модуль «Волонтерство»</w:t>
      </w:r>
      <w:bookmarkEnd w:id="131"/>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Волонтерство – это участие гимназистов в общественно-полезных делах, деятельности на благо конкретных людей и социального окружения в целом. Волонтерство может быть </w:t>
      </w:r>
      <w:r w:rsidRPr="00EA4D82">
        <w:rPr>
          <w:rFonts w:ascii="Times New Roman" w:eastAsia="Times New Roman" w:hAnsi="Times New Roman" w:cs="Arial"/>
          <w:kern w:val="2"/>
          <w:sz w:val="24"/>
          <w:szCs w:val="24"/>
          <w:lang w:eastAsia="ko-KR"/>
        </w:rPr>
        <w:lastRenderedPageBreak/>
        <w:t>событийным и повседневным. Событийное волонтерство предполагает участие гимназистов в проведении разовых акций</w:t>
      </w:r>
      <w:r w:rsidRPr="00EA4D82">
        <w:rPr>
          <w:rFonts w:ascii="Times New Roman" w:eastAsia="Times New Roman" w:hAnsi="Times New Roman" w:cs="Arial"/>
          <w:kern w:val="2"/>
          <w:sz w:val="24"/>
          <w:szCs w:val="24"/>
          <w:highlight w:val="white"/>
          <w:lang w:eastAsia="ko-KR"/>
        </w:rPr>
        <w:t xml:space="preserve">. </w:t>
      </w:r>
      <w:r w:rsidRPr="00EA4D82">
        <w:rPr>
          <w:rFonts w:ascii="Times New Roman" w:eastAsia="Times New Roman" w:hAnsi="Times New Roman" w:cs="Arial"/>
          <w:kern w:val="2"/>
          <w:sz w:val="24"/>
          <w:szCs w:val="24"/>
          <w:lang w:eastAsia="ko-KR"/>
        </w:rPr>
        <w:t>Повседневное волонтерство предполагает постоянную деятельность гимназистов, направленную на благо конкретных людей и социального окружения в целом. Волонтерство позволяет гимназистам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Воспитательный потенциал волонтерства реализуется следующим образом.</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b/>
          <w:i/>
          <w:kern w:val="2"/>
          <w:sz w:val="24"/>
          <w:szCs w:val="24"/>
          <w:lang w:eastAsia="ko-KR"/>
        </w:rPr>
      </w:pPr>
      <w:r w:rsidRPr="00EA4D82">
        <w:rPr>
          <w:rFonts w:ascii="Times New Roman" w:eastAsia="Times New Roman" w:hAnsi="Times New Roman" w:cs="Arial"/>
          <w:b/>
          <w:i/>
          <w:kern w:val="2"/>
          <w:sz w:val="24"/>
          <w:szCs w:val="24"/>
          <w:lang w:eastAsia="ko-KR"/>
        </w:rPr>
        <w:t>На внешкольном уровне:</w:t>
      </w:r>
      <w:r w:rsidRPr="00EA4D82">
        <w:rPr>
          <w:rFonts w:ascii="Times New Roman" w:eastAsia="№Е" w:hAnsi="Times New Roman" w:cs="Arial"/>
          <w:b/>
          <w:kern w:val="2"/>
          <w:sz w:val="24"/>
          <w:szCs w:val="24"/>
          <w:lang w:eastAsia="ko-KR"/>
        </w:rPr>
        <w:t xml:space="preserve">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участие </w:t>
      </w:r>
      <w:r w:rsidRPr="00EA4D82">
        <w:rPr>
          <w:rFonts w:ascii="№Е" w:eastAsia="№Е" w:hAnsi="Times New Roman" w:cs="Arial"/>
          <w:kern w:val="2"/>
          <w:sz w:val="24"/>
          <w:szCs w:val="20"/>
          <w:lang w:val="x-none" w:eastAsia="x-none"/>
        </w:rPr>
        <w:t>гимназистов</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в организации культурных, спортивных, развлекательных мероприятий, проводимых на базе </w:t>
      </w:r>
      <w:r w:rsidRPr="00EA4D82">
        <w:rPr>
          <w:rFonts w:ascii="№Е" w:eastAsia="№Е" w:hAnsi="Times New Roman" w:cs="Arial"/>
          <w:kern w:val="2"/>
          <w:sz w:val="24"/>
          <w:szCs w:val="20"/>
          <w:lang w:val="x-none" w:eastAsia="x-none"/>
        </w:rPr>
        <w:t>Гимназии</w:t>
      </w:r>
      <w:r w:rsidRPr="00EA4D82">
        <w:rPr>
          <w:rFonts w:ascii="Times New Roman" w:eastAsia="№Е" w:hAnsi="Times New Roman" w:cs="Arial"/>
          <w:kern w:val="2"/>
          <w:sz w:val="24"/>
          <w:szCs w:val="24"/>
          <w:lang w:val="x-none" w:eastAsia="x-none"/>
        </w:rPr>
        <w:t xml:space="preserve">;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посильная помощь, оказываемая </w:t>
      </w:r>
      <w:r w:rsidRPr="00EA4D82">
        <w:rPr>
          <w:rFonts w:ascii="№Е" w:eastAsia="№Е" w:hAnsi="Times New Roman" w:cs="Arial"/>
          <w:kern w:val="2"/>
          <w:sz w:val="24"/>
          <w:szCs w:val="20"/>
          <w:lang w:val="x-none" w:eastAsia="x-none"/>
        </w:rPr>
        <w:t>гимназистами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пожилым людям, </w:t>
      </w:r>
      <w:r w:rsidRPr="00EA4D82">
        <w:rPr>
          <w:rFonts w:ascii="Times New Roman" w:eastAsia="№Е" w:hAnsi="Times New Roman" w:cs="Arial"/>
          <w:kern w:val="2"/>
          <w:sz w:val="24"/>
          <w:szCs w:val="24"/>
          <w:lang w:eastAsia="x-none"/>
        </w:rPr>
        <w:t>прихожанам Скорбященской церкви,</w:t>
      </w:r>
      <w:r w:rsidRPr="00EA4D82">
        <w:rPr>
          <w:rFonts w:ascii="Times New Roman" w:eastAsia="№Е" w:hAnsi="Times New Roman" w:cs="Arial"/>
          <w:kern w:val="2"/>
          <w:sz w:val="24"/>
          <w:szCs w:val="24"/>
          <w:lang w:val="x-none" w:eastAsia="x-none"/>
        </w:rPr>
        <w:t xml:space="preserve"> помощ</w:t>
      </w:r>
      <w:r w:rsidRPr="00EA4D82">
        <w:rPr>
          <w:rFonts w:ascii="Times New Roman" w:eastAsia="№Е" w:hAnsi="Times New Roman" w:cs="Arial"/>
          <w:kern w:val="2"/>
          <w:sz w:val="24"/>
          <w:szCs w:val="24"/>
          <w:lang w:eastAsia="x-none"/>
        </w:rPr>
        <w:t>ь</w:t>
      </w:r>
      <w:r w:rsidRPr="00EA4D82">
        <w:rPr>
          <w:rFonts w:ascii="Times New Roman" w:eastAsia="№Е" w:hAnsi="Times New Roman" w:cs="Arial"/>
          <w:kern w:val="2"/>
          <w:sz w:val="24"/>
          <w:szCs w:val="24"/>
          <w:lang w:val="x-none" w:eastAsia="x-none"/>
        </w:rPr>
        <w:t xml:space="preserve"> по благоустройству территории </w:t>
      </w:r>
      <w:r w:rsidRPr="00EA4D82">
        <w:rPr>
          <w:rFonts w:ascii="Times New Roman" w:eastAsia="№Е" w:hAnsi="Times New Roman" w:cs="Arial"/>
          <w:kern w:val="2"/>
          <w:sz w:val="24"/>
          <w:szCs w:val="24"/>
          <w:lang w:eastAsia="x-none"/>
        </w:rPr>
        <w:t>церкви</w:t>
      </w:r>
      <w:r w:rsidRPr="00EA4D82">
        <w:rPr>
          <w:rFonts w:ascii="Times New Roman" w:eastAsia="№Е" w:hAnsi="Times New Roman" w:cs="Arial"/>
          <w:kern w:val="2"/>
          <w:sz w:val="24"/>
          <w:szCs w:val="24"/>
          <w:lang w:val="x-none" w:eastAsia="x-none"/>
        </w:rPr>
        <w:t xml:space="preserve">; </w:t>
      </w:r>
    </w:p>
    <w:p w:rsidR="00EA4D82" w:rsidRPr="00EA4D82" w:rsidRDefault="00EA4D82" w:rsidP="00EC0458">
      <w:pPr>
        <w:widowControl w:val="0"/>
        <w:numPr>
          <w:ilvl w:val="0"/>
          <w:numId w:val="79"/>
        </w:numPr>
        <w:tabs>
          <w:tab w:val="left" w:pos="851"/>
          <w:tab w:val="left" w:pos="993"/>
          <w:tab w:val="left" w:pos="156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привлечение </w:t>
      </w:r>
      <w:r w:rsidRPr="00EA4D82">
        <w:rPr>
          <w:rFonts w:ascii="№Е" w:eastAsia="№Е" w:hAnsi="Times New Roman" w:cs="Arial"/>
          <w:kern w:val="2"/>
          <w:sz w:val="24"/>
          <w:szCs w:val="20"/>
          <w:lang w:val="x-none" w:eastAsia="x-none"/>
        </w:rPr>
        <w:t>гимназистов</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к совместной работе с учреждениями социальной сферы (СРЦ «Согласие»</w:t>
      </w:r>
      <w:r w:rsidRPr="00EA4D82">
        <w:rPr>
          <w:rFonts w:ascii="Times New Roman" w:eastAsia="№Е" w:hAnsi="Times New Roman" w:cs="Arial"/>
          <w:kern w:val="2"/>
          <w:sz w:val="24"/>
          <w:szCs w:val="24"/>
          <w:lang w:eastAsia="x-none"/>
        </w:rPr>
        <w:t>,</w:t>
      </w:r>
      <w:r w:rsidRPr="00EA4D82">
        <w:rPr>
          <w:rFonts w:ascii="Times New Roman" w:eastAsia="№Е" w:hAnsi="Times New Roman" w:cs="Arial"/>
          <w:kern w:val="2"/>
          <w:sz w:val="24"/>
          <w:szCs w:val="24"/>
          <w:lang w:val="x-none" w:eastAsia="x-none"/>
        </w:rPr>
        <w:t xml:space="preserve"> ЦСО </w:t>
      </w:r>
      <w:r w:rsidR="00703B58">
        <w:rPr>
          <w:rFonts w:ascii="Times New Roman" w:eastAsia="№Е" w:hAnsi="Times New Roman" w:cs="Arial"/>
          <w:kern w:val="2"/>
          <w:sz w:val="24"/>
          <w:szCs w:val="24"/>
          <w:lang w:val="x-none" w:eastAsia="x-none"/>
        </w:rPr>
        <w:t>“</w:t>
      </w:r>
      <w:r w:rsidRPr="00EA4D82">
        <w:rPr>
          <w:rFonts w:ascii="Times New Roman" w:eastAsia="№Е" w:hAnsi="Times New Roman" w:cs="Arial"/>
          <w:kern w:val="2"/>
          <w:sz w:val="24"/>
          <w:szCs w:val="24"/>
          <w:lang w:val="x-none" w:eastAsia="x-none"/>
        </w:rPr>
        <w:t>Дом Ветеранов</w:t>
      </w:r>
      <w:r w:rsidR="00703B58">
        <w:rPr>
          <w:rFonts w:ascii="Times New Roman" w:eastAsia="№Е" w:hAnsi="Times New Roman" w:cs="Arial"/>
          <w:kern w:val="2"/>
          <w:sz w:val="24"/>
          <w:szCs w:val="24"/>
          <w:lang w:val="x-none" w:eastAsia="x-none"/>
        </w:rPr>
        <w:t>”</w:t>
      </w:r>
      <w:r w:rsidRPr="00EA4D82">
        <w:rPr>
          <w:rFonts w:ascii="Times New Roman" w:eastAsia="№Е" w:hAnsi="Times New Roman" w:cs="Arial"/>
          <w:kern w:val="2"/>
          <w:sz w:val="24"/>
          <w:szCs w:val="24"/>
          <w:lang w:val="x-none" w:eastAsia="x-none"/>
        </w:rPr>
        <w:t>) – в проведении культурно-просветительских и развлекательных мероприятий для посетителей этих учреждений,;</w:t>
      </w:r>
    </w:p>
    <w:p w:rsidR="00EA4D82" w:rsidRPr="00EA4D82" w:rsidRDefault="00EA4D82" w:rsidP="00EC0458">
      <w:pPr>
        <w:widowControl w:val="0"/>
        <w:numPr>
          <w:ilvl w:val="0"/>
          <w:numId w:val="79"/>
        </w:numPr>
        <w:tabs>
          <w:tab w:val="left" w:pos="851"/>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участие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(с согласия родителей или законных представителей) к сбору помощи для нуждающихся, в том числе </w:t>
      </w:r>
      <w:r w:rsidRPr="00EA4D82">
        <w:rPr>
          <w:rFonts w:ascii="Times New Roman" w:eastAsia="№Е" w:hAnsi="Times New Roman" w:cs="Arial"/>
          <w:kern w:val="2"/>
          <w:sz w:val="24"/>
          <w:szCs w:val="24"/>
          <w:lang w:eastAsia="x-none"/>
        </w:rPr>
        <w:t>в благотворительном проекте «Добрые крышечки»</w:t>
      </w:r>
      <w:r w:rsidRPr="00EA4D82">
        <w:rPr>
          <w:rFonts w:ascii="Times New Roman" w:eastAsia="№Е" w:hAnsi="Times New Roman" w:cs="Arial"/>
          <w:kern w:val="2"/>
          <w:sz w:val="24"/>
          <w:szCs w:val="24"/>
          <w:lang w:val="x-none" w:eastAsia="x-none"/>
        </w:rPr>
        <w:t>.</w:t>
      </w:r>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Times New Roman" w:hAnsi="Times New Roman" w:cs="Arial"/>
          <w:b/>
          <w:i/>
          <w:kern w:val="2"/>
          <w:sz w:val="24"/>
          <w:szCs w:val="24"/>
          <w:lang w:eastAsia="ko-KR"/>
        </w:rPr>
      </w:pPr>
      <w:r w:rsidRPr="00EA4D82">
        <w:rPr>
          <w:rFonts w:ascii="Times New Roman" w:eastAsia="Times New Roman" w:hAnsi="Times New Roman" w:cs="Arial"/>
          <w:b/>
          <w:i/>
          <w:kern w:val="2"/>
          <w:sz w:val="24"/>
          <w:szCs w:val="24"/>
          <w:lang w:eastAsia="ko-KR"/>
        </w:rPr>
        <w:t>На уровне Гимназии:</w:t>
      </w:r>
      <w:r w:rsidRPr="00EA4D82">
        <w:rPr>
          <w:rFonts w:ascii="Times New Roman" w:eastAsia="№Е" w:hAnsi="Times New Roman" w:cs="Arial"/>
          <w:b/>
          <w:kern w:val="2"/>
          <w:sz w:val="24"/>
          <w:szCs w:val="24"/>
          <w:lang w:eastAsia="ko-KR"/>
        </w:rPr>
        <w:t xml:space="preserve"> </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участие </w:t>
      </w:r>
      <w:r w:rsidRPr="00EA4D82">
        <w:rPr>
          <w:rFonts w:ascii="№Е" w:eastAsia="№Е" w:hAnsi="Times New Roman" w:cs="Arial"/>
          <w:kern w:val="2"/>
          <w:sz w:val="24"/>
          <w:szCs w:val="20"/>
          <w:lang w:val="x-none" w:eastAsia="x-none"/>
        </w:rPr>
        <w:t>гимназистов</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в организации праздников, торжественных мероприятий, встреч с гостями </w:t>
      </w:r>
      <w:r w:rsidRPr="00EA4D82">
        <w:rPr>
          <w:rFonts w:ascii="№Е" w:eastAsia="№Е" w:hAnsi="Times New Roman" w:cs="Arial"/>
          <w:kern w:val="2"/>
          <w:sz w:val="24"/>
          <w:szCs w:val="20"/>
          <w:lang w:val="x-none" w:eastAsia="x-none"/>
        </w:rPr>
        <w:t>Гимназии</w:t>
      </w:r>
      <w:r w:rsidRPr="00EA4D82">
        <w:rPr>
          <w:rFonts w:ascii="Times New Roman" w:eastAsia="№Е" w:hAnsi="Times New Roman" w:cs="Arial"/>
          <w:kern w:val="2"/>
          <w:sz w:val="24"/>
          <w:szCs w:val="24"/>
          <w:lang w:val="x-none" w:eastAsia="x-none"/>
        </w:rPr>
        <w:t>;</w:t>
      </w:r>
    </w:p>
    <w:p w:rsidR="00EA4D82" w:rsidRPr="00EA4D82" w:rsidRDefault="00EA4D82" w:rsidP="00EC0458">
      <w:pPr>
        <w:widowControl w:val="0"/>
        <w:numPr>
          <w:ilvl w:val="0"/>
          <w:numId w:val="79"/>
        </w:numPr>
        <w:tabs>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участие </w:t>
      </w:r>
      <w:r w:rsidRPr="00EA4D82">
        <w:rPr>
          <w:rFonts w:ascii="№Е" w:eastAsia="№Е" w:hAnsi="Times New Roman" w:cs="Arial"/>
          <w:kern w:val="2"/>
          <w:sz w:val="24"/>
          <w:szCs w:val="20"/>
          <w:lang w:val="x-none" w:eastAsia="x-none"/>
        </w:rPr>
        <w:t>гимназистов</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в работе с младшими ребятами: проведение для них праздников, утренников, тематических </w:t>
      </w:r>
      <w:r w:rsidRPr="00EA4D82">
        <w:rPr>
          <w:rFonts w:ascii="Times New Roman" w:eastAsia="№Е" w:hAnsi="Times New Roman" w:cs="Arial"/>
          <w:kern w:val="2"/>
          <w:sz w:val="24"/>
          <w:szCs w:val="24"/>
          <w:lang w:eastAsia="x-none"/>
        </w:rPr>
        <w:t>вечеров</w:t>
      </w:r>
      <w:r w:rsidRPr="00EA4D82">
        <w:rPr>
          <w:rFonts w:ascii="Times New Roman" w:eastAsia="№Е" w:hAnsi="Times New Roman" w:cs="Arial"/>
          <w:kern w:val="2"/>
          <w:sz w:val="24"/>
          <w:szCs w:val="24"/>
          <w:lang w:val="x-none" w:eastAsia="x-none"/>
        </w:rPr>
        <w:t>;</w:t>
      </w:r>
    </w:p>
    <w:p w:rsidR="00EA4D82" w:rsidRPr="00EA4D82" w:rsidRDefault="00EA4D82" w:rsidP="00EC0458">
      <w:pPr>
        <w:widowControl w:val="0"/>
        <w:numPr>
          <w:ilvl w:val="0"/>
          <w:numId w:val="79"/>
        </w:numPr>
        <w:tabs>
          <w:tab w:val="left" w:pos="851"/>
          <w:tab w:val="left" w:pos="993"/>
          <w:tab w:val="left" w:pos="1310"/>
        </w:tabs>
        <w:wordWrap w:val="0"/>
        <w:autoSpaceDE w:val="0"/>
        <w:autoSpaceDN w:val="0"/>
        <w:spacing w:after="0" w:line="240" w:lineRule="auto"/>
        <w:ind w:left="0"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участие </w:t>
      </w:r>
      <w:r w:rsidRPr="00EA4D82">
        <w:rPr>
          <w:rFonts w:ascii="№Е" w:eastAsia="№Е" w:hAnsi="Times New Roman" w:cs="Arial"/>
          <w:kern w:val="2"/>
          <w:sz w:val="24"/>
          <w:szCs w:val="20"/>
          <w:lang w:val="x-none" w:eastAsia="x-none"/>
        </w:rPr>
        <w:t>гимназистов</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к работе на прилегающей к </w:t>
      </w:r>
      <w:r w:rsidRPr="00EA4D82">
        <w:rPr>
          <w:rFonts w:ascii="№Е" w:eastAsia="№Е" w:hAnsi="Times New Roman" w:cs="Arial"/>
          <w:kern w:val="2"/>
          <w:sz w:val="24"/>
          <w:szCs w:val="20"/>
          <w:lang w:val="x-none"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территории (</w:t>
      </w:r>
      <w:r w:rsidRPr="00EA4D82">
        <w:rPr>
          <w:rFonts w:ascii="Times New Roman" w:eastAsia="№Е" w:hAnsi="Times New Roman" w:cs="Arial"/>
          <w:kern w:val="2"/>
          <w:sz w:val="24"/>
          <w:szCs w:val="24"/>
          <w:lang w:eastAsia="x-none"/>
        </w:rPr>
        <w:t>уборка листьев</w:t>
      </w:r>
      <w:r w:rsidRPr="00EA4D82">
        <w:rPr>
          <w:rFonts w:ascii="Times New Roman" w:eastAsia="№Е" w:hAnsi="Times New Roman" w:cs="Arial"/>
          <w:kern w:val="2"/>
          <w:sz w:val="24"/>
          <w:szCs w:val="24"/>
          <w:lang w:val="x-none" w:eastAsia="x-none"/>
        </w:rPr>
        <w:t>, благоустройство клумб</w:t>
      </w:r>
      <w:r w:rsidRPr="00EA4D82">
        <w:rPr>
          <w:rFonts w:ascii="Times New Roman" w:eastAsia="№Е" w:hAnsi="Times New Roman" w:cs="Arial"/>
          <w:kern w:val="2"/>
          <w:sz w:val="24"/>
          <w:szCs w:val="24"/>
          <w:lang w:eastAsia="x-none"/>
        </w:rPr>
        <w:t xml:space="preserve"> и спортивных площадок</w:t>
      </w:r>
      <w:r w:rsidRPr="00EA4D82">
        <w:rPr>
          <w:rFonts w:ascii="Times New Roman" w:eastAsia="№Е" w:hAnsi="Times New Roman" w:cs="Arial"/>
          <w:kern w:val="2"/>
          <w:sz w:val="24"/>
          <w:szCs w:val="24"/>
          <w:lang w:val="x-none" w:eastAsia="x-none"/>
        </w:rPr>
        <w:t>, уход за деревьями и кустарниками, уход за малыми архитектурными формами).</w:t>
      </w:r>
    </w:p>
    <w:p w:rsidR="00EA4D82" w:rsidRPr="00EA4D82" w:rsidRDefault="00EA4D82" w:rsidP="00EA4D82">
      <w:pPr>
        <w:tabs>
          <w:tab w:val="left" w:pos="851"/>
          <w:tab w:val="left" w:pos="993"/>
          <w:tab w:val="left" w:pos="1310"/>
        </w:tabs>
        <w:spacing w:after="0" w:line="240" w:lineRule="auto"/>
        <w:ind w:left="567"/>
        <w:jc w:val="both"/>
        <w:rPr>
          <w:rFonts w:ascii="Times New Roman" w:eastAsia="№Е" w:hAnsi="Times New Roman" w:cs="Arial"/>
          <w:kern w:val="2"/>
          <w:sz w:val="24"/>
          <w:szCs w:val="24"/>
          <w:lang w:val="x-none" w:eastAsia="x-none"/>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bookmarkStart w:id="132" w:name="_Toc82955830"/>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3.7. Модуль «Экскурсии, паломнические поездки, походы»</w:t>
      </w:r>
      <w:bookmarkEnd w:id="132"/>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i/>
          <w:kern w:val="2"/>
          <w:sz w:val="24"/>
          <w:szCs w:val="24"/>
          <w:lang w:eastAsia="ko-KR"/>
        </w:rPr>
      </w:pPr>
      <w:r w:rsidRPr="00EA4D82">
        <w:rPr>
          <w:rFonts w:ascii="Times New Roman" w:hAnsi="Times New Roman" w:cs="Arial"/>
          <w:kern w:val="2"/>
          <w:sz w:val="24"/>
          <w:szCs w:val="24"/>
          <w:lang w:eastAsia="ko-KR"/>
        </w:rPr>
        <w:t xml:space="preserve">Экскурсии, паломнические поездки, походы помогают </w:t>
      </w:r>
      <w:r w:rsidRPr="00EA4D82">
        <w:rPr>
          <w:rFonts w:ascii="Times New Roman" w:eastAsia="Times New Roman" w:hAnsi="Times New Roman" w:cs="Arial"/>
          <w:kern w:val="2"/>
          <w:sz w:val="24"/>
          <w:szCs w:val="24"/>
          <w:lang w:eastAsia="ko-KR"/>
        </w:rPr>
        <w:t xml:space="preserve">гимназистам </w:t>
      </w:r>
      <w:r w:rsidRPr="00EA4D82">
        <w:rPr>
          <w:rFonts w:ascii="Times New Roman" w:hAnsi="Times New Roman" w:cs="Arial"/>
          <w:kern w:val="2"/>
          <w:sz w:val="24"/>
          <w:szCs w:val="24"/>
          <w:lang w:eastAsia="ko-KR"/>
        </w:rPr>
        <w:t>расширить свой кругозор, получить новые знания об окружающей их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паломнических поездках,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EA4D82">
        <w:rPr>
          <w:rFonts w:ascii="Times New Roman" w:eastAsia="Times New Roman" w:hAnsi="Times New Roman" w:cs="Arial"/>
          <w:i/>
          <w:kern w:val="2"/>
          <w:sz w:val="24"/>
          <w:szCs w:val="24"/>
          <w:lang w:eastAsia="ko-KR"/>
        </w:rPr>
        <w:t>.</w:t>
      </w:r>
    </w:p>
    <w:p w:rsidR="00EA4D82" w:rsidRPr="00EA4D82" w:rsidRDefault="00EA4D82" w:rsidP="00EC0458">
      <w:pPr>
        <w:widowControl w:val="0"/>
        <w:numPr>
          <w:ilvl w:val="0"/>
          <w:numId w:val="78"/>
        </w:numPr>
        <w:tabs>
          <w:tab w:val="left" w:pos="885"/>
        </w:tabs>
        <w:wordWrap w:val="0"/>
        <w:autoSpaceDE w:val="0"/>
        <w:autoSpaceDN w:val="0"/>
        <w:spacing w:after="0" w:line="240" w:lineRule="auto"/>
        <w:ind w:right="175" w:firstLine="567"/>
        <w:jc w:val="both"/>
        <w:rPr>
          <w:rFonts w:ascii="Times New Roman" w:hAnsi="Times New Roman" w:cs="Arial"/>
          <w:kern w:val="2"/>
          <w:sz w:val="24"/>
          <w:szCs w:val="24"/>
          <w:lang w:val="x-none" w:eastAsia="x-none"/>
        </w:rPr>
      </w:pPr>
      <w:r w:rsidRPr="00EA4D82">
        <w:rPr>
          <w:rFonts w:ascii="Times New Roman" w:hAnsi="Times New Roman" w:cs="Arial"/>
          <w:kern w:val="2"/>
          <w:sz w:val="24"/>
          <w:szCs w:val="24"/>
          <w:lang w:val="x-none" w:eastAsia="ko-KR"/>
        </w:rPr>
        <w:t xml:space="preserve">пешие прогулки, экскурсии, организуемые в классах классными руководителями и родителями </w:t>
      </w:r>
      <w:r w:rsidRPr="00EA4D82">
        <w:rPr>
          <w:rFonts w:ascii="№Е" w:eastAsia="№Е" w:hAnsi="Times New Roman" w:cs="Arial"/>
          <w:kern w:val="2"/>
          <w:sz w:val="24"/>
          <w:szCs w:val="20"/>
          <w:lang w:val="x-none" w:eastAsia="x-none"/>
        </w:rPr>
        <w:t>гимназистов</w:t>
      </w:r>
      <w:r w:rsidRPr="00EA4D82">
        <w:rPr>
          <w:rFonts w:ascii="Times New Roman" w:hAnsi="Times New Roman" w:cs="Arial"/>
          <w:kern w:val="2"/>
          <w:sz w:val="24"/>
          <w:szCs w:val="24"/>
          <w:lang w:val="x-none" w:eastAsia="ko-KR"/>
        </w:rPr>
        <w:t>: в музе</w:t>
      </w:r>
      <w:r w:rsidRPr="00EA4D82">
        <w:rPr>
          <w:rFonts w:ascii="Times New Roman" w:hAnsi="Times New Roman" w:cs="Arial"/>
          <w:kern w:val="2"/>
          <w:sz w:val="24"/>
          <w:szCs w:val="24"/>
          <w:lang w:eastAsia="ko-KR"/>
        </w:rPr>
        <w:t>и Клина</w:t>
      </w:r>
      <w:r w:rsidRPr="00EA4D82">
        <w:rPr>
          <w:rFonts w:ascii="Times New Roman" w:hAnsi="Times New Roman" w:cs="Arial"/>
          <w:kern w:val="2"/>
          <w:sz w:val="24"/>
          <w:szCs w:val="24"/>
          <w:lang w:val="x-none" w:eastAsia="ko-KR"/>
        </w:rPr>
        <w:t xml:space="preserve">, в </w:t>
      </w:r>
      <w:r w:rsidRPr="00EA4D82">
        <w:rPr>
          <w:rFonts w:ascii="Times New Roman" w:hAnsi="Times New Roman" w:cs="Arial"/>
          <w:kern w:val="2"/>
          <w:sz w:val="24"/>
          <w:szCs w:val="24"/>
          <w:lang w:eastAsia="ko-KR"/>
        </w:rPr>
        <w:t>Выставочный зал им. Карапаева</w:t>
      </w:r>
      <w:r w:rsidRPr="00EA4D82">
        <w:rPr>
          <w:rFonts w:ascii="Times New Roman" w:hAnsi="Times New Roman" w:cs="Arial"/>
          <w:kern w:val="2"/>
          <w:sz w:val="24"/>
          <w:szCs w:val="24"/>
          <w:lang w:val="x-none" w:eastAsia="ko-KR"/>
        </w:rPr>
        <w:t xml:space="preserve">, в </w:t>
      </w:r>
      <w:r w:rsidRPr="00EA4D82">
        <w:rPr>
          <w:rFonts w:ascii="Times New Roman" w:hAnsi="Times New Roman" w:cs="Arial"/>
          <w:kern w:val="2"/>
          <w:sz w:val="24"/>
          <w:szCs w:val="24"/>
          <w:lang w:eastAsia="ko-KR"/>
        </w:rPr>
        <w:t>храмы города</w:t>
      </w:r>
      <w:r w:rsidRPr="00EA4D82">
        <w:rPr>
          <w:rFonts w:ascii="Times New Roman" w:hAnsi="Times New Roman" w:cs="Arial"/>
          <w:kern w:val="2"/>
          <w:sz w:val="24"/>
          <w:szCs w:val="24"/>
          <w:lang w:val="x-none" w:eastAsia="ko-KR"/>
        </w:rPr>
        <w:t>, на предприяти</w:t>
      </w:r>
      <w:r w:rsidRPr="00EA4D82">
        <w:rPr>
          <w:rFonts w:ascii="Times New Roman" w:hAnsi="Times New Roman" w:cs="Arial"/>
          <w:kern w:val="2"/>
          <w:sz w:val="24"/>
          <w:szCs w:val="24"/>
          <w:lang w:eastAsia="ko-KR"/>
        </w:rPr>
        <w:t>я города</w:t>
      </w:r>
      <w:r w:rsidRPr="00EA4D82">
        <w:rPr>
          <w:rFonts w:ascii="Times New Roman" w:hAnsi="Times New Roman" w:cs="Arial"/>
          <w:kern w:val="2"/>
          <w:sz w:val="24"/>
          <w:szCs w:val="24"/>
          <w:lang w:val="x-none" w:eastAsia="ko-KR"/>
        </w:rPr>
        <w:t xml:space="preserve">, на природу (проводятся как интерактивные занятия с распределением среди </w:t>
      </w:r>
      <w:r w:rsidRPr="00EA4D82">
        <w:rPr>
          <w:rFonts w:ascii="№Е" w:eastAsia="№Е" w:hAnsi="Times New Roman" w:cs="Arial"/>
          <w:kern w:val="2"/>
          <w:sz w:val="24"/>
          <w:szCs w:val="20"/>
          <w:lang w:val="x-none" w:eastAsia="x-none"/>
        </w:rPr>
        <w:t>гимназистов</w:t>
      </w:r>
      <w:r w:rsidRPr="00EA4D82">
        <w:rPr>
          <w:rFonts w:ascii="Times New Roman" w:hAnsi="Times New Roman" w:cs="Arial"/>
          <w:kern w:val="2"/>
          <w:sz w:val="24"/>
          <w:szCs w:val="24"/>
          <w:lang w:val="x-none" w:eastAsia="ko-KR"/>
        </w:rPr>
        <w:t xml:space="preserve"> ролей и соответствующих им заданий, например, «фотографов», «разведчиков», «гидов», «корреспондентов», «оформителей»);</w:t>
      </w:r>
    </w:p>
    <w:p w:rsidR="00EA4D82" w:rsidRPr="00EA4D82" w:rsidRDefault="00EA4D82" w:rsidP="00EC0458">
      <w:pPr>
        <w:widowControl w:val="0"/>
        <w:numPr>
          <w:ilvl w:val="0"/>
          <w:numId w:val="78"/>
        </w:numPr>
        <w:tabs>
          <w:tab w:val="left" w:pos="885"/>
        </w:tabs>
        <w:wordWrap w:val="0"/>
        <w:autoSpaceDE w:val="0"/>
        <w:autoSpaceDN w:val="0"/>
        <w:spacing w:after="0" w:line="240" w:lineRule="auto"/>
        <w:ind w:right="175" w:firstLine="567"/>
        <w:jc w:val="both"/>
        <w:rPr>
          <w:rFonts w:ascii="Times New Roman" w:hAnsi="Times New Roman" w:cs="Arial"/>
          <w:kern w:val="2"/>
          <w:sz w:val="24"/>
          <w:szCs w:val="24"/>
          <w:lang w:val="x-none" w:eastAsia="ko-KR"/>
        </w:rPr>
      </w:pPr>
      <w:r w:rsidRPr="00EA4D82">
        <w:rPr>
          <w:rFonts w:ascii="Times New Roman" w:hAnsi="Times New Roman" w:cs="Arial"/>
          <w:kern w:val="2"/>
          <w:sz w:val="24"/>
          <w:szCs w:val="24"/>
          <w:lang w:eastAsia="ko-KR"/>
        </w:rPr>
        <w:t xml:space="preserve">паломнические, </w:t>
      </w:r>
      <w:r w:rsidRPr="00EA4D82">
        <w:rPr>
          <w:rFonts w:ascii="Times New Roman" w:hAnsi="Times New Roman" w:cs="Arial"/>
          <w:kern w:val="2"/>
          <w:sz w:val="24"/>
          <w:szCs w:val="24"/>
          <w:lang w:val="x-none" w:eastAsia="ko-KR"/>
        </w:rPr>
        <w:t xml:space="preserve">литературные, исторические, биологические </w:t>
      </w:r>
      <w:r w:rsidRPr="00EA4D82">
        <w:rPr>
          <w:rFonts w:ascii="Times New Roman" w:hAnsi="Times New Roman" w:cs="Arial"/>
          <w:kern w:val="2"/>
          <w:sz w:val="24"/>
          <w:szCs w:val="24"/>
          <w:lang w:eastAsia="ko-KR"/>
        </w:rPr>
        <w:t>экскурсии</w:t>
      </w:r>
      <w:r w:rsidRPr="00EA4D82">
        <w:rPr>
          <w:rFonts w:ascii="Times New Roman" w:hAnsi="Times New Roman" w:cs="Arial"/>
          <w:kern w:val="2"/>
          <w:sz w:val="24"/>
          <w:szCs w:val="24"/>
          <w:lang w:val="x-none" w:eastAsia="ko-KR"/>
        </w:rPr>
        <w:t xml:space="preserve">, организуемые учителями и родителями </w:t>
      </w:r>
      <w:r w:rsidRPr="00EA4D82">
        <w:rPr>
          <w:rFonts w:ascii="№Е" w:eastAsia="№Е" w:hAnsi="Times New Roman" w:cs="Arial"/>
          <w:kern w:val="2"/>
          <w:sz w:val="24"/>
          <w:szCs w:val="20"/>
          <w:lang w:val="x-none" w:eastAsia="x-none"/>
        </w:rPr>
        <w:t>гимназистов</w:t>
      </w:r>
      <w:r w:rsidRPr="00EA4D82">
        <w:rPr>
          <w:rFonts w:ascii="Times New Roman" w:hAnsi="Times New Roman" w:cs="Arial"/>
          <w:kern w:val="2"/>
          <w:sz w:val="24"/>
          <w:szCs w:val="24"/>
          <w:lang w:val="x-none" w:eastAsia="ko-KR"/>
        </w:rPr>
        <w:t xml:space="preserve"> в другие города</w:t>
      </w:r>
      <w:r w:rsidRPr="00EA4D82">
        <w:rPr>
          <w:rFonts w:ascii="Times New Roman" w:hAnsi="Times New Roman" w:cs="Arial"/>
          <w:kern w:val="2"/>
          <w:sz w:val="24"/>
          <w:szCs w:val="24"/>
          <w:lang w:eastAsia="ko-KR"/>
        </w:rPr>
        <w:t>,</w:t>
      </w:r>
      <w:r w:rsidRPr="00EA4D82">
        <w:rPr>
          <w:rFonts w:ascii="Times New Roman" w:hAnsi="Times New Roman" w:cs="Arial"/>
          <w:kern w:val="2"/>
          <w:sz w:val="24"/>
          <w:szCs w:val="24"/>
          <w:lang w:val="x-none" w:eastAsia="ko-KR"/>
        </w:rPr>
        <w:t xml:space="preserve"> </w:t>
      </w:r>
      <w:r w:rsidRPr="00EA4D82">
        <w:rPr>
          <w:rFonts w:ascii="Times New Roman" w:hAnsi="Times New Roman" w:cs="Arial"/>
          <w:kern w:val="2"/>
          <w:sz w:val="24"/>
          <w:szCs w:val="24"/>
          <w:lang w:eastAsia="ko-KR"/>
        </w:rPr>
        <w:t xml:space="preserve">храмы и монастыри </w:t>
      </w:r>
      <w:r w:rsidRPr="00EA4D82">
        <w:rPr>
          <w:rFonts w:ascii="Times New Roman" w:hAnsi="Times New Roman" w:cs="Arial"/>
          <w:kern w:val="2"/>
          <w:sz w:val="24"/>
          <w:szCs w:val="24"/>
          <w:lang w:val="x-none" w:eastAsia="ko-KR"/>
        </w:rPr>
        <w:t xml:space="preserve">для углубленного изучения биографий проживавших здесь </w:t>
      </w:r>
      <w:r w:rsidRPr="00EA4D82">
        <w:rPr>
          <w:rFonts w:ascii="Times New Roman" w:hAnsi="Times New Roman" w:cs="Arial"/>
          <w:kern w:val="2"/>
          <w:sz w:val="24"/>
          <w:szCs w:val="24"/>
          <w:lang w:eastAsia="ko-KR"/>
        </w:rPr>
        <w:t>святых и деятелей русской культуры</w:t>
      </w:r>
      <w:r w:rsidRPr="00EA4D82">
        <w:rPr>
          <w:rFonts w:ascii="Times New Roman" w:hAnsi="Times New Roman" w:cs="Arial"/>
          <w:kern w:val="2"/>
          <w:sz w:val="24"/>
          <w:szCs w:val="24"/>
          <w:lang w:val="x-none" w:eastAsia="ko-KR"/>
        </w:rPr>
        <w:t>, произошедших здесь исторических событий, имеющихся здесь природных и историко-культурных ландшафтов, флоры и фауны</w:t>
      </w:r>
      <w:r w:rsidRPr="00EA4D82">
        <w:rPr>
          <w:rFonts w:ascii="Times New Roman" w:hAnsi="Times New Roman" w:cs="Arial"/>
          <w:kern w:val="2"/>
          <w:sz w:val="24"/>
          <w:szCs w:val="24"/>
          <w:lang w:eastAsia="ko-KR"/>
        </w:rPr>
        <w:t>.</w:t>
      </w:r>
      <w:r w:rsidRPr="00EA4D82">
        <w:rPr>
          <w:rFonts w:ascii="Times New Roman" w:hAnsi="Times New Roman" w:cs="Arial"/>
          <w:kern w:val="2"/>
          <w:sz w:val="24"/>
          <w:szCs w:val="24"/>
          <w:lang w:val="x-none" w:eastAsia="ko-KR"/>
        </w:rPr>
        <w:t xml:space="preserve"> </w:t>
      </w:r>
    </w:p>
    <w:p w:rsidR="00EA4D82" w:rsidRPr="00EA4D82" w:rsidRDefault="00EA4D82" w:rsidP="00EA4D82">
      <w:pPr>
        <w:tabs>
          <w:tab w:val="left" w:pos="885"/>
        </w:tabs>
        <w:spacing w:after="0" w:line="240" w:lineRule="auto"/>
        <w:ind w:left="567" w:right="175"/>
        <w:jc w:val="both"/>
        <w:rPr>
          <w:rFonts w:ascii="Times New Roman" w:hAnsi="Times New Roman" w:cs="Arial"/>
          <w:kern w:val="2"/>
          <w:sz w:val="24"/>
          <w:szCs w:val="24"/>
          <w:lang w:val="x-none" w:eastAsia="ko-KR"/>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bookmarkStart w:id="133" w:name="_Toc82955831"/>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3.8. Модуль «Гимназические и социальные медиа»</w:t>
      </w:r>
      <w:bookmarkEnd w:id="133"/>
    </w:p>
    <w:p w:rsidR="00EA4D82" w:rsidRPr="00EA4D82" w:rsidRDefault="00EA4D82" w:rsidP="00EA4D82">
      <w:pPr>
        <w:widowControl w:val="0"/>
        <w:wordWrap w:val="0"/>
        <w:autoSpaceDE w:val="0"/>
        <w:autoSpaceDN w:val="0"/>
        <w:spacing w:after="0" w:line="240" w:lineRule="auto"/>
        <w:ind w:firstLine="567"/>
        <w:jc w:val="both"/>
        <w:rPr>
          <w:rFonts w:ascii="Times New Roman" w:eastAsia="Times New Roman" w:hAnsi="Times New Roman" w:cs="Arial"/>
          <w:i/>
          <w:kern w:val="2"/>
          <w:sz w:val="24"/>
          <w:szCs w:val="24"/>
          <w:lang w:eastAsia="ko-KR"/>
        </w:rPr>
      </w:pPr>
      <w:r w:rsidRPr="00EA4D82">
        <w:rPr>
          <w:rFonts w:ascii="Times New Roman" w:eastAsia="Times New Roman" w:hAnsi="Times New Roman" w:cs="Arial"/>
          <w:kern w:val="2"/>
          <w:sz w:val="24"/>
          <w:szCs w:val="24"/>
          <w:shd w:val="clear" w:color="auto" w:fill="FFFFFF"/>
          <w:lang w:eastAsia="ko-KR"/>
        </w:rPr>
        <w:t xml:space="preserve">Цель </w:t>
      </w:r>
      <w:r w:rsidRPr="00EA4D82">
        <w:rPr>
          <w:rFonts w:ascii="Times New Roman" w:hAnsi="Times New Roman" w:cs="Arial"/>
          <w:kern w:val="2"/>
          <w:sz w:val="24"/>
          <w:szCs w:val="24"/>
          <w:lang w:eastAsia="ko-KR"/>
        </w:rPr>
        <w:t xml:space="preserve">гимназических </w:t>
      </w:r>
      <w:r w:rsidRPr="00EA4D82">
        <w:rPr>
          <w:rFonts w:ascii="Times New Roman" w:eastAsia="Times New Roman" w:hAnsi="Times New Roman" w:cs="Arial"/>
          <w:kern w:val="2"/>
          <w:sz w:val="24"/>
          <w:szCs w:val="24"/>
          <w:shd w:val="clear" w:color="auto" w:fill="FFFFFF"/>
          <w:lang w:eastAsia="ko-KR"/>
        </w:rPr>
        <w:t xml:space="preserve">медиа (совместно создаваемых </w:t>
      </w:r>
      <w:r w:rsidRPr="00EA4D82">
        <w:rPr>
          <w:rFonts w:ascii="Times New Roman" w:eastAsia="Times New Roman" w:hAnsi="Times New Roman" w:cs="Arial"/>
          <w:kern w:val="2"/>
          <w:sz w:val="24"/>
          <w:szCs w:val="24"/>
          <w:lang w:eastAsia="ko-KR"/>
        </w:rPr>
        <w:t xml:space="preserve">гимназистами </w:t>
      </w:r>
      <w:r w:rsidRPr="00EA4D82">
        <w:rPr>
          <w:rFonts w:ascii="Times New Roman" w:eastAsia="Times New Roman" w:hAnsi="Times New Roman" w:cs="Arial"/>
          <w:kern w:val="2"/>
          <w:sz w:val="24"/>
          <w:szCs w:val="24"/>
          <w:shd w:val="clear" w:color="auto" w:fill="FFFFFF"/>
          <w:lang w:eastAsia="ko-KR"/>
        </w:rPr>
        <w:t xml:space="preserve">и педагогами средств распространения текстовой, аудио и видео информации) – </w:t>
      </w:r>
      <w:r w:rsidRPr="00EA4D82">
        <w:rPr>
          <w:rFonts w:ascii="Times New Roman" w:eastAsia="Times New Roman" w:hAnsi="Times New Roman" w:cs="Arial"/>
          <w:kern w:val="2"/>
          <w:sz w:val="24"/>
          <w:szCs w:val="24"/>
          <w:lang w:eastAsia="ko-KR"/>
        </w:rPr>
        <w:t xml:space="preserve">развитие коммуникативной культуры гимназистов, формирование </w:t>
      </w:r>
      <w:r w:rsidRPr="00EA4D82">
        <w:rPr>
          <w:rFonts w:ascii="Times New Roman" w:eastAsia="Times New Roman" w:hAnsi="Times New Roman" w:cs="Arial"/>
          <w:kern w:val="2"/>
          <w:sz w:val="24"/>
          <w:szCs w:val="24"/>
          <w:shd w:val="clear" w:color="auto" w:fill="FFFFFF"/>
          <w:lang w:eastAsia="ko-KR"/>
        </w:rPr>
        <w:t xml:space="preserve">навыков общения и сотрудничества, поддержка творческой </w:t>
      </w:r>
      <w:r w:rsidRPr="00EA4D82">
        <w:rPr>
          <w:rFonts w:ascii="Times New Roman" w:eastAsia="Times New Roman" w:hAnsi="Times New Roman" w:cs="Arial"/>
          <w:kern w:val="2"/>
          <w:sz w:val="24"/>
          <w:szCs w:val="24"/>
          <w:shd w:val="clear" w:color="auto" w:fill="FFFFFF"/>
          <w:lang w:eastAsia="ko-KR"/>
        </w:rPr>
        <w:lastRenderedPageBreak/>
        <w:t xml:space="preserve">самореализации учащихся. </w:t>
      </w:r>
      <w:r w:rsidRPr="00EA4D82">
        <w:rPr>
          <w:rFonts w:ascii="Times New Roman" w:hAnsi="Times New Roman" w:cs="Arial"/>
          <w:kern w:val="2"/>
          <w:sz w:val="24"/>
          <w:szCs w:val="24"/>
          <w:lang w:eastAsia="ko-KR"/>
        </w:rPr>
        <w:t>Воспитательный потенциал гимназических медиа реализуется в рамках следующих видов и форм деятельности:</w:t>
      </w:r>
    </w:p>
    <w:p w:rsidR="00EA4D82" w:rsidRPr="00EA4D82" w:rsidRDefault="00EA4D82" w:rsidP="00EC0458">
      <w:pPr>
        <w:widowControl w:val="0"/>
        <w:numPr>
          <w:ilvl w:val="0"/>
          <w:numId w:val="80"/>
        </w:numPr>
        <w:shd w:val="clear" w:color="auto" w:fill="FFFFFF"/>
        <w:wordWrap w:val="0"/>
        <w:autoSpaceDE w:val="0"/>
        <w:autoSpaceDN w:val="0"/>
        <w:spacing w:after="0" w:line="240" w:lineRule="auto"/>
        <w:ind w:left="0" w:firstLine="567"/>
        <w:contextualSpacing/>
        <w:jc w:val="both"/>
        <w:rPr>
          <w:rFonts w:ascii="Times New Roman" w:eastAsia="№Е" w:hAnsi="Times New Roman" w:cs="Arial"/>
          <w:kern w:val="2"/>
          <w:sz w:val="24"/>
          <w:szCs w:val="24"/>
          <w:lang w:val="x-none" w:eastAsia="x-none"/>
        </w:rPr>
      </w:pPr>
      <w:r w:rsidRPr="00EA4D82">
        <w:rPr>
          <w:rFonts w:ascii="№Е" w:hAnsi="Times New Roman" w:cs="Arial"/>
          <w:kern w:val="2"/>
          <w:sz w:val="24"/>
          <w:szCs w:val="20"/>
          <w:lang w:eastAsia="x-none"/>
        </w:rPr>
        <w:t>гимназический</w:t>
      </w:r>
      <w:r w:rsidRPr="00EA4D82">
        <w:rPr>
          <w:rFonts w:ascii="№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медиацентр – созданная из заинтересованных добровольцев группа информационно-технической поддержки </w:t>
      </w:r>
      <w:r w:rsidRPr="00EA4D82">
        <w:rPr>
          <w:rFonts w:ascii="№Е" w:hAnsi="Times New Roman" w:cs="Arial"/>
          <w:kern w:val="2"/>
          <w:sz w:val="24"/>
          <w:szCs w:val="20"/>
          <w:lang w:eastAsia="x-none"/>
        </w:rPr>
        <w:t>гимназических</w:t>
      </w:r>
      <w:r w:rsidRPr="00EA4D82">
        <w:rPr>
          <w:rFonts w:ascii="№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мероприятий, осуществляющая видеосъемку и мультимедийное сопровождение </w:t>
      </w:r>
      <w:r w:rsidRPr="00EA4D82">
        <w:rPr>
          <w:rFonts w:ascii="№Е" w:hAnsi="Times New Roman" w:cs="Arial"/>
          <w:kern w:val="2"/>
          <w:sz w:val="24"/>
          <w:szCs w:val="20"/>
          <w:lang w:eastAsia="x-none"/>
        </w:rPr>
        <w:t>гимназических</w:t>
      </w:r>
      <w:r w:rsidRPr="00EA4D82">
        <w:rPr>
          <w:rFonts w:ascii="№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праздников, конкурсов, спектаклей;</w:t>
      </w:r>
    </w:p>
    <w:p w:rsidR="00EA4D82" w:rsidRPr="00EA4D82" w:rsidRDefault="00EA4D82" w:rsidP="00EC0458">
      <w:pPr>
        <w:widowControl w:val="0"/>
        <w:numPr>
          <w:ilvl w:val="0"/>
          <w:numId w:val="80"/>
        </w:numPr>
        <w:shd w:val="clear" w:color="auto" w:fill="FFFFFF"/>
        <w:tabs>
          <w:tab w:val="left" w:pos="851"/>
        </w:tabs>
        <w:wordWrap w:val="0"/>
        <w:autoSpaceDE w:val="0"/>
        <w:autoSpaceDN w:val="0"/>
        <w:spacing w:after="0" w:line="240" w:lineRule="auto"/>
        <w:ind w:left="0" w:firstLine="567"/>
        <w:contextualSpacing/>
        <w:jc w:val="both"/>
        <w:rPr>
          <w:rFonts w:ascii="Times New Roman" w:eastAsia="№Е" w:hAnsi="Times New Roman" w:cs="Arial"/>
          <w:kern w:val="2"/>
          <w:sz w:val="24"/>
          <w:szCs w:val="24"/>
          <w:lang w:val="x-none" w:eastAsia="x-none"/>
        </w:rPr>
      </w:pPr>
      <w:r w:rsidRPr="00EA4D82">
        <w:rPr>
          <w:rFonts w:ascii="№Е" w:hAnsi="Times New Roman" w:cs="Arial"/>
          <w:kern w:val="2"/>
          <w:sz w:val="24"/>
          <w:szCs w:val="20"/>
          <w:lang w:eastAsia="x-none"/>
        </w:rPr>
        <w:t>гимназическая</w:t>
      </w:r>
      <w:r w:rsidRPr="00EA4D82">
        <w:rPr>
          <w:rFonts w:ascii="№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интернет-группа </w:t>
      </w:r>
      <w:r w:rsidRPr="00EA4D82">
        <w:rPr>
          <w:rFonts w:ascii="Times New Roman" w:eastAsia="№Е" w:hAnsi="Times New Roman" w:cs="Arial"/>
          <w:kern w:val="2"/>
          <w:sz w:val="24"/>
          <w:szCs w:val="24"/>
          <w:lang w:eastAsia="x-none"/>
        </w:rPr>
        <w:t>–</w:t>
      </w:r>
      <w:r w:rsidRPr="00EA4D82">
        <w:rPr>
          <w:rFonts w:ascii="Times New Roman" w:eastAsia="№Е" w:hAnsi="Times New Roman" w:cs="Arial"/>
          <w:kern w:val="2"/>
          <w:sz w:val="24"/>
          <w:szCs w:val="24"/>
          <w:lang w:val="x-none" w:eastAsia="x-none"/>
        </w:rPr>
        <w:t xml:space="preserve"> разновозрастное сообщество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и педагогов, поддерживающ</w:t>
      </w:r>
      <w:r w:rsidRPr="00EA4D82">
        <w:rPr>
          <w:rFonts w:ascii="Times New Roman" w:eastAsia="№Е" w:hAnsi="Times New Roman" w:cs="Arial"/>
          <w:kern w:val="2"/>
          <w:sz w:val="24"/>
          <w:szCs w:val="24"/>
          <w:lang w:eastAsia="x-none"/>
        </w:rPr>
        <w:t>ее</w:t>
      </w:r>
      <w:r w:rsidRPr="00EA4D82">
        <w:rPr>
          <w:rFonts w:ascii="Times New Roman" w:eastAsia="№Е" w:hAnsi="Times New Roman" w:cs="Arial"/>
          <w:kern w:val="2"/>
          <w:sz w:val="24"/>
          <w:szCs w:val="24"/>
          <w:lang w:val="x-none" w:eastAsia="x-none"/>
        </w:rPr>
        <w:t xml:space="preserve"> интернет-сайт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и соответствующую группу в социальн</w:t>
      </w:r>
      <w:r w:rsidRPr="00EA4D82">
        <w:rPr>
          <w:rFonts w:ascii="Times New Roman" w:eastAsia="№Е" w:hAnsi="Times New Roman" w:cs="Arial"/>
          <w:kern w:val="2"/>
          <w:sz w:val="24"/>
          <w:szCs w:val="24"/>
          <w:lang w:eastAsia="x-none"/>
        </w:rPr>
        <w:t>ой</w:t>
      </w:r>
      <w:r w:rsidRPr="00EA4D82">
        <w:rPr>
          <w:rFonts w:ascii="Times New Roman" w:eastAsia="№Е" w:hAnsi="Times New Roman" w:cs="Arial"/>
          <w:kern w:val="2"/>
          <w:sz w:val="24"/>
          <w:szCs w:val="24"/>
          <w:lang w:val="x-none" w:eastAsia="x-none"/>
        </w:rPr>
        <w:t xml:space="preserve"> сет</w:t>
      </w:r>
      <w:r w:rsidRPr="00EA4D82">
        <w:rPr>
          <w:rFonts w:ascii="Times New Roman" w:eastAsia="№Е" w:hAnsi="Times New Roman" w:cs="Arial"/>
          <w:kern w:val="2"/>
          <w:sz w:val="24"/>
          <w:szCs w:val="24"/>
          <w:lang w:eastAsia="x-none"/>
        </w:rPr>
        <w:t>и ВКонтакте</w:t>
      </w:r>
      <w:r w:rsidRPr="00EA4D82">
        <w:rPr>
          <w:rFonts w:ascii="Times New Roman" w:eastAsia="№Е" w:hAnsi="Times New Roman" w:cs="Arial"/>
          <w:kern w:val="2"/>
          <w:sz w:val="24"/>
          <w:szCs w:val="24"/>
          <w:lang w:val="x-none" w:eastAsia="x-none"/>
        </w:rPr>
        <w:t xml:space="preserve"> с целью освещения деятельности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в информационном пространстве, привлечения внимания общественности к </w:t>
      </w:r>
      <w:r w:rsidRPr="00EA4D82">
        <w:rPr>
          <w:rFonts w:ascii="№Е" w:eastAsia="№Е" w:hAnsi="Times New Roman" w:cs="Arial"/>
          <w:kern w:val="2"/>
          <w:sz w:val="24"/>
          <w:szCs w:val="20"/>
          <w:lang w:eastAsia="x-none"/>
        </w:rPr>
        <w:t>Гимназии</w:t>
      </w:r>
      <w:r w:rsidRPr="00EA4D82">
        <w:rPr>
          <w:rFonts w:ascii="Times New Roman" w:eastAsia="№Е" w:hAnsi="Times New Roman" w:cs="Arial"/>
          <w:kern w:val="2"/>
          <w:sz w:val="24"/>
          <w:szCs w:val="24"/>
          <w:lang w:val="x-none" w:eastAsia="x-none"/>
        </w:rPr>
        <w:t xml:space="preserve">, информационного продвижения ценностей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и организации виртуальной диалоговой площадки, на которой детьми, учителями и родителями могли бы открыто обсуждаться значимые для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вопросы.   </w:t>
      </w:r>
    </w:p>
    <w:p w:rsidR="00EA4D82" w:rsidRPr="00EA4D82" w:rsidRDefault="00EA4D82" w:rsidP="00EA4D82">
      <w:pPr>
        <w:shd w:val="clear" w:color="auto" w:fill="FFFFFF"/>
        <w:spacing w:after="0" w:line="240" w:lineRule="auto"/>
        <w:ind w:left="567"/>
        <w:contextualSpacing/>
        <w:jc w:val="both"/>
        <w:rPr>
          <w:rFonts w:ascii="Times New Roman" w:eastAsia="№Е" w:hAnsi="Times New Roman" w:cs="Arial"/>
          <w:kern w:val="2"/>
          <w:sz w:val="24"/>
          <w:szCs w:val="24"/>
          <w:lang w:val="x-none" w:eastAsia="x-none"/>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r w:rsidRPr="00F725B2">
        <w:rPr>
          <w:rFonts w:ascii="Times New Roman" w:hAnsi="Times New Roman" w:cs="Times New Roman"/>
          <w:b/>
          <w:color w:val="000000" w:themeColor="text1"/>
          <w:sz w:val="24"/>
          <w:szCs w:val="24"/>
        </w:rPr>
        <w:tab/>
      </w:r>
      <w:bookmarkStart w:id="134" w:name="_Toc82955832"/>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3.9. Модуль «Организация предметно-эстетической среды»</w:t>
      </w:r>
      <w:bookmarkEnd w:id="134"/>
    </w:p>
    <w:p w:rsidR="00EA4D82" w:rsidRPr="00EA4D82" w:rsidRDefault="00EA4D82" w:rsidP="00EA4D82">
      <w:pPr>
        <w:spacing w:after="0" w:line="240" w:lineRule="auto"/>
        <w:ind w:firstLine="567"/>
        <w:jc w:val="both"/>
        <w:rPr>
          <w:rFonts w:ascii="Times New Roman" w:eastAsia="№Е" w:hAnsi="Times New Roman" w:cs="Arial"/>
          <w:sz w:val="24"/>
          <w:szCs w:val="24"/>
          <w:lang w:eastAsia="ru-RU"/>
        </w:rPr>
      </w:pPr>
      <w:r w:rsidRPr="00EA4D82">
        <w:rPr>
          <w:rFonts w:ascii="Times New Roman" w:eastAsia="№Е" w:hAnsi="Times New Roman" w:cs="Arial"/>
          <w:sz w:val="24"/>
          <w:szCs w:val="24"/>
          <w:lang w:eastAsia="ru-RU"/>
        </w:rPr>
        <w:t xml:space="preserve">Окружающая ребенка предметно-эстетическая среда </w:t>
      </w:r>
      <w:r w:rsidRPr="00EA4D82">
        <w:rPr>
          <w:rFonts w:ascii="Times New Roman" w:eastAsia="№Е" w:hAnsi="Times New Roman" w:cs="Arial"/>
          <w:sz w:val="24"/>
          <w:szCs w:val="20"/>
          <w:lang w:eastAsia="ru-RU"/>
        </w:rPr>
        <w:t>Гимназии</w:t>
      </w:r>
      <w:r w:rsidRPr="00EA4D82">
        <w:rPr>
          <w:rFonts w:ascii="Times New Roman" w:eastAsia="№Е" w:hAnsi="Times New Roman" w:cs="Arial"/>
          <w:sz w:val="24"/>
          <w:szCs w:val="24"/>
          <w:lang w:eastAsia="ru-RU"/>
        </w:rPr>
        <w:t xml:space="preserve">,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w:t>
      </w:r>
      <w:r w:rsidRPr="00EA4D82">
        <w:rPr>
          <w:rFonts w:ascii="Times New Roman" w:eastAsia="№Е" w:hAnsi="Times New Roman" w:cs="Arial"/>
          <w:sz w:val="24"/>
          <w:szCs w:val="20"/>
          <w:lang w:eastAsia="ru-RU"/>
        </w:rPr>
        <w:t>Гимназии</w:t>
      </w:r>
      <w:r w:rsidRPr="00EA4D82">
        <w:rPr>
          <w:rFonts w:ascii="Times New Roman" w:eastAsia="№Е" w:hAnsi="Times New Roman" w:cs="Arial"/>
          <w:sz w:val="24"/>
          <w:szCs w:val="24"/>
          <w:lang w:eastAsia="ru-RU"/>
        </w:rPr>
        <w:t xml:space="preserve">. Воспитывающее влияние на ребенка осуществляется через такие формы работы с предметно-эстетической средой </w:t>
      </w:r>
      <w:r w:rsidRPr="00EA4D82">
        <w:rPr>
          <w:rFonts w:ascii="Times New Roman" w:eastAsia="№Е" w:hAnsi="Times New Roman" w:cs="Arial"/>
          <w:sz w:val="24"/>
          <w:szCs w:val="20"/>
          <w:lang w:eastAsia="ru-RU"/>
        </w:rPr>
        <w:t xml:space="preserve">Гимназии </w:t>
      </w:r>
      <w:r w:rsidRPr="00EA4D82">
        <w:rPr>
          <w:rFonts w:ascii="Times New Roman" w:eastAsia="№Е" w:hAnsi="Times New Roman" w:cs="Arial"/>
          <w:sz w:val="24"/>
          <w:szCs w:val="24"/>
          <w:lang w:eastAsia="ru-RU"/>
        </w:rPr>
        <w:t xml:space="preserve">как: </w:t>
      </w:r>
    </w:p>
    <w:p w:rsidR="00EA4D82" w:rsidRPr="00EA4D82" w:rsidRDefault="00EA4D82" w:rsidP="00EC0458">
      <w:pPr>
        <w:widowControl w:val="0"/>
        <w:numPr>
          <w:ilvl w:val="0"/>
          <w:numId w:val="79"/>
        </w:numPr>
        <w:shd w:val="clear" w:color="auto" w:fill="FFFFFF"/>
        <w:tabs>
          <w:tab w:val="left" w:pos="993"/>
          <w:tab w:val="left" w:pos="1310"/>
        </w:tabs>
        <w:wordWrap w:val="0"/>
        <w:autoSpaceDE w:val="0"/>
        <w:autoSpaceDN w:val="0"/>
        <w:spacing w:after="0" w:line="240" w:lineRule="auto"/>
        <w:ind w:left="0" w:right="-1"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оформление интерьера помещений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(коридоров, лестничных пролетов и т.п.);</w:t>
      </w:r>
    </w:p>
    <w:p w:rsidR="00EA4D82" w:rsidRPr="00EA4D82" w:rsidRDefault="00EA4D82" w:rsidP="00EC0458">
      <w:pPr>
        <w:widowControl w:val="0"/>
        <w:numPr>
          <w:ilvl w:val="0"/>
          <w:numId w:val="79"/>
        </w:numPr>
        <w:shd w:val="clear" w:color="auto" w:fill="FFFFFF"/>
        <w:tabs>
          <w:tab w:val="left" w:pos="993"/>
          <w:tab w:val="left" w:pos="1310"/>
        </w:tabs>
        <w:wordWrap w:val="0"/>
        <w:autoSpaceDE w:val="0"/>
        <w:autoSpaceDN w:val="0"/>
        <w:spacing w:after="0" w:line="240" w:lineRule="auto"/>
        <w:ind w:left="0" w:right="-1"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размещение на стенах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регулярно сменяемых экспозиций: творческих работ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позволяющих им реализовать свой творческий потенциал, а также знакомящих их с работами друг друга; фотоотчетов об интересных событиях, </w:t>
      </w:r>
      <w:r w:rsidRPr="00EA4D82">
        <w:rPr>
          <w:rFonts w:ascii="Times New Roman" w:eastAsia="№Е" w:hAnsi="Times New Roman" w:cs="Arial"/>
          <w:kern w:val="2"/>
          <w:sz w:val="24"/>
          <w:szCs w:val="24"/>
          <w:lang w:eastAsia="x-none"/>
        </w:rPr>
        <w:t>происходящих</w:t>
      </w:r>
      <w:r w:rsidRPr="00EA4D82">
        <w:rPr>
          <w:rFonts w:ascii="Times New Roman" w:eastAsia="№Е" w:hAnsi="Times New Roman" w:cs="Arial"/>
          <w:kern w:val="2"/>
          <w:sz w:val="24"/>
          <w:szCs w:val="24"/>
          <w:lang w:val="x-none" w:eastAsia="x-none"/>
        </w:rPr>
        <w:t xml:space="preserve"> в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(проведенных ключевых делах, интересных экскурсиях, встречах с интересными людьми и т.п.);</w:t>
      </w:r>
    </w:p>
    <w:p w:rsidR="00EA4D82" w:rsidRPr="00EA4D82" w:rsidRDefault="00EA4D82" w:rsidP="00EC0458">
      <w:pPr>
        <w:widowControl w:val="0"/>
        <w:numPr>
          <w:ilvl w:val="0"/>
          <w:numId w:val="79"/>
        </w:numPr>
        <w:shd w:val="clear" w:color="auto" w:fill="FFFFFF"/>
        <w:tabs>
          <w:tab w:val="left" w:pos="993"/>
          <w:tab w:val="left" w:pos="1310"/>
        </w:tabs>
        <w:wordWrap w:val="0"/>
        <w:autoSpaceDE w:val="0"/>
        <w:autoSpaceDN w:val="0"/>
        <w:spacing w:after="0" w:line="240" w:lineRule="auto"/>
        <w:ind w:left="0" w:right="-1"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озеленение пришкольной территории, разбивка клумб, оборудование во дворе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спортивных и игровых площадок, доступных и приспособленных для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 xml:space="preserve"> разных возрастных категорий, оздоровительно-рекреационных зон, позволяющих разделить свободное пространство </w:t>
      </w:r>
      <w:r w:rsidRPr="00EA4D82">
        <w:rPr>
          <w:rFonts w:ascii="№Е" w:eastAsia="№Е" w:hAnsi="Times New Roman" w:cs="Arial"/>
          <w:kern w:val="2"/>
          <w:sz w:val="24"/>
          <w:szCs w:val="20"/>
          <w:lang w:eastAsia="x-none"/>
        </w:rPr>
        <w:t>Гимназии</w:t>
      </w:r>
      <w:r w:rsidRPr="00EA4D82">
        <w:rPr>
          <w:rFonts w:ascii="№Е" w:eastAsia="№Е" w:hAnsi="Times New Roman" w:cs="Arial"/>
          <w:kern w:val="2"/>
          <w:sz w:val="24"/>
          <w:szCs w:val="20"/>
          <w:lang w:eastAsia="x-none"/>
        </w:rPr>
        <w:t xml:space="preserve"> </w:t>
      </w:r>
      <w:r w:rsidRPr="00EA4D82">
        <w:rPr>
          <w:rFonts w:ascii="Times New Roman" w:eastAsia="№Е" w:hAnsi="Times New Roman" w:cs="Arial"/>
          <w:kern w:val="2"/>
          <w:sz w:val="24"/>
          <w:szCs w:val="24"/>
          <w:lang w:val="x-none" w:eastAsia="x-none"/>
        </w:rPr>
        <w:t xml:space="preserve">на зоны активного и тихого отдыха; </w:t>
      </w:r>
    </w:p>
    <w:p w:rsidR="00EA4D82" w:rsidRPr="00EA4D82" w:rsidRDefault="00EA4D82" w:rsidP="00EC0458">
      <w:pPr>
        <w:widowControl w:val="0"/>
        <w:numPr>
          <w:ilvl w:val="0"/>
          <w:numId w:val="82"/>
        </w:numPr>
        <w:shd w:val="clear" w:color="auto" w:fill="FFFFFF"/>
        <w:tabs>
          <w:tab w:val="left" w:pos="872"/>
          <w:tab w:val="left" w:pos="993"/>
          <w:tab w:val="left" w:pos="1310"/>
        </w:tabs>
        <w:wordWrap w:val="0"/>
        <w:autoSpaceDE w:val="0"/>
        <w:autoSpaceDN w:val="0"/>
        <w:spacing w:after="0" w:line="240" w:lineRule="auto"/>
        <w:ind w:left="0" w:right="-1" w:firstLine="567"/>
        <w:jc w:val="both"/>
        <w:rPr>
          <w:rFonts w:ascii="Times New Roman" w:eastAsia="№Е" w:hAnsi="Times New Roman" w:cs="Arial"/>
          <w:kern w:val="2"/>
          <w:sz w:val="24"/>
          <w:szCs w:val="24"/>
          <w:lang w:eastAsia="ko-KR"/>
        </w:rPr>
      </w:pPr>
      <w:r w:rsidRPr="00EA4D82">
        <w:rPr>
          <w:rFonts w:ascii="Times New Roman" w:eastAsia="№Е" w:hAnsi="Times New Roman" w:cs="Arial"/>
          <w:kern w:val="2"/>
          <w:sz w:val="24"/>
          <w:szCs w:val="24"/>
          <w:lang w:eastAsia="ko-KR"/>
        </w:rPr>
        <w:t xml:space="preserve">создание и поддержание в рабочем состоянии в коридоре </w:t>
      </w:r>
      <w:r w:rsidRPr="00EA4D82">
        <w:rPr>
          <w:rFonts w:ascii="Times New Roman" w:eastAsia="Times New Roman" w:hAnsi="Times New Roman" w:cs="Arial"/>
          <w:kern w:val="2"/>
          <w:sz w:val="24"/>
          <w:szCs w:val="24"/>
          <w:lang w:eastAsia="ko-KR"/>
        </w:rPr>
        <w:t xml:space="preserve">Гимназии </w:t>
      </w:r>
      <w:r w:rsidRPr="00EA4D82">
        <w:rPr>
          <w:rFonts w:ascii="Times New Roman" w:eastAsia="№Е" w:hAnsi="Times New Roman" w:cs="Arial"/>
          <w:kern w:val="2"/>
          <w:sz w:val="24"/>
          <w:szCs w:val="24"/>
          <w:lang w:eastAsia="ko-KR"/>
        </w:rPr>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EA4D82" w:rsidRPr="00EA4D82" w:rsidRDefault="00EA4D82" w:rsidP="00EC0458">
      <w:pPr>
        <w:widowControl w:val="0"/>
        <w:numPr>
          <w:ilvl w:val="0"/>
          <w:numId w:val="82"/>
        </w:numPr>
        <w:shd w:val="clear" w:color="auto" w:fill="FFFFFF"/>
        <w:tabs>
          <w:tab w:val="left" w:pos="872"/>
          <w:tab w:val="left" w:pos="993"/>
          <w:tab w:val="left" w:pos="1310"/>
        </w:tabs>
        <w:wordWrap w:val="0"/>
        <w:autoSpaceDE w:val="0"/>
        <w:autoSpaceDN w:val="0"/>
        <w:spacing w:after="0" w:line="240" w:lineRule="auto"/>
        <w:ind w:left="0"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благоустройство классных кабинетов, осуществляемое классными руководителями вместе с гимназистами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A4D82" w:rsidRPr="00EA4D82" w:rsidRDefault="00EA4D82" w:rsidP="00EC0458">
      <w:pPr>
        <w:widowControl w:val="0"/>
        <w:numPr>
          <w:ilvl w:val="0"/>
          <w:numId w:val="82"/>
        </w:numPr>
        <w:shd w:val="clear" w:color="auto" w:fill="FFFFFF"/>
        <w:tabs>
          <w:tab w:val="left" w:pos="851"/>
          <w:tab w:val="left" w:pos="993"/>
          <w:tab w:val="left" w:pos="1310"/>
        </w:tabs>
        <w:wordWrap w:val="0"/>
        <w:autoSpaceDE w:val="0"/>
        <w:autoSpaceDN w:val="0"/>
        <w:spacing w:after="0" w:line="240" w:lineRule="auto"/>
        <w:ind w:left="0"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highlight w:val="white"/>
          <w:lang w:eastAsia="ko-KR"/>
        </w:rPr>
        <w:t xml:space="preserve">событийный дизайн – оформление пространства проведения </w:t>
      </w:r>
      <w:r w:rsidRPr="00EA4D82">
        <w:rPr>
          <w:rFonts w:ascii="Times New Roman" w:hAnsi="Times New Roman" w:cs="Arial"/>
          <w:kern w:val="2"/>
          <w:sz w:val="24"/>
          <w:szCs w:val="24"/>
          <w:lang w:eastAsia="ko-KR"/>
        </w:rPr>
        <w:t xml:space="preserve">гимназических </w:t>
      </w:r>
      <w:r w:rsidRPr="00EA4D82">
        <w:rPr>
          <w:rFonts w:ascii="Times New Roman" w:eastAsia="Times New Roman" w:hAnsi="Times New Roman" w:cs="Arial"/>
          <w:kern w:val="2"/>
          <w:sz w:val="24"/>
          <w:szCs w:val="24"/>
          <w:highlight w:val="white"/>
          <w:lang w:eastAsia="ko-KR"/>
        </w:rPr>
        <w:t>праздников.</w:t>
      </w:r>
    </w:p>
    <w:p w:rsidR="00EA4D82" w:rsidRPr="00EA4D82" w:rsidRDefault="00EA4D82" w:rsidP="00EA4D82">
      <w:pPr>
        <w:widowControl w:val="0"/>
        <w:tabs>
          <w:tab w:val="left" w:pos="851"/>
        </w:tabs>
        <w:wordWrap w:val="0"/>
        <w:autoSpaceDE w:val="0"/>
        <w:autoSpaceDN w:val="0"/>
        <w:spacing w:after="0" w:line="240" w:lineRule="auto"/>
        <w:jc w:val="center"/>
        <w:rPr>
          <w:rFonts w:ascii="Times New Roman" w:eastAsia="Times New Roman" w:hAnsi="Times New Roman" w:cs="Arial"/>
          <w:b/>
          <w:kern w:val="2"/>
          <w:sz w:val="24"/>
          <w:szCs w:val="24"/>
          <w:lang w:eastAsia="ko-KR"/>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r w:rsidRPr="00F725B2">
        <w:rPr>
          <w:rFonts w:ascii="Times New Roman" w:hAnsi="Times New Roman" w:cs="Times New Roman"/>
          <w:b/>
          <w:color w:val="000000" w:themeColor="text1"/>
          <w:sz w:val="24"/>
          <w:szCs w:val="24"/>
        </w:rPr>
        <w:tab/>
      </w:r>
      <w:bookmarkStart w:id="135" w:name="_Toc82955833"/>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3.10. Модуль «Работа с родителями»</w:t>
      </w:r>
      <w:bookmarkEnd w:id="135"/>
    </w:p>
    <w:p w:rsidR="00EA4D82" w:rsidRPr="00EA4D82" w:rsidRDefault="00EA4D82" w:rsidP="00EA4D82">
      <w:pPr>
        <w:widowControl w:val="0"/>
        <w:tabs>
          <w:tab w:val="left" w:pos="851"/>
        </w:tabs>
        <w:wordWrap w:val="0"/>
        <w:autoSpaceDE w:val="0"/>
        <w:autoSpaceDN w:val="0"/>
        <w:spacing w:after="0" w:line="240" w:lineRule="auto"/>
        <w:ind w:firstLine="567"/>
        <w:jc w:val="both"/>
        <w:rPr>
          <w:rFonts w:ascii="Times New Roman" w:eastAsia="№Е" w:hAnsi="Times New Roman" w:cs="Arial"/>
          <w:kern w:val="2"/>
          <w:sz w:val="24"/>
          <w:szCs w:val="24"/>
          <w:lang w:eastAsia="ko-KR"/>
        </w:rPr>
      </w:pPr>
      <w:r w:rsidRPr="00EA4D82">
        <w:rPr>
          <w:rFonts w:ascii="Times New Roman" w:eastAsia="Times New Roman" w:hAnsi="Times New Roman" w:cs="Arial"/>
          <w:kern w:val="2"/>
          <w:sz w:val="24"/>
          <w:szCs w:val="24"/>
          <w:lang w:eastAsia="ko-KR"/>
        </w:rPr>
        <w:t>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r w:rsidRPr="00EA4D82">
        <w:rPr>
          <w:rFonts w:ascii="Times New Roman" w:eastAsia="№Е" w:hAnsi="Times New Roman" w:cs="Arial"/>
          <w:kern w:val="2"/>
          <w:sz w:val="24"/>
          <w:szCs w:val="24"/>
          <w:lang w:eastAsia="ko-KR"/>
        </w:rPr>
        <w:t xml:space="preserve"> </w:t>
      </w:r>
    </w:p>
    <w:p w:rsidR="00EA4D82" w:rsidRPr="00EA4D82" w:rsidRDefault="00EA4D82" w:rsidP="00EA4D82">
      <w:pPr>
        <w:spacing w:after="0" w:line="240" w:lineRule="auto"/>
        <w:ind w:firstLine="567"/>
        <w:jc w:val="both"/>
        <w:rPr>
          <w:rFonts w:ascii="Times New Roman" w:eastAsia="№Е" w:hAnsi="Times New Roman" w:cs="Arial"/>
          <w:b/>
          <w:i/>
          <w:sz w:val="24"/>
          <w:szCs w:val="24"/>
          <w:lang w:eastAsia="ru-RU"/>
        </w:rPr>
      </w:pPr>
      <w:r w:rsidRPr="00EA4D82">
        <w:rPr>
          <w:rFonts w:ascii="Times New Roman" w:eastAsia="№Е" w:hAnsi="Times New Roman" w:cs="Arial"/>
          <w:b/>
          <w:i/>
          <w:sz w:val="24"/>
          <w:szCs w:val="24"/>
          <w:lang w:eastAsia="ru-RU"/>
        </w:rPr>
        <w:t xml:space="preserve">На групповом уровне: </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eastAsia="x-none"/>
        </w:rPr>
        <w:t>С</w:t>
      </w:r>
      <w:r w:rsidRPr="00EA4D82">
        <w:rPr>
          <w:rFonts w:ascii="Times New Roman" w:eastAsia="№Е" w:hAnsi="Times New Roman" w:cs="Arial"/>
          <w:kern w:val="2"/>
          <w:sz w:val="24"/>
          <w:szCs w:val="24"/>
          <w:lang w:val="x-none" w:eastAsia="x-none"/>
        </w:rPr>
        <w:t>овет</w:t>
      </w:r>
      <w:r w:rsidRPr="00EA4D82">
        <w:rPr>
          <w:rFonts w:ascii="Times New Roman" w:eastAsia="№Е" w:hAnsi="Times New Roman" w:cs="Arial"/>
          <w:kern w:val="2"/>
          <w:sz w:val="24"/>
          <w:szCs w:val="24"/>
          <w:lang w:eastAsia="x-none"/>
        </w:rPr>
        <w:t xml:space="preserve"> родителей </w:t>
      </w:r>
      <w:r w:rsidRPr="00EA4D82">
        <w:rPr>
          <w:rFonts w:ascii="№Е" w:eastAsia="№Е" w:hAnsi="Times New Roman" w:cs="Arial"/>
          <w:kern w:val="2"/>
          <w:sz w:val="24"/>
          <w:szCs w:val="20"/>
          <w:lang w:eastAsia="x-none"/>
        </w:rPr>
        <w:t>Гимназии</w:t>
      </w:r>
      <w:r w:rsidRPr="00EA4D82">
        <w:rPr>
          <w:rFonts w:ascii="Times New Roman" w:eastAsia="№Е" w:hAnsi="Times New Roman" w:cs="Arial"/>
          <w:kern w:val="2"/>
          <w:sz w:val="24"/>
          <w:szCs w:val="24"/>
          <w:lang w:val="x-none" w:eastAsia="x-none"/>
        </w:rPr>
        <w:t>, участвующи</w:t>
      </w:r>
      <w:r w:rsidRPr="00EA4D82">
        <w:rPr>
          <w:rFonts w:ascii="Times New Roman" w:eastAsia="№Е" w:hAnsi="Times New Roman" w:cs="Arial"/>
          <w:kern w:val="2"/>
          <w:sz w:val="24"/>
          <w:szCs w:val="24"/>
          <w:lang w:eastAsia="x-none"/>
        </w:rPr>
        <w:t>й</w:t>
      </w:r>
      <w:r w:rsidRPr="00EA4D82">
        <w:rPr>
          <w:rFonts w:ascii="Times New Roman" w:eastAsia="№Е" w:hAnsi="Times New Roman" w:cs="Arial"/>
          <w:kern w:val="2"/>
          <w:sz w:val="24"/>
          <w:szCs w:val="24"/>
          <w:lang w:val="x-none" w:eastAsia="x-none"/>
        </w:rPr>
        <w:t xml:space="preserve"> в управлении </w:t>
      </w:r>
      <w:r w:rsidRPr="00EA4D82">
        <w:rPr>
          <w:rFonts w:ascii="№Е" w:eastAsia="№Е" w:hAnsi="Times New Roman" w:cs="Arial"/>
          <w:kern w:val="2"/>
          <w:sz w:val="24"/>
          <w:szCs w:val="20"/>
          <w:lang w:eastAsia="x-none"/>
        </w:rPr>
        <w:t>Гимназией</w:t>
      </w:r>
      <w:r w:rsidRPr="00EA4D82">
        <w:rPr>
          <w:rFonts w:ascii="Times New Roman" w:eastAsia="№Е" w:hAnsi="Times New Roman" w:cs="Arial"/>
          <w:kern w:val="2"/>
          <w:sz w:val="24"/>
          <w:szCs w:val="24"/>
          <w:lang w:val="x-none" w:eastAsia="x-none"/>
        </w:rPr>
        <w:t xml:space="preserve"> и решении вопросов воспитания и социализации их детей;</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общешкольные родительские собрания, происходящие в режиме обсуждения наиболее острых проблем обучения и воспитания </w:t>
      </w:r>
      <w:r w:rsidRPr="00EA4D82">
        <w:rPr>
          <w:rFonts w:ascii="№Е" w:eastAsia="№Е" w:hAnsi="Times New Roman" w:cs="Arial"/>
          <w:kern w:val="2"/>
          <w:sz w:val="24"/>
          <w:szCs w:val="20"/>
          <w:lang w:val="x-none" w:eastAsia="x-none"/>
        </w:rPr>
        <w:t>гимназистов</w:t>
      </w:r>
      <w:r w:rsidRPr="00EA4D82">
        <w:rPr>
          <w:rFonts w:ascii="Times New Roman" w:eastAsia="№Е" w:hAnsi="Times New Roman" w:cs="Arial"/>
          <w:kern w:val="2"/>
          <w:sz w:val="24"/>
          <w:szCs w:val="24"/>
          <w:lang w:val="x-none" w:eastAsia="x-none"/>
        </w:rPr>
        <w:t>;</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eastAsia="x-none"/>
        </w:rPr>
        <w:t>родительский лекторий</w:t>
      </w:r>
      <w:r w:rsidRPr="00EA4D82">
        <w:rPr>
          <w:rFonts w:ascii="Times New Roman" w:eastAsia="№Е" w:hAnsi="Times New Roman" w:cs="Arial"/>
          <w:kern w:val="2"/>
          <w:sz w:val="24"/>
          <w:szCs w:val="24"/>
          <w:lang w:val="x-none" w:eastAsia="x-none"/>
        </w:rPr>
        <w:t xml:space="preserve">, на котором родители </w:t>
      </w:r>
      <w:r w:rsidRPr="00EA4D82">
        <w:rPr>
          <w:rFonts w:ascii="Times New Roman" w:eastAsia="№Е" w:hAnsi="Times New Roman" w:cs="Arial"/>
          <w:kern w:val="2"/>
          <w:sz w:val="24"/>
          <w:szCs w:val="24"/>
          <w:lang w:eastAsia="x-none"/>
        </w:rPr>
        <w:t xml:space="preserve">могут </w:t>
      </w:r>
      <w:r w:rsidRPr="00EA4D82">
        <w:rPr>
          <w:rFonts w:ascii="Times New Roman" w:eastAsia="№Е" w:hAnsi="Times New Roman" w:cs="Arial"/>
          <w:kern w:val="2"/>
          <w:sz w:val="24"/>
          <w:szCs w:val="24"/>
          <w:lang w:val="x-none" w:eastAsia="x-none"/>
        </w:rPr>
        <w:t>получ</w:t>
      </w:r>
      <w:r w:rsidRPr="00EA4D82">
        <w:rPr>
          <w:rFonts w:ascii="Times New Roman" w:eastAsia="№Е" w:hAnsi="Times New Roman" w:cs="Arial"/>
          <w:kern w:val="2"/>
          <w:sz w:val="24"/>
          <w:szCs w:val="24"/>
          <w:lang w:eastAsia="x-none"/>
        </w:rPr>
        <w:t>а</w:t>
      </w:r>
      <w:r w:rsidRPr="00EA4D82">
        <w:rPr>
          <w:rFonts w:ascii="Times New Roman" w:eastAsia="№Е" w:hAnsi="Times New Roman" w:cs="Arial"/>
          <w:kern w:val="2"/>
          <w:sz w:val="24"/>
          <w:szCs w:val="24"/>
          <w:lang w:val="x-none" w:eastAsia="x-none"/>
        </w:rPr>
        <w:t xml:space="preserve">ть ценные рекомендации и советы от </w:t>
      </w:r>
      <w:r w:rsidRPr="00EA4D82">
        <w:rPr>
          <w:rFonts w:ascii="Times New Roman" w:eastAsia="№Е" w:hAnsi="Times New Roman" w:cs="Arial"/>
          <w:kern w:val="2"/>
          <w:sz w:val="24"/>
          <w:szCs w:val="24"/>
          <w:lang w:eastAsia="x-none"/>
        </w:rPr>
        <w:t>священнослужителей, педагогов</w:t>
      </w:r>
      <w:r w:rsidRPr="00EA4D82">
        <w:rPr>
          <w:rFonts w:ascii="Times New Roman" w:eastAsia="№Е" w:hAnsi="Times New Roman" w:cs="Arial"/>
          <w:kern w:val="2"/>
          <w:sz w:val="24"/>
          <w:szCs w:val="24"/>
          <w:lang w:val="x-none" w:eastAsia="x-none"/>
        </w:rPr>
        <w:t>, врачей, социальных работников и обмениваться собственным творческим опытом и находками в деле воспитания детей</w:t>
      </w:r>
      <w:r w:rsidRPr="00EA4D82">
        <w:rPr>
          <w:rFonts w:ascii="Times New Roman" w:eastAsia="№Е" w:hAnsi="Times New Roman" w:cs="Arial"/>
          <w:kern w:val="2"/>
          <w:sz w:val="24"/>
          <w:szCs w:val="24"/>
          <w:lang w:eastAsia="x-none"/>
        </w:rPr>
        <w:t>;</w:t>
      </w:r>
      <w:r w:rsidRPr="00EA4D82">
        <w:rPr>
          <w:rFonts w:ascii="Times New Roman" w:eastAsia="№Е" w:hAnsi="Times New Roman" w:cs="Arial"/>
          <w:kern w:val="2"/>
          <w:sz w:val="24"/>
          <w:szCs w:val="24"/>
          <w:lang w:val="x-none" w:eastAsia="x-none"/>
        </w:rPr>
        <w:t xml:space="preserve">  </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родительские </w:t>
      </w:r>
      <w:r w:rsidRPr="00EA4D82">
        <w:rPr>
          <w:rFonts w:ascii="Times New Roman" w:eastAsia="№Е" w:hAnsi="Times New Roman" w:cs="Arial"/>
          <w:kern w:val="2"/>
          <w:sz w:val="24"/>
          <w:szCs w:val="24"/>
          <w:lang w:eastAsia="x-none"/>
        </w:rPr>
        <w:t>группы в социальных сетях</w:t>
      </w:r>
      <w:r w:rsidRPr="00EA4D82">
        <w:rPr>
          <w:rFonts w:ascii="Times New Roman" w:eastAsia="№Е" w:hAnsi="Times New Roman" w:cs="Arial"/>
          <w:kern w:val="2"/>
          <w:sz w:val="24"/>
          <w:szCs w:val="24"/>
          <w:lang w:val="x-none" w:eastAsia="x-none"/>
        </w:rPr>
        <w:t>, на которых обсуждаются интересующие родит</w:t>
      </w:r>
      <w:r w:rsidRPr="00EA4D82">
        <w:rPr>
          <w:rFonts w:ascii="Times New Roman" w:eastAsia="№Е" w:hAnsi="Times New Roman" w:cs="Arial"/>
          <w:kern w:val="2"/>
          <w:sz w:val="24"/>
          <w:szCs w:val="24"/>
          <w:lang w:val="x-none" w:eastAsia="x-none"/>
        </w:rPr>
        <w:lastRenderedPageBreak/>
        <w:t xml:space="preserve">елей вопросы, а также осуществляются виртуальные консультации </w:t>
      </w:r>
      <w:r w:rsidRPr="00EA4D82">
        <w:rPr>
          <w:rFonts w:ascii="Times New Roman" w:eastAsia="№Е" w:hAnsi="Times New Roman" w:cs="Arial"/>
          <w:kern w:val="2"/>
          <w:sz w:val="24"/>
          <w:szCs w:val="24"/>
          <w:lang w:eastAsia="x-none"/>
        </w:rPr>
        <w:t>священников</w:t>
      </w:r>
      <w:r w:rsidRPr="00EA4D82">
        <w:rPr>
          <w:rFonts w:ascii="Times New Roman" w:eastAsia="№Е" w:hAnsi="Times New Roman" w:cs="Arial"/>
          <w:kern w:val="2"/>
          <w:sz w:val="24"/>
          <w:szCs w:val="24"/>
          <w:lang w:val="x-none" w:eastAsia="x-none"/>
        </w:rPr>
        <w:t xml:space="preserve"> и педагогов.   </w:t>
      </w:r>
    </w:p>
    <w:p w:rsidR="00EA4D82" w:rsidRPr="00EA4D82" w:rsidRDefault="00EA4D82" w:rsidP="00EA4D82">
      <w:pPr>
        <w:shd w:val="clear" w:color="auto" w:fill="FFFFFF"/>
        <w:tabs>
          <w:tab w:val="left" w:pos="993"/>
          <w:tab w:val="left" w:pos="1310"/>
        </w:tabs>
        <w:spacing w:after="0" w:line="240" w:lineRule="auto"/>
        <w:ind w:left="567" w:right="-1"/>
        <w:jc w:val="both"/>
        <w:rPr>
          <w:rFonts w:ascii="Times New Roman" w:eastAsia="№Е" w:hAnsi="Times New Roman" w:cs="Arial"/>
          <w:b/>
          <w:i/>
          <w:kern w:val="2"/>
          <w:sz w:val="24"/>
          <w:szCs w:val="24"/>
          <w:lang w:val="x-none" w:eastAsia="x-none"/>
        </w:rPr>
      </w:pPr>
      <w:r w:rsidRPr="00EA4D82">
        <w:rPr>
          <w:rFonts w:ascii="Times New Roman" w:eastAsia="№Е" w:hAnsi="Times New Roman" w:cs="Arial"/>
          <w:b/>
          <w:i/>
          <w:kern w:val="2"/>
          <w:sz w:val="24"/>
          <w:szCs w:val="24"/>
          <w:lang w:val="x-none" w:eastAsia="x-none"/>
        </w:rPr>
        <w:t>На индивидуальном уровне:</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 xml:space="preserve">участие родителей в педагогических </w:t>
      </w:r>
      <w:r w:rsidRPr="00EA4D82">
        <w:rPr>
          <w:rFonts w:ascii="Times New Roman" w:eastAsia="№Е" w:hAnsi="Times New Roman" w:cs="Arial"/>
          <w:kern w:val="2"/>
          <w:sz w:val="24"/>
          <w:szCs w:val="24"/>
          <w:lang w:eastAsia="x-none"/>
        </w:rPr>
        <w:t>советах</w:t>
      </w:r>
      <w:r w:rsidRPr="00EA4D82">
        <w:rPr>
          <w:rFonts w:ascii="Times New Roman" w:eastAsia="№Е" w:hAnsi="Times New Roman" w:cs="Arial"/>
          <w:kern w:val="2"/>
          <w:sz w:val="24"/>
          <w:szCs w:val="24"/>
          <w:lang w:val="x-none" w:eastAsia="x-none"/>
        </w:rPr>
        <w:t>, собираемых в случае возникновения острых проблем, связанных с обучением и воспитанием конкретного ребенка;</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EA4D82" w:rsidRPr="00EA4D82" w:rsidRDefault="00EA4D82" w:rsidP="00EC0458">
      <w:pPr>
        <w:widowControl w:val="0"/>
        <w:numPr>
          <w:ilvl w:val="0"/>
          <w:numId w:val="79"/>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Arial"/>
          <w:kern w:val="2"/>
          <w:sz w:val="24"/>
          <w:szCs w:val="24"/>
          <w:lang w:val="x-none" w:eastAsia="x-none"/>
        </w:rPr>
      </w:pPr>
      <w:r w:rsidRPr="00EA4D82">
        <w:rPr>
          <w:rFonts w:ascii="Times New Roman" w:eastAsia="№Е" w:hAnsi="Times New Roman" w:cs="Arial"/>
          <w:kern w:val="2"/>
          <w:sz w:val="24"/>
          <w:szCs w:val="24"/>
          <w:lang w:val="x-none" w:eastAsia="x-none"/>
        </w:rPr>
        <w:t>индивидуальное консультирование c целью координации воспитательных усилий педагогов и родителей.</w:t>
      </w:r>
    </w:p>
    <w:p w:rsidR="00EA4D82" w:rsidRPr="00EA4D82" w:rsidRDefault="00EA4D82" w:rsidP="00EA4D82">
      <w:pPr>
        <w:shd w:val="clear" w:color="auto" w:fill="FFFFFF"/>
        <w:tabs>
          <w:tab w:val="left" w:pos="993"/>
          <w:tab w:val="left" w:pos="1310"/>
        </w:tabs>
        <w:spacing w:after="0" w:line="240" w:lineRule="auto"/>
        <w:ind w:right="-1"/>
        <w:jc w:val="center"/>
        <w:rPr>
          <w:rFonts w:ascii="Times New Roman" w:eastAsia="№Е" w:hAnsi="Times New Roman" w:cs="Arial"/>
          <w:b/>
          <w:iCs/>
          <w:kern w:val="2"/>
          <w:sz w:val="24"/>
          <w:szCs w:val="24"/>
          <w:lang w:val="x-none" w:eastAsia="x-none"/>
        </w:rPr>
      </w:pPr>
    </w:p>
    <w:p w:rsidR="00EA4D82" w:rsidRPr="00F725B2" w:rsidRDefault="00703B58" w:rsidP="00F725B2">
      <w:pPr>
        <w:pStyle w:val="10"/>
        <w:spacing w:before="0" w:line="240" w:lineRule="auto"/>
        <w:rPr>
          <w:rFonts w:ascii="Times New Roman" w:hAnsi="Times New Roman" w:cs="Times New Roman"/>
          <w:b/>
          <w:color w:val="000000" w:themeColor="text1"/>
          <w:sz w:val="24"/>
          <w:szCs w:val="24"/>
        </w:rPr>
      </w:pPr>
      <w:r w:rsidRPr="00F725B2">
        <w:rPr>
          <w:rFonts w:ascii="Times New Roman" w:hAnsi="Times New Roman" w:cs="Times New Roman"/>
          <w:b/>
          <w:color w:val="000000" w:themeColor="text1"/>
          <w:sz w:val="24"/>
          <w:szCs w:val="24"/>
        </w:rPr>
        <w:tab/>
      </w:r>
      <w:bookmarkStart w:id="136" w:name="_Toc82955834"/>
      <w:r w:rsidRPr="00F725B2">
        <w:rPr>
          <w:rFonts w:ascii="Times New Roman" w:hAnsi="Times New Roman" w:cs="Times New Roman"/>
          <w:b/>
          <w:color w:val="000000" w:themeColor="text1"/>
          <w:sz w:val="24"/>
          <w:szCs w:val="24"/>
        </w:rPr>
        <w:t>2.3.</w:t>
      </w:r>
      <w:r w:rsidR="00EA4D82" w:rsidRPr="00F725B2">
        <w:rPr>
          <w:rFonts w:ascii="Times New Roman" w:hAnsi="Times New Roman" w:cs="Times New Roman"/>
          <w:b/>
          <w:color w:val="000000" w:themeColor="text1"/>
          <w:sz w:val="24"/>
          <w:szCs w:val="24"/>
        </w:rPr>
        <w:t xml:space="preserve">4. </w:t>
      </w:r>
      <w:r w:rsidRPr="00F725B2">
        <w:rPr>
          <w:rFonts w:ascii="Times New Roman" w:hAnsi="Times New Roman" w:cs="Times New Roman"/>
          <w:b/>
          <w:color w:val="000000" w:themeColor="text1"/>
          <w:sz w:val="24"/>
          <w:szCs w:val="24"/>
        </w:rPr>
        <w:t>Анализ воспитательного процесса</w:t>
      </w:r>
      <w:bookmarkEnd w:id="136"/>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Анализ организуемого в Гимназии воспитательного процесса проводится с целью выявления основных проблем </w:t>
      </w:r>
      <w:r w:rsidRPr="00EA4D82">
        <w:rPr>
          <w:rFonts w:ascii="Times New Roman" w:hAnsi="Times New Roman" w:cs="Arial"/>
          <w:kern w:val="2"/>
          <w:sz w:val="24"/>
          <w:szCs w:val="24"/>
          <w:lang w:eastAsia="ko-KR"/>
        </w:rPr>
        <w:t xml:space="preserve">гимназического </w:t>
      </w:r>
      <w:r w:rsidRPr="00EA4D82">
        <w:rPr>
          <w:rFonts w:ascii="Times New Roman" w:eastAsia="Times New Roman" w:hAnsi="Times New Roman" w:cs="Arial"/>
          <w:kern w:val="2"/>
          <w:sz w:val="24"/>
          <w:szCs w:val="24"/>
          <w:lang w:eastAsia="ko-KR"/>
        </w:rPr>
        <w:t xml:space="preserve">воспитания и последующего их решения. </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Основными принципами, на основе которых осуществляется анализ воспитательного процесса в Гимназии, являются:</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гимназистами и педагогами;  </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ko-KR"/>
        </w:rPr>
      </w:pPr>
      <w:r w:rsidRPr="00EA4D82">
        <w:rPr>
          <w:rFonts w:ascii="Times New Roman" w:eastAsia="Times New Roman" w:hAnsi="Times New Roman" w:cs="Arial"/>
          <w:kern w:val="2"/>
          <w:sz w:val="24"/>
          <w:szCs w:val="24"/>
          <w:lang w:eastAsia="ko-KR"/>
        </w:rPr>
        <w:t>- принцип разделенной ответственности за результаты личностного развития гимназистов, ориентирующий экспертов на понимание того, что личностное развитие школьников – это результат как социального воспитания, так и стихийной социализации и саморазвития детей.</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 xml:space="preserve">Самоанализ воспитательной работы Гимназии осуществляется по следующим </w:t>
      </w:r>
      <w:r w:rsidRPr="00EA4D82">
        <w:rPr>
          <w:rFonts w:ascii="Times New Roman" w:eastAsia="Times New Roman" w:hAnsi="Times New Roman" w:cs="Arial"/>
          <w:b/>
          <w:i/>
          <w:kern w:val="2"/>
          <w:sz w:val="24"/>
          <w:szCs w:val="24"/>
          <w:lang w:eastAsia="ru-RU"/>
        </w:rPr>
        <w:t>направлениям</w:t>
      </w:r>
    </w:p>
    <w:p w:rsidR="00EA4D82" w:rsidRPr="00EA4D82" w:rsidRDefault="00EA4D82" w:rsidP="00703B58">
      <w:pPr>
        <w:widowControl w:val="0"/>
        <w:tabs>
          <w:tab w:val="left" w:pos="851"/>
        </w:tabs>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1.</w:t>
      </w:r>
      <w:r w:rsidRPr="00EA4D82">
        <w:rPr>
          <w:rFonts w:ascii="Times New Roman" w:eastAsia="Times New Roman" w:hAnsi="Times New Roman" w:cs="Arial"/>
          <w:kern w:val="2"/>
          <w:sz w:val="24"/>
          <w:szCs w:val="24"/>
          <w:lang w:eastAsia="ru-RU"/>
        </w:rPr>
        <w:tab/>
        <w:t>Результаты воспитания, социализации и саморазвития обучающихся.</w:t>
      </w:r>
    </w:p>
    <w:p w:rsidR="00EA4D82" w:rsidRPr="00EA4D82" w:rsidRDefault="00EA4D82" w:rsidP="00703B58">
      <w:pPr>
        <w:widowControl w:val="0"/>
        <w:tabs>
          <w:tab w:val="left" w:pos="851"/>
        </w:tabs>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2.</w:t>
      </w:r>
      <w:r w:rsidRPr="00EA4D82">
        <w:rPr>
          <w:rFonts w:ascii="Times New Roman" w:eastAsia="Times New Roman" w:hAnsi="Times New Roman" w:cs="Arial"/>
          <w:kern w:val="2"/>
          <w:sz w:val="24"/>
          <w:szCs w:val="24"/>
          <w:lang w:eastAsia="ru-RU"/>
        </w:rPr>
        <w:tab/>
        <w:t>Состояние организуемой в школе совместной деятельности обучающихся и взрослых</w:t>
      </w:r>
    </w:p>
    <w:p w:rsidR="00EA4D82" w:rsidRPr="00EA4D82" w:rsidRDefault="00EA4D82" w:rsidP="00EA4D82">
      <w:pPr>
        <w:widowControl w:val="0"/>
        <w:wordWrap w:val="0"/>
        <w:autoSpaceDE w:val="0"/>
        <w:autoSpaceDN w:val="0"/>
        <w:adjustRightInd w:val="0"/>
        <w:spacing w:after="0" w:line="240" w:lineRule="auto"/>
        <w:ind w:right="-1" w:firstLine="567"/>
        <w:jc w:val="center"/>
        <w:rPr>
          <w:rFonts w:ascii="Times New Roman" w:eastAsia="Times New Roman" w:hAnsi="Times New Roman" w:cs="Arial"/>
          <w:b/>
          <w:i/>
          <w:kern w:val="2"/>
          <w:sz w:val="24"/>
          <w:szCs w:val="24"/>
          <w:lang w:eastAsia="ru-RU"/>
        </w:rPr>
      </w:pPr>
      <w:r w:rsidRPr="00EA4D82">
        <w:rPr>
          <w:rFonts w:ascii="Times New Roman" w:eastAsia="Times New Roman" w:hAnsi="Times New Roman" w:cs="Arial"/>
          <w:b/>
          <w:i/>
          <w:kern w:val="2"/>
          <w:sz w:val="24"/>
          <w:szCs w:val="24"/>
          <w:lang w:eastAsia="ru-RU"/>
        </w:rPr>
        <w:t>Результаты воспитания, социализации и саморазвития обучающихся</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i/>
          <w:kern w:val="2"/>
          <w:sz w:val="24"/>
          <w:szCs w:val="24"/>
          <w:lang w:eastAsia="ru-RU"/>
        </w:rPr>
        <w:t>Критерий</w:t>
      </w:r>
      <w:r w:rsidRPr="00EA4D82">
        <w:rPr>
          <w:rFonts w:ascii="Times New Roman" w:eastAsia="Times New Roman" w:hAnsi="Times New Roman" w:cs="Arial"/>
          <w:kern w:val="2"/>
          <w:sz w:val="24"/>
          <w:szCs w:val="24"/>
          <w:lang w:eastAsia="ru-RU"/>
        </w:rPr>
        <w:t>: динамика личностного развития обучающихся каждого класса.</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i/>
          <w:kern w:val="2"/>
          <w:sz w:val="24"/>
          <w:szCs w:val="24"/>
          <w:lang w:eastAsia="ru-RU"/>
        </w:rPr>
        <w:t>Способ получения информации</w:t>
      </w:r>
      <w:r w:rsidRPr="00EA4D82">
        <w:rPr>
          <w:rFonts w:ascii="Times New Roman" w:eastAsia="Times New Roman" w:hAnsi="Times New Roman" w:cs="Arial"/>
          <w:kern w:val="2"/>
          <w:sz w:val="24"/>
          <w:szCs w:val="24"/>
          <w:lang w:eastAsia="ru-RU"/>
        </w:rPr>
        <w:t>: педагогическое наблюдение.</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 </w:t>
      </w:r>
    </w:p>
    <w:p w:rsidR="00EA4D82" w:rsidRPr="00EA4D82" w:rsidRDefault="00EA4D82" w:rsidP="00EA4D82">
      <w:pPr>
        <w:widowControl w:val="0"/>
        <w:wordWrap w:val="0"/>
        <w:autoSpaceDE w:val="0"/>
        <w:autoSpaceDN w:val="0"/>
        <w:adjustRightInd w:val="0"/>
        <w:spacing w:after="0" w:line="240" w:lineRule="auto"/>
        <w:ind w:right="-1" w:firstLine="567"/>
        <w:jc w:val="both"/>
        <w:rPr>
          <w:rFonts w:ascii="Times New Roman" w:eastAsia="Times New Roman" w:hAnsi="Times New Roman" w:cs="Arial"/>
          <w:kern w:val="2"/>
          <w:sz w:val="24"/>
          <w:szCs w:val="24"/>
          <w:lang w:eastAsia="ru-RU"/>
        </w:rPr>
      </w:pPr>
      <w:r w:rsidRPr="00EA4D82">
        <w:rPr>
          <w:rFonts w:ascii="Times New Roman" w:eastAsia="Times New Roman" w:hAnsi="Times New Roman" w:cs="Arial"/>
          <w:kern w:val="2"/>
          <w:sz w:val="24"/>
          <w:szCs w:val="24"/>
          <w:lang w:eastAsia="ru-RU"/>
        </w:rPr>
        <w:t>Вопросы самоанализа:</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какие прежде существовавшие проблемы личностного развития обучающихся удалось решить за минувший учебный год?</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какие проблемы решить не удалось и почему?</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какие новые проблемы появились, над чем далее предстоит работать педагогическому коллективу?</w:t>
      </w:r>
    </w:p>
    <w:p w:rsidR="00EA4D82" w:rsidRPr="00703B58" w:rsidRDefault="00EA4D82" w:rsidP="00703B58">
      <w:pPr>
        <w:pStyle w:val="a6"/>
        <w:rPr>
          <w:rFonts w:ascii="Times New Roman" w:hAnsi="Times New Roman" w:cs="Times New Roman"/>
          <w:sz w:val="24"/>
          <w:szCs w:val="24"/>
        </w:rPr>
      </w:pPr>
      <w:r w:rsidRPr="00703B58">
        <w:rPr>
          <w:rFonts w:ascii="Times New Roman" w:hAnsi="Times New Roman" w:cs="Times New Roman"/>
          <w:sz w:val="24"/>
          <w:szCs w:val="24"/>
        </w:rPr>
        <w:t>Состояние организуемой в Гимназии совместной деятельности обучающихся и взрослых</w:t>
      </w:r>
    </w:p>
    <w:p w:rsidR="00EA4D82" w:rsidRPr="00703B58" w:rsidRDefault="00EA4D82" w:rsidP="00703B58">
      <w:pPr>
        <w:pStyle w:val="a6"/>
        <w:rPr>
          <w:rFonts w:ascii="Times New Roman" w:hAnsi="Times New Roman" w:cs="Times New Roman"/>
          <w:sz w:val="24"/>
          <w:szCs w:val="24"/>
        </w:rPr>
      </w:pPr>
      <w:r w:rsidRPr="00703B58">
        <w:rPr>
          <w:rFonts w:ascii="Times New Roman" w:hAnsi="Times New Roman" w:cs="Times New Roman"/>
          <w:sz w:val="24"/>
          <w:szCs w:val="24"/>
        </w:rPr>
        <w:t>Критерий: наличие в Гимназии интересной, насыщенной событиями и личностно-развивающей совместной деятельности обучающихся и взрослых.</w:t>
      </w:r>
    </w:p>
    <w:p w:rsidR="00EA4D82" w:rsidRPr="00703B58" w:rsidRDefault="00EA4D82" w:rsidP="00703B58">
      <w:pPr>
        <w:pStyle w:val="a6"/>
        <w:rPr>
          <w:rFonts w:ascii="Times New Roman" w:hAnsi="Times New Roman" w:cs="Times New Roman"/>
          <w:sz w:val="24"/>
          <w:szCs w:val="24"/>
        </w:rPr>
      </w:pPr>
      <w:r w:rsidRPr="00703B58">
        <w:rPr>
          <w:rFonts w:ascii="Times New Roman" w:hAnsi="Times New Roman" w:cs="Times New Roman"/>
          <w:sz w:val="24"/>
          <w:szCs w:val="24"/>
        </w:rPr>
        <w:t>Способы получения информации:</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беседы с обучающимися и их родителями, педагогическими работниками, лидерами ученического самоуправления;</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анкетирование обучающихся и их родителей, педагогов, лидеров ученического самоуправления.</w:t>
      </w:r>
    </w:p>
    <w:p w:rsidR="00EA4D82" w:rsidRPr="00703B58" w:rsidRDefault="00EA4D82" w:rsidP="00703B58">
      <w:pPr>
        <w:pStyle w:val="a6"/>
        <w:rPr>
          <w:rFonts w:ascii="Times New Roman" w:hAnsi="Times New Roman" w:cs="Times New Roman"/>
          <w:sz w:val="24"/>
          <w:szCs w:val="24"/>
        </w:rPr>
      </w:pPr>
      <w:r w:rsidRPr="00703B58">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w:t>
      </w:r>
      <w:r w:rsidRPr="00703B58">
        <w:rPr>
          <w:rFonts w:ascii="Times New Roman" w:hAnsi="Times New Roman" w:cs="Times New Roman"/>
          <w:sz w:val="24"/>
          <w:szCs w:val="24"/>
        </w:rPr>
        <w:lastRenderedPageBreak/>
        <w:t>Гимназии. Полученные результаты обсуждаются на заседании методического объединения классных руководителей или педагогическом совете Гимназии.</w:t>
      </w:r>
    </w:p>
    <w:p w:rsidR="00EA4D82" w:rsidRPr="00703B58" w:rsidRDefault="00EA4D82" w:rsidP="00703B58">
      <w:pPr>
        <w:pStyle w:val="a6"/>
        <w:rPr>
          <w:rFonts w:ascii="Times New Roman" w:hAnsi="Times New Roman" w:cs="Times New Roman"/>
          <w:sz w:val="24"/>
          <w:szCs w:val="24"/>
        </w:rPr>
      </w:pPr>
      <w:r w:rsidRPr="00703B58">
        <w:rPr>
          <w:rFonts w:ascii="Times New Roman" w:hAnsi="Times New Roman" w:cs="Times New Roman"/>
          <w:sz w:val="24"/>
          <w:szCs w:val="24"/>
        </w:rPr>
        <w:t>Вопросы самоанализа:</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проводимых общешкольных ключевых дел;</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совместной деятельности классных руководителей и их классов;</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организуемой в школе внеурочной деятельности;</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реализации личностно-развивающего потенциала школьных уроков;</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существующего в Гимназии ученического самоуправления;</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проводимых в школе экскурсий, паломнических поездок, походов;</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работы школьных медиа;</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организации предметно-эстетической среды школы;</w:t>
      </w:r>
    </w:p>
    <w:p w:rsidR="00EA4D82" w:rsidRPr="00703B58" w:rsidRDefault="00EA4D82" w:rsidP="00703B58">
      <w:pPr>
        <w:pStyle w:val="a6"/>
        <w:tabs>
          <w:tab w:val="left" w:pos="993"/>
        </w:tabs>
        <w:rPr>
          <w:rFonts w:ascii="Times New Roman" w:hAnsi="Times New Roman" w:cs="Times New Roman"/>
          <w:sz w:val="24"/>
          <w:szCs w:val="24"/>
        </w:rPr>
      </w:pPr>
      <w:r w:rsidRPr="00703B58">
        <w:rPr>
          <w:rFonts w:ascii="Times New Roman" w:hAnsi="Times New Roman" w:cs="Times New Roman"/>
          <w:sz w:val="24"/>
          <w:szCs w:val="24"/>
        </w:rPr>
        <w:t>•</w:t>
      </w:r>
      <w:r w:rsidRPr="00703B58">
        <w:rPr>
          <w:rFonts w:ascii="Times New Roman" w:hAnsi="Times New Roman" w:cs="Times New Roman"/>
          <w:sz w:val="24"/>
          <w:szCs w:val="24"/>
        </w:rPr>
        <w:tab/>
        <w:t>качество взаимодействия Гимназии и семей обучающихся.</w:t>
      </w:r>
    </w:p>
    <w:p w:rsidR="00EA4D82" w:rsidRPr="00703B58" w:rsidRDefault="00EA4D82" w:rsidP="00703B58">
      <w:pPr>
        <w:pStyle w:val="a6"/>
        <w:rPr>
          <w:rFonts w:ascii="Times New Roman" w:hAnsi="Times New Roman" w:cs="Times New Roman"/>
          <w:iCs/>
          <w:sz w:val="24"/>
          <w:lang w:eastAsia="ko-KR"/>
        </w:rPr>
      </w:pPr>
      <w:r w:rsidRPr="00703B58">
        <w:rPr>
          <w:rFonts w:ascii="Times New Roman" w:hAnsi="Times New Roman" w:cs="Times New Roman"/>
          <w:sz w:val="24"/>
          <w:szCs w:val="24"/>
        </w:rPr>
        <w:t>Результатом самоанализа воспитательной работы Гимназии будет ряд выявленных проблем, которые не удалось решить педагогическому коллективу Гимназии в текущем учебном году. Эти проблемы следует учесть при планировании воспитательной</w:t>
      </w:r>
      <w:r w:rsidRPr="00703B58">
        <w:rPr>
          <w:rFonts w:ascii="Times New Roman" w:hAnsi="Times New Roman" w:cs="Times New Roman"/>
          <w:sz w:val="24"/>
          <w:szCs w:val="24"/>
          <w:lang w:eastAsia="ru-RU"/>
        </w:rPr>
        <w:t xml:space="preserve"> </w:t>
      </w:r>
      <w:r w:rsidRPr="00703B58">
        <w:rPr>
          <w:rFonts w:ascii="Times New Roman" w:hAnsi="Times New Roman" w:cs="Times New Roman"/>
          <w:sz w:val="24"/>
          <w:lang w:eastAsia="ru-RU"/>
        </w:rPr>
        <w:t>работы на следующий учебный год.</w:t>
      </w:r>
      <w:r w:rsidRPr="00703B58">
        <w:rPr>
          <w:rFonts w:ascii="Times New Roman" w:hAnsi="Times New Roman" w:cs="Times New Roman"/>
          <w:iCs/>
          <w:sz w:val="24"/>
          <w:lang w:eastAsia="ko-KR"/>
        </w:rPr>
        <w:t xml:space="preserve"> </w:t>
      </w:r>
    </w:p>
    <w:p w:rsidR="00703B58" w:rsidRDefault="00897FFE" w:rsidP="00703B58">
      <w:pPr>
        <w:pStyle w:val="10"/>
        <w:jc w:val="both"/>
        <w:rPr>
          <w:rFonts w:ascii="Times New Roman" w:hAnsi="Times New Roman" w:cs="Times New Roman"/>
          <w:b/>
          <w:color w:val="000000" w:themeColor="text1"/>
          <w:sz w:val="24"/>
          <w:szCs w:val="24"/>
        </w:rPr>
      </w:pPr>
      <w:bookmarkStart w:id="137" w:name="_Toc82955835"/>
      <w:r w:rsidRPr="009E2E1F">
        <w:rPr>
          <w:rFonts w:ascii="Times New Roman" w:hAnsi="Times New Roman" w:cs="Times New Roman"/>
          <w:b/>
          <w:color w:val="000000" w:themeColor="text1"/>
          <w:sz w:val="24"/>
          <w:szCs w:val="24"/>
        </w:rPr>
        <w:t>2.</w:t>
      </w:r>
      <w:r w:rsidR="00703B58">
        <w:rPr>
          <w:rFonts w:ascii="Times New Roman" w:hAnsi="Times New Roman" w:cs="Times New Roman"/>
          <w:b/>
          <w:color w:val="000000" w:themeColor="text1"/>
          <w:sz w:val="24"/>
          <w:szCs w:val="24"/>
        </w:rPr>
        <w:t>4</w:t>
      </w:r>
      <w:r w:rsidRPr="009E2E1F">
        <w:rPr>
          <w:rFonts w:ascii="Times New Roman" w:hAnsi="Times New Roman" w:cs="Times New Roman"/>
          <w:b/>
          <w:color w:val="000000" w:themeColor="text1"/>
          <w:sz w:val="24"/>
          <w:szCs w:val="24"/>
        </w:rPr>
        <w:t>. Программа коррекционной работы</w:t>
      </w:r>
      <w:bookmarkEnd w:id="137"/>
    </w:p>
    <w:p w:rsidR="00897FFE" w:rsidRPr="009E2E1F" w:rsidRDefault="00897FFE" w:rsidP="00703B58">
      <w:pPr>
        <w:pStyle w:val="10"/>
        <w:jc w:val="both"/>
        <w:rPr>
          <w:rFonts w:ascii="Times New Roman" w:hAnsi="Times New Roman"/>
          <w:color w:val="000000" w:themeColor="text1"/>
          <w:sz w:val="24"/>
          <w:szCs w:val="24"/>
        </w:rPr>
      </w:pPr>
      <w:bookmarkStart w:id="138" w:name="_Toc82955836"/>
      <w:r w:rsidRPr="009E2E1F">
        <w:rPr>
          <w:rFonts w:ascii="Times New Roman" w:hAnsi="Times New Roman"/>
          <w:color w:val="000000" w:themeColor="text1"/>
          <w:sz w:val="24"/>
          <w:szCs w:val="24"/>
        </w:rPr>
        <w:t>Программа коррекционной работы Гимназии «София»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bookmarkEnd w:id="138"/>
      <w:r w:rsidRPr="009E2E1F">
        <w:rPr>
          <w:rFonts w:ascii="Times New Roman" w:hAnsi="Times New Roman"/>
          <w:color w:val="000000" w:themeColor="text1"/>
          <w:sz w:val="24"/>
          <w:szCs w:val="24"/>
        </w:rPr>
        <w:t xml:space="preserve"> </w:t>
      </w:r>
    </w:p>
    <w:p w:rsidR="00703B58" w:rsidRDefault="00897FFE" w:rsidP="00703B58">
      <w:pPr>
        <w:pStyle w:val="10"/>
        <w:jc w:val="both"/>
        <w:rPr>
          <w:rFonts w:ascii="Times New Roman" w:hAnsi="Times New Roman" w:cs="Times New Roman"/>
          <w:b/>
          <w:color w:val="000000" w:themeColor="text1"/>
          <w:sz w:val="24"/>
          <w:szCs w:val="24"/>
        </w:rPr>
      </w:pPr>
      <w:bookmarkStart w:id="139" w:name="_Toc82955837"/>
      <w:r w:rsidRPr="009E2E1F">
        <w:rPr>
          <w:rFonts w:ascii="Times New Roman" w:hAnsi="Times New Roman" w:cs="Times New Roman"/>
          <w:b/>
          <w:color w:val="000000" w:themeColor="text1"/>
          <w:sz w:val="24"/>
          <w:szCs w:val="24"/>
        </w:rPr>
        <w:t>2.</w:t>
      </w:r>
      <w:r w:rsidR="00703B58">
        <w:rPr>
          <w:rFonts w:ascii="Times New Roman" w:hAnsi="Times New Roman" w:cs="Times New Roman"/>
          <w:b/>
          <w:color w:val="000000" w:themeColor="text1"/>
          <w:sz w:val="24"/>
          <w:szCs w:val="24"/>
        </w:rPr>
        <w:t>4</w:t>
      </w:r>
      <w:r w:rsidRPr="009E2E1F">
        <w:rPr>
          <w:rFonts w:ascii="Times New Roman" w:hAnsi="Times New Roman" w:cs="Times New Roman"/>
          <w:b/>
          <w:color w:val="000000" w:themeColor="text1"/>
          <w:sz w:val="24"/>
          <w:szCs w:val="24"/>
        </w:rPr>
        <w:t>.1.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bookmarkEnd w:id="139"/>
    </w:p>
    <w:p w:rsidR="00897FFE" w:rsidRPr="009E2E1F" w:rsidRDefault="00897FFE" w:rsidP="00703B58">
      <w:pPr>
        <w:pStyle w:val="10"/>
        <w:jc w:val="both"/>
        <w:rPr>
          <w:rFonts w:ascii="Times New Roman" w:hAnsi="Times New Roman"/>
          <w:color w:val="000000" w:themeColor="text1"/>
          <w:sz w:val="24"/>
          <w:szCs w:val="24"/>
        </w:rPr>
      </w:pPr>
      <w:bookmarkStart w:id="140" w:name="_Toc82955838"/>
      <w:r w:rsidRPr="009E2E1F">
        <w:rPr>
          <w:rFonts w:ascii="Times New Roman" w:hAnsi="Times New Roman"/>
          <w:color w:val="000000" w:themeColor="text1"/>
          <w:sz w:val="24"/>
          <w:szCs w:val="24"/>
        </w:rPr>
        <w:t>Программа коррекционной работы в соответствии с требованиями ФГОС начального общего образования обучающихся с ОВЗ направлена на создание системы комплексной помощи детям с ОВЗ, коррекцию недостатков в развитии обучающихся, их социальную адаптацию.</w:t>
      </w:r>
      <w:bookmarkEnd w:id="140"/>
      <w:r w:rsidRPr="009E2E1F">
        <w:rPr>
          <w:rFonts w:ascii="Times New Roman" w:hAnsi="Times New Roman"/>
          <w:color w:val="000000" w:themeColor="text1"/>
          <w:sz w:val="24"/>
          <w:szCs w:val="24"/>
        </w:rPr>
        <w:t xml:space="preserve"> </w:t>
      </w:r>
    </w:p>
    <w:p w:rsidR="00897FFE" w:rsidRPr="009E2E1F" w:rsidRDefault="00897FFE" w:rsidP="00703B58">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Цель программы:</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Программа коррекционной работы, в соответствии с требованиями ФГОС НОО, направлена на обеспечение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w:t>
      </w:r>
      <w:r w:rsidRPr="009E2E1F">
        <w:rPr>
          <w:rFonts w:ascii="Times New Roman" w:hAnsi="Times New Roman"/>
          <w:color w:val="000000" w:themeColor="text1"/>
          <w:sz w:val="24"/>
          <w:szCs w:val="24"/>
        </w:rPr>
        <w:lastRenderedPageBreak/>
        <w:t>ограниченными возможностями здоровья посредством индивидуализации и дифференциации образовательного процесса.</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r w:rsidR="009839AA" w:rsidRPr="009E2E1F">
        <w:rPr>
          <w:rFonts w:ascii="Times New Roman" w:hAnsi="Times New Roman"/>
          <w:color w:val="000000" w:themeColor="text1"/>
          <w:sz w:val="24"/>
          <w:szCs w:val="24"/>
        </w:rPr>
        <w:t>Это формы</w:t>
      </w:r>
      <w:r w:rsidRPr="009E2E1F">
        <w:rPr>
          <w:rFonts w:ascii="Times New Roman" w:hAnsi="Times New Roman"/>
          <w:color w:val="000000" w:themeColor="text1"/>
          <w:sz w:val="24"/>
          <w:szCs w:val="24"/>
        </w:rPr>
        <w:t xml:space="preserve">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897FFE" w:rsidRPr="009E2E1F" w:rsidRDefault="00897FFE" w:rsidP="00703B58">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   Задачи программы:</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 - </w:t>
      </w:r>
      <w:r w:rsidRPr="009E2E1F">
        <w:rPr>
          <w:rFonts w:ascii="Times New Roman" w:hAnsi="Times New Roman"/>
          <w:color w:val="000000" w:themeColor="text1"/>
          <w:sz w:val="24"/>
          <w:szCs w:val="24"/>
        </w:rPr>
        <w:t>своевременное выявлять детей с трудностями адаптации, обусловленными ограниченными возможностями здоровья;</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определять особые образовательные потребности детей с ограниченными возможностями здоровья, детей-инвалидов;</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создать условия, способствующие освоению детьми с ограниченными возможностями здоровья основной образовательной программы начального общего образования и их интеграции в гимназии;</w:t>
      </w:r>
    </w:p>
    <w:p w:rsidR="00897FFE" w:rsidRPr="009E2E1F" w:rsidRDefault="00897FFE" w:rsidP="00703B58">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реализовывать индивидуальные учебные планы;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Организационно-управленческой формой коррекционного сопровождения является психолого-медико-педагогический консилиум. Его главная задача: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-защита прав интересов ребенка;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-диагностика по проблемам развития;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выявление групп детей, требующих внимания специалистов;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-консультирование всех участников образовательной деятельности.</w:t>
      </w:r>
    </w:p>
    <w:p w:rsidR="00897FFE" w:rsidRPr="009E2E1F" w:rsidRDefault="00703B58"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97FFE" w:rsidRPr="009E2E1F">
        <w:rPr>
          <w:rFonts w:ascii="Times New Roman" w:hAnsi="Times New Roman"/>
          <w:color w:val="000000" w:themeColor="text1"/>
          <w:sz w:val="24"/>
          <w:szCs w:val="24"/>
        </w:rPr>
        <w:t xml:space="preserve">Содержание программы коррекционной работы определяют следующие </w:t>
      </w:r>
      <w:r w:rsidR="00897FFE" w:rsidRPr="009E2E1F">
        <w:rPr>
          <w:rFonts w:ascii="Times New Roman" w:hAnsi="Times New Roman"/>
          <w:b/>
          <w:color w:val="000000" w:themeColor="text1"/>
          <w:sz w:val="24"/>
          <w:szCs w:val="24"/>
        </w:rPr>
        <w:t>принципы</w:t>
      </w:r>
      <w:r w:rsidR="00897FFE" w:rsidRPr="009E2E1F">
        <w:rPr>
          <w:rFonts w:ascii="Times New Roman" w:hAnsi="Times New Roman"/>
          <w:color w:val="000000" w:themeColor="text1"/>
          <w:sz w:val="24"/>
          <w:szCs w:val="24"/>
        </w:rPr>
        <w:t>:</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 - Соблюдение интересов ребенка.</w:t>
      </w:r>
      <w:r w:rsidRPr="009E2E1F">
        <w:rPr>
          <w:rFonts w:ascii="Times New Roman" w:hAnsi="Times New Roman"/>
          <w:color w:val="000000" w:themeColor="text1"/>
          <w:sz w:val="24"/>
          <w:szCs w:val="24"/>
        </w:rPr>
        <w:t xml:space="preserve"> Принцип определяет позицию специалиста, который призван решать проблему ребенка с максимальной пользой и в интересах ребенка.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b/>
          <w:color w:val="000000" w:themeColor="text1"/>
          <w:sz w:val="24"/>
          <w:szCs w:val="24"/>
        </w:rPr>
        <w:t>- Системность</w:t>
      </w:r>
      <w:r w:rsidRPr="009E2E1F">
        <w:rPr>
          <w:rFonts w:ascii="Times New Roman" w:hAnsi="Times New Roman"/>
          <w:color w:val="000000" w:themeColor="text1"/>
          <w:sz w:val="24"/>
          <w:szCs w:val="24"/>
        </w:rPr>
        <w:t>.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Непрерывность</w:t>
      </w:r>
      <w:r w:rsidRPr="009E2E1F">
        <w:rPr>
          <w:rFonts w:ascii="Times New Roman" w:hAnsi="Times New Roman"/>
          <w:color w:val="000000" w:themeColor="text1"/>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похода к ее решению.</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Вариативность</w:t>
      </w:r>
      <w:r w:rsidRPr="009E2E1F">
        <w:rPr>
          <w:rFonts w:ascii="Times New Roman" w:hAnsi="Times New Roman"/>
          <w:color w:val="000000" w:themeColor="text1"/>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Рекомендательный характер оказания помощи</w:t>
      </w:r>
      <w:r w:rsidRPr="009E2E1F">
        <w:rPr>
          <w:rFonts w:ascii="Times New Roman" w:hAnsi="Times New Roman"/>
          <w:color w:val="000000" w:themeColor="text1"/>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w:t>
      </w:r>
      <w:r w:rsidRPr="009E2E1F">
        <w:rPr>
          <w:rFonts w:ascii="Times New Roman" w:hAnsi="Times New Roman"/>
          <w:color w:val="000000" w:themeColor="text1"/>
          <w:sz w:val="24"/>
          <w:szCs w:val="24"/>
        </w:rPr>
        <w:lastRenderedPageBreak/>
        <w:t>согласование с родителями (законными представителями) вопроса о направление (переводе) детей с ограниченными возможностями здоровья в специальные (коррекционные) образовательные учреждения (классы, группы).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Программа коррекционной работы направлена на: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преодоление трудностей в учебной деятельности;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овладение навыками адаптации обучающихся к социуму;</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психолого-медико-педагогическое сопровождение школьников, имеющих проблемы в обучении;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развитие творческого потенциала обучающихся (одаренных детей).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Программа коррекционной работы на уровне начального общего образования включает в себя взаимосвязанные направления.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гимназии;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b/>
          <w:bCs/>
          <w:color w:val="000000" w:themeColor="text1"/>
          <w:sz w:val="24"/>
          <w:szCs w:val="24"/>
        </w:rPr>
        <w:t>Содержание направлений работы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 Диагностическая работа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своевременное выявление детей, нуждающихся в специализированной помощи;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раннюю (с первых дней пребывания ребенка в образовательном учреждении) диагностику отклонений в развитии и анализ причин трудностей адаптации;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комплексный сбор сведений о ребенке на основании диагностической информации от специалистов разного профиля;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определение уровня актуального развития и зоны ближайшего развития обучающегося с ограниченными возможностями здоровья, выявление его резервных возможностей;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изучение развития эмоционально-волевой сферы и личностных особенностей обучающихся;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изучение социальной ситуации развития и условий семейного воспитания ребенка;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изучение адаптивных возможностей и уровня социализации ребенка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системный разносторонний контроль специалистов за уровнем и динамикой развития ребенка;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анализ успешности коррекционно-развивающей работы;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2. Коррекционно-развивающая работа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организацию и проведение специалистами индивидуальных коррекционно-развивающих занятий, необходимых для преодоления нарушений развития и трудностей обучения;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коррекцию и развитие высших психических функций;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развитие эмоционально-волевой и личностной сфер</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ребенка и коррекцию его поведения;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социальную</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защиту ребенка в случаях неблагоприятных условий жизни при психотравмирующих обстоятельствах.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3. Консультативная работа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консультирование специалистами педагогов по выбору индивидуально-ориентированных методов и приемов работы с обучающимися </w:t>
      </w:r>
      <w:r w:rsidRPr="009E2E1F">
        <w:rPr>
          <w:rFonts w:ascii="Times New Roman" w:hAnsi="Times New Roman"/>
          <w:b/>
          <w:color w:val="000000" w:themeColor="text1"/>
          <w:sz w:val="24"/>
          <w:szCs w:val="24"/>
        </w:rPr>
        <w:t>с</w:t>
      </w:r>
      <w:r w:rsidRPr="009E2E1F">
        <w:rPr>
          <w:rFonts w:ascii="Times New Roman" w:hAnsi="Times New Roman"/>
          <w:color w:val="000000" w:themeColor="text1"/>
          <w:sz w:val="24"/>
          <w:szCs w:val="24"/>
        </w:rPr>
        <w:t xml:space="preserve">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консультативную помощь семье в вопросах стратегии воспитания и приемов коррекционного обучения ребенка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4.</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Информационно-просветительская работа предусматривает: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различные формы просветительской деятельности (лекции, беседы, информационные стенды, электронные и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97FFE" w:rsidRPr="00703B58" w:rsidRDefault="00897FFE" w:rsidP="00703B58">
      <w:pPr>
        <w:pStyle w:val="10"/>
        <w:jc w:val="both"/>
        <w:rPr>
          <w:rFonts w:ascii="Times New Roman" w:hAnsi="Times New Roman" w:cs="Times New Roman"/>
          <w:b/>
          <w:color w:val="000000" w:themeColor="text1"/>
          <w:sz w:val="24"/>
          <w:szCs w:val="24"/>
        </w:rPr>
      </w:pPr>
      <w:bookmarkStart w:id="141" w:name="_Toc82955839"/>
      <w:r w:rsidRPr="00703B58">
        <w:rPr>
          <w:rFonts w:ascii="Times New Roman" w:hAnsi="Times New Roman" w:cs="Times New Roman"/>
          <w:b/>
          <w:color w:val="000000" w:themeColor="text1"/>
          <w:sz w:val="24"/>
          <w:szCs w:val="24"/>
        </w:rPr>
        <w:t>2.</w:t>
      </w:r>
      <w:r w:rsidR="00703B58" w:rsidRPr="00703B58">
        <w:rPr>
          <w:rFonts w:ascii="Times New Roman" w:hAnsi="Times New Roman" w:cs="Times New Roman"/>
          <w:b/>
          <w:color w:val="000000" w:themeColor="text1"/>
          <w:sz w:val="24"/>
          <w:szCs w:val="24"/>
        </w:rPr>
        <w:t>4</w:t>
      </w:r>
      <w:r w:rsidRPr="00703B58">
        <w:rPr>
          <w:rFonts w:ascii="Times New Roman" w:hAnsi="Times New Roman" w:cs="Times New Roman"/>
          <w:b/>
          <w:color w:val="000000" w:themeColor="text1"/>
          <w:sz w:val="24"/>
          <w:szCs w:val="24"/>
        </w:rPr>
        <w:t>.2.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bookmarkEnd w:id="141"/>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Психолого-медико-педагогическое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четырех функций: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Гимназии «София» действует система  сопровождения детей с ОВЗ. Приоритетным направлением деятельности является профилактическая работа с детьми с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 д.), познавательных (проблемы восприятия, внимания, памяти, мышления, трудностей в обучении).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Основными направлениями работы службы сопровождения в течение всего периода обучения являются: диагностическая, аналитическая, организационная, консультативная, профилактическая и коррекционная работа.</w:t>
      </w:r>
    </w:p>
    <w:p w:rsidR="00897FFE" w:rsidRPr="009E2E1F" w:rsidRDefault="00897FFE"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Диагностико-консультативный модуль</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данном модуле разрабатывается программа изучения ребенка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w:t>
      </w:r>
      <w:r w:rsidRPr="009E2E1F">
        <w:rPr>
          <w:rFonts w:ascii="Times New Roman" w:hAnsi="Times New Roman"/>
          <w:color w:val="000000" w:themeColor="text1"/>
          <w:sz w:val="24"/>
          <w:szCs w:val="24"/>
        </w:rPr>
        <w:lastRenderedPageBreak/>
        <w:t xml:space="preserve">Педагог отмечает особенности личности, адекватность поведения в различных ситуациях. Когда педагог не может сам объяснить причину и добиться желаемых результатов, он обращается к педагогу-психологу, учителю-дефектологу, психоневрологу. </w:t>
      </w:r>
    </w:p>
    <w:p w:rsidR="00897FFE" w:rsidRPr="009E2E1F" w:rsidRDefault="00897FFE"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Коррекционный модуль</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Вопрос о выборе образовательного и реабилитационного маршрута ребенка с ОВЗ, в том числе об определении формы и степени его интеграции в образовательную среду, решается на ПМПК, исходя из потребностей, особенностей развития и возможностей ребенка, с непосредственным участием его родителей. Для детей выстраивается коррекционная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Обучение ведется по системе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i/>
          <w:iCs/>
          <w:color w:val="000000" w:themeColor="text1"/>
          <w:sz w:val="24"/>
          <w:szCs w:val="24"/>
        </w:rPr>
      </w:pPr>
      <w:r w:rsidRPr="009E2E1F">
        <w:rPr>
          <w:rFonts w:ascii="Times New Roman" w:hAnsi="Times New Roman"/>
          <w:i/>
          <w:iCs/>
          <w:color w:val="000000" w:themeColor="text1"/>
          <w:sz w:val="24"/>
          <w:szCs w:val="24"/>
        </w:rPr>
        <w:t xml:space="preserve">Содержание и формы коррекционной работы учителя: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наблюдение за учениками в учебной и внеурочной деятельности ежедневно;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поддержание постоянной связи с учителями-предметниками, педагогом-психологом, медицинским работником, администрацией гимназии, родителями;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контроль успеваемости и поведения учащихся в классе;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микроклимата в классе, чтобы каждый учащийся с ОВЗ чувствовал себя комфортно;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организация внеурочной деятельности.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Педагогическое сопровождение учителя-логопеда ведется по необходимости при наличии соответствующих рекомендаций ПМПК.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Перечень, содержание и план реализации коррекционных занятий в рамках медицинского сопровождения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Медицинское сопровождение может осуществляет медицинский работник, работающий по договору с детской городской поликлиникой, а также внешние специалисты, у которых наблюдается обучающийся. Оно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обследование состояния здоровья обучающегося для ПМПк (анализ данных медицинской карты, при необходимости направление запроса в поликлинику, если недостаточно данных медицинской карты), оформление медицинского представления для ПМПк, изучение рекомендаций индивидуальной программы реабилитации (ИПР), в случае наличия инвалидности и при предоставлении ИПР родителями (законными представителями) для ознакомления работникам школы;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анализ состояния здоровья обучающегося и реализацию рекомендаций по итогам ежегодной диспансеризации и ИПР (изучение итогового заключения педиатра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динамическое наблюдение у внешних специалистов (наблюдение у врача-невропатолога, детского психоневролога и (или) других специалистов по необходимости).</w:t>
      </w:r>
    </w:p>
    <w:p w:rsidR="00897FFE" w:rsidRPr="009E2E1F" w:rsidRDefault="00897FFE" w:rsidP="005708C7">
      <w:pPr>
        <w:pStyle w:val="10"/>
        <w:jc w:val="both"/>
        <w:rPr>
          <w:rFonts w:ascii="Times New Roman" w:hAnsi="Times New Roman" w:cs="Times New Roman"/>
          <w:b/>
          <w:color w:val="000000" w:themeColor="text1"/>
          <w:sz w:val="24"/>
          <w:szCs w:val="24"/>
        </w:rPr>
      </w:pPr>
      <w:bookmarkStart w:id="142" w:name="_Toc82955840"/>
      <w:r w:rsidRPr="009E2E1F">
        <w:rPr>
          <w:rFonts w:ascii="Times New Roman" w:hAnsi="Times New Roman" w:cs="Times New Roman"/>
          <w:b/>
          <w:color w:val="000000" w:themeColor="text1"/>
          <w:sz w:val="24"/>
          <w:szCs w:val="24"/>
        </w:rPr>
        <w:lastRenderedPageBreak/>
        <w:t>2.</w:t>
      </w:r>
      <w:r w:rsidR="005708C7">
        <w:rPr>
          <w:rFonts w:ascii="Times New Roman" w:hAnsi="Times New Roman" w:cs="Times New Roman"/>
          <w:b/>
          <w:color w:val="000000" w:themeColor="text1"/>
          <w:sz w:val="24"/>
          <w:szCs w:val="24"/>
        </w:rPr>
        <w:t>4</w:t>
      </w:r>
      <w:r w:rsidRPr="009E2E1F">
        <w:rPr>
          <w:rFonts w:ascii="Times New Roman" w:hAnsi="Times New Roman" w:cs="Times New Roman"/>
          <w:b/>
          <w:color w:val="000000" w:themeColor="text1"/>
          <w:sz w:val="24"/>
          <w:szCs w:val="24"/>
        </w:rPr>
        <w:t>.3.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bookmarkEnd w:id="142"/>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Программа коррекционной работы предусматривает создание в Гимназ</w:t>
      </w:r>
      <w:r w:rsidR="005708C7">
        <w:rPr>
          <w:rFonts w:ascii="Times New Roman" w:hAnsi="Times New Roman"/>
          <w:color w:val="000000" w:themeColor="text1"/>
          <w:sz w:val="24"/>
          <w:szCs w:val="24"/>
        </w:rPr>
        <w:t xml:space="preserve">ии «София» специальных условий </w:t>
      </w:r>
      <w:r w:rsidRPr="009E2E1F">
        <w:rPr>
          <w:rFonts w:ascii="Times New Roman" w:hAnsi="Times New Roman"/>
          <w:color w:val="000000" w:themeColor="text1"/>
          <w:sz w:val="24"/>
          <w:szCs w:val="24"/>
        </w:rPr>
        <w:t>обучения и воспитания детей с ОВЗ, включающих: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 xml:space="preserve">Психолого­педагогическое обеспечение, </w:t>
      </w:r>
      <w:r w:rsidRPr="009E2E1F">
        <w:rPr>
          <w:rFonts w:ascii="Times New Roman" w:hAnsi="Times New Roman"/>
          <w:color w:val="000000" w:themeColor="text1"/>
          <w:sz w:val="24"/>
          <w:szCs w:val="24"/>
        </w:rPr>
        <w:t>в том числе: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5708C7">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мероприятий;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Программно­методическое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др.</w:t>
      </w:r>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Кадровое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w:t>
      </w:r>
      <w:r w:rsidRPr="009E2E1F">
        <w:rPr>
          <w:rFonts w:ascii="Times New Roman" w:hAnsi="Times New Roman"/>
          <w:color w:val="000000" w:themeColor="text1"/>
          <w:sz w:val="24"/>
          <w:szCs w:val="24"/>
        </w:rPr>
        <w:lastRenderedPageBreak/>
        <w:t>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Гимназии «София». Педагогические работники  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В штат специалистов гимназии входят учителя начальных классов, учителя физической культуры с высшим педагогическим образованием, учитель музыки, учи</w:t>
      </w:r>
      <w:r w:rsidR="005708C7">
        <w:rPr>
          <w:rFonts w:ascii="Times New Roman" w:hAnsi="Times New Roman"/>
          <w:color w:val="000000" w:themeColor="text1"/>
          <w:sz w:val="24"/>
          <w:szCs w:val="24"/>
        </w:rPr>
        <w:t>тель английского языка, педагог</w:t>
      </w:r>
      <w:r w:rsidRPr="009E2E1F">
        <w:rPr>
          <w:rFonts w:ascii="Times New Roman" w:hAnsi="Times New Roman"/>
          <w:color w:val="000000" w:themeColor="text1"/>
          <w:sz w:val="24"/>
          <w:szCs w:val="24"/>
        </w:rPr>
        <w:t xml:space="preserve"> дополнительного образования,</w:t>
      </w:r>
      <w:r w:rsidR="005708C7">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имеющие высшее профессиональное образование.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Материально­техническое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Материально</w:t>
      </w:r>
      <w:r w:rsidRPr="009E2E1F">
        <w:rPr>
          <w:rFonts w:ascii="Times New Roman" w:hAnsi="Times New Roman"/>
          <w:color w:val="000000" w:themeColor="text1"/>
          <w:sz w:val="24"/>
          <w:szCs w:val="24"/>
        </w:rPr>
        <w:noBreakHyphen/>
        <w:t>техническое обеспечение заключается в обеспечении надлежащей материально</w:t>
      </w:r>
      <w:r w:rsidRPr="009E2E1F">
        <w:rPr>
          <w:rFonts w:ascii="Times New Roman" w:hAnsi="Times New Roman"/>
          <w:color w:val="000000" w:themeColor="text1"/>
          <w:sz w:val="24"/>
          <w:szCs w:val="24"/>
        </w:rPr>
        <w:noBreakHyphen/>
        <w:t>технической базы, позволяющей создать адаптивную и коррекционно</w:t>
      </w:r>
      <w:r w:rsidRPr="009E2E1F">
        <w:rPr>
          <w:rFonts w:ascii="Times New Roman" w:hAnsi="Times New Roman"/>
          <w:color w:val="000000" w:themeColor="text1"/>
          <w:sz w:val="24"/>
          <w:szCs w:val="24"/>
        </w:rPr>
        <w:noBreakHyphen/>
        <w:t>развивающую среду гимназии в том числе надлежащие материально</w:t>
      </w:r>
      <w:r w:rsidRPr="009E2E1F">
        <w:rPr>
          <w:rFonts w:ascii="Times New Roman" w:hAnsi="Times New Roman"/>
          <w:color w:val="000000" w:themeColor="text1"/>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и помещения Гимназии «София» и организацию их пребывания и обучения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Информационное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Для эффективного информационного обеспечения реализации программы в Гимназии «София» создана информационная среда, которая включает: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программное</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обеспечение</w:t>
      </w:r>
      <w:r w:rsidRPr="009E2E1F">
        <w:rPr>
          <w:rFonts w:ascii="Times New Roman" w:hAnsi="Times New Roman"/>
          <w:color w:val="000000" w:themeColor="text1"/>
          <w:sz w:val="24"/>
          <w:szCs w:val="24"/>
          <w:lang w:val="en-US"/>
        </w:rPr>
        <w:t xml:space="preserve"> Microsoft Office Word 2007, Microsoft Windows </w:t>
      </w:r>
      <w:r w:rsidRPr="009E2E1F">
        <w:rPr>
          <w:rFonts w:ascii="Times New Roman" w:hAnsi="Times New Roman"/>
          <w:color w:val="000000" w:themeColor="text1"/>
          <w:sz w:val="24"/>
          <w:szCs w:val="24"/>
        </w:rPr>
        <w:t>ХР</w:t>
      </w:r>
      <w:r w:rsidRPr="009E2E1F">
        <w:rPr>
          <w:rFonts w:ascii="Times New Roman" w:hAnsi="Times New Roman"/>
          <w:color w:val="000000" w:themeColor="text1"/>
          <w:sz w:val="24"/>
          <w:szCs w:val="24"/>
          <w:lang w:val="en-US"/>
        </w:rPr>
        <w:t xml:space="preserve">,7;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возможности класса ИКТ, оснащенного современным компьютерным оборудованием, связанным локальной сетью; доступ к беспроводной сети Интернет в любом помещении гимназии;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локальную сеть гимназии, объединенную в систему для обмена данными;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сервер, аккумулирующий всю необходимую информацию;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электронная образовательная среда Гимназии «София», размещенный на сайте Гимназии «София». </w:t>
      </w:r>
    </w:p>
    <w:p w:rsidR="00897FFE" w:rsidRPr="009E2E1F" w:rsidRDefault="00897FFE" w:rsidP="005708C7">
      <w:pPr>
        <w:pStyle w:val="10"/>
        <w:jc w:val="both"/>
        <w:rPr>
          <w:rFonts w:ascii="Times New Roman" w:hAnsi="Times New Roman" w:cs="Times New Roman"/>
          <w:b/>
          <w:color w:val="000000" w:themeColor="text1"/>
          <w:sz w:val="24"/>
          <w:szCs w:val="24"/>
        </w:rPr>
      </w:pPr>
      <w:bookmarkStart w:id="143" w:name="_Toc82955841"/>
      <w:r w:rsidRPr="009E2E1F">
        <w:rPr>
          <w:rFonts w:ascii="Times New Roman" w:hAnsi="Times New Roman" w:cs="Times New Roman"/>
          <w:b/>
          <w:color w:val="000000" w:themeColor="text1"/>
          <w:sz w:val="24"/>
          <w:szCs w:val="24"/>
        </w:rPr>
        <w:t>2.</w:t>
      </w:r>
      <w:r w:rsidR="005708C7">
        <w:rPr>
          <w:rFonts w:ascii="Times New Roman" w:hAnsi="Times New Roman" w:cs="Times New Roman"/>
          <w:b/>
          <w:color w:val="000000" w:themeColor="text1"/>
          <w:sz w:val="24"/>
          <w:szCs w:val="24"/>
        </w:rPr>
        <w:t>4</w:t>
      </w:r>
      <w:r w:rsidRPr="009E2E1F">
        <w:rPr>
          <w:rFonts w:ascii="Times New Roman" w:hAnsi="Times New Roman" w:cs="Times New Roman"/>
          <w:b/>
          <w:color w:val="000000" w:themeColor="text1"/>
          <w:sz w:val="24"/>
          <w:szCs w:val="24"/>
        </w:rPr>
        <w:t xml:space="preserve">.4. Механизм взаимодействия в разработке и реализации коррекционных мероприятий учителей, специалистов в области коррекционной педагогики, медицинских </w:t>
      </w:r>
      <w:r w:rsidR="009839AA" w:rsidRPr="009E2E1F">
        <w:rPr>
          <w:rFonts w:ascii="Times New Roman" w:hAnsi="Times New Roman" w:cs="Times New Roman"/>
          <w:b/>
          <w:color w:val="000000" w:themeColor="text1"/>
          <w:sz w:val="24"/>
          <w:szCs w:val="24"/>
        </w:rPr>
        <w:t>работников,</w:t>
      </w:r>
      <w:r w:rsidRPr="009E2E1F">
        <w:rPr>
          <w:rFonts w:ascii="Times New Roman" w:hAnsi="Times New Roman" w:cs="Times New Roman"/>
          <w:b/>
          <w:color w:val="000000" w:themeColor="text1"/>
          <w:sz w:val="24"/>
          <w:szCs w:val="24"/>
        </w:rPr>
        <w:t xml:space="preserve"> который должен обеспечиваться в единстве урочной, внеурочной и внешкольной деятельности</w:t>
      </w:r>
      <w:bookmarkEnd w:id="143"/>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многоаспектный анализ личностного и познавательного развития ребёнка;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lastRenderedPageBreak/>
        <w:t xml:space="preserve">Организационно-управленческой формой сопровождения </w:t>
      </w:r>
      <w:r w:rsidRPr="009E2E1F">
        <w:rPr>
          <w:rFonts w:ascii="Times New Roman" w:hAnsi="Times New Roman"/>
          <w:color w:val="000000" w:themeColor="text1"/>
          <w:sz w:val="24"/>
          <w:szCs w:val="24"/>
        </w:rPr>
        <w:t>является</w:t>
      </w:r>
      <w:r w:rsidRPr="009E2E1F">
        <w:rPr>
          <w:rFonts w:ascii="Times New Roman" w:hAnsi="Times New Roman"/>
          <w:i/>
          <w:iCs/>
          <w:color w:val="000000" w:themeColor="text1"/>
          <w:sz w:val="24"/>
          <w:szCs w:val="24"/>
        </w:rPr>
        <w:t xml:space="preserve"> психолого-педагогический консилиум</w:t>
      </w:r>
      <w:r w:rsidRPr="009E2E1F">
        <w:rPr>
          <w:rFonts w:ascii="Times New Roman" w:hAnsi="Times New Roman"/>
          <w:color w:val="000000" w:themeColor="text1"/>
          <w:sz w:val="24"/>
          <w:szCs w:val="24"/>
        </w:rPr>
        <w:t>.</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Его</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Деятельность психолого-педагогический консилиум определяется Положением о психолого-педагогическом  консилиуме (ППК).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Специалисты ППК:</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осуществляют психолого-педагогическое обследование детей с ОВЗ;</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проводят коррекционно-развивающие занятия (индивидуальные, групповые), тренинговые занятия;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организуют работу Школ для родителей, имеющих детей с особыми потребностями;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обеспечивают их консультативной поддержкой.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 интегрированном обучении для детей с ОВЗ разрабатываются индивидуальные учебные планы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897FFE" w:rsidRPr="009E2E1F" w:rsidRDefault="00897FFE" w:rsidP="00EC0458">
      <w:pPr>
        <w:numPr>
          <w:ilvl w:val="1"/>
          <w:numId w:val="7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качестве механизма реализации коррекционной работы следует обозначить </w:t>
      </w:r>
      <w:r w:rsidRPr="009E2E1F">
        <w:rPr>
          <w:rFonts w:ascii="Times New Roman" w:hAnsi="Times New Roman"/>
          <w:i/>
          <w:iCs/>
          <w:color w:val="000000" w:themeColor="text1"/>
          <w:sz w:val="24"/>
          <w:szCs w:val="24"/>
        </w:rPr>
        <w:t>социальное партнёрство,</w:t>
      </w:r>
      <w:r w:rsidRPr="009E2E1F">
        <w:rPr>
          <w:rFonts w:ascii="Times New Roman" w:hAnsi="Times New Roman"/>
          <w:color w:val="000000" w:themeColor="text1"/>
          <w:sz w:val="24"/>
          <w:szCs w:val="24"/>
        </w:rPr>
        <w:t xml:space="preserve"> которое предполагает профессиональное взаимодействие Гимназии «София»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сотрудничество с родительской общественностью.</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Социальное партнёрство как профессиональное взаимодействие Гимназии «София» с внешними ресурсами: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Территориальная педагогическая медико-психологическая комиссия г о Клин,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Детская поликлиника г. о. Клин,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Центр психолого-педагогической помощи молодежи «Радуга»,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Консультативно-диагностический центр для детей и </w:t>
      </w:r>
      <w:r w:rsidR="009839AA" w:rsidRPr="009E2E1F">
        <w:rPr>
          <w:rFonts w:ascii="Times New Roman" w:hAnsi="Times New Roman"/>
          <w:color w:val="000000" w:themeColor="text1"/>
          <w:sz w:val="24"/>
          <w:szCs w:val="24"/>
        </w:rPr>
        <w:t>подростков г.</w:t>
      </w:r>
      <w:r w:rsidRPr="009E2E1F">
        <w:rPr>
          <w:rFonts w:ascii="Times New Roman" w:hAnsi="Times New Roman"/>
          <w:color w:val="000000" w:themeColor="text1"/>
          <w:sz w:val="24"/>
          <w:szCs w:val="24"/>
        </w:rPr>
        <w:t xml:space="preserve"> о. Клин,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Родительская общественность.</w:t>
      </w:r>
    </w:p>
    <w:p w:rsidR="00897FFE" w:rsidRPr="009E2E1F" w:rsidRDefault="00897FFE" w:rsidP="005708C7">
      <w:pPr>
        <w:pStyle w:val="10"/>
        <w:rPr>
          <w:rFonts w:ascii="Times New Roman" w:hAnsi="Times New Roman"/>
          <w:color w:val="000000" w:themeColor="text1"/>
          <w:sz w:val="24"/>
          <w:szCs w:val="24"/>
        </w:rPr>
      </w:pPr>
      <w:bookmarkStart w:id="144" w:name="_Toc82955842"/>
      <w:r w:rsidRPr="009E2E1F">
        <w:rPr>
          <w:rFonts w:ascii="Times New Roman" w:hAnsi="Times New Roman" w:cs="Times New Roman"/>
          <w:b/>
          <w:color w:val="000000" w:themeColor="text1"/>
          <w:sz w:val="24"/>
          <w:szCs w:val="24"/>
        </w:rPr>
        <w:t>2.</w:t>
      </w:r>
      <w:r w:rsidR="005708C7">
        <w:rPr>
          <w:rFonts w:ascii="Times New Roman" w:hAnsi="Times New Roman" w:cs="Times New Roman"/>
          <w:b/>
          <w:color w:val="000000" w:themeColor="text1"/>
          <w:sz w:val="24"/>
          <w:szCs w:val="24"/>
        </w:rPr>
        <w:t>4</w:t>
      </w:r>
      <w:r w:rsidRPr="009E2E1F">
        <w:rPr>
          <w:rFonts w:ascii="Times New Roman" w:hAnsi="Times New Roman" w:cs="Times New Roman"/>
          <w:b/>
          <w:color w:val="000000" w:themeColor="text1"/>
          <w:sz w:val="24"/>
          <w:szCs w:val="24"/>
        </w:rPr>
        <w:t>.5. П</w:t>
      </w:r>
      <w:r w:rsidR="00E449B2" w:rsidRPr="009E2E1F">
        <w:rPr>
          <w:rFonts w:ascii="Times New Roman" w:hAnsi="Times New Roman" w:cs="Times New Roman"/>
          <w:b/>
          <w:color w:val="000000" w:themeColor="text1"/>
          <w:sz w:val="24"/>
          <w:szCs w:val="24"/>
        </w:rPr>
        <w:t>ланируемые результаты освоения п</w:t>
      </w:r>
      <w:r w:rsidRPr="009E2E1F">
        <w:rPr>
          <w:rFonts w:ascii="Times New Roman" w:hAnsi="Times New Roman" w:cs="Times New Roman"/>
          <w:b/>
          <w:color w:val="000000" w:themeColor="text1"/>
          <w:sz w:val="24"/>
          <w:szCs w:val="24"/>
        </w:rPr>
        <w:t>рограммы коррекционной работы</w:t>
      </w:r>
      <w:r w:rsidR="009839AA" w:rsidRPr="009E2E1F">
        <w:rPr>
          <w:rFonts w:ascii="Times New Roman" w:hAnsi="Times New Roman" w:cs="Times New Roman"/>
          <w:b/>
          <w:color w:val="000000" w:themeColor="text1"/>
          <w:sz w:val="24"/>
          <w:szCs w:val="24"/>
        </w:rPr>
        <w:br/>
      </w:r>
      <w:r w:rsidRPr="009E2E1F">
        <w:rPr>
          <w:rFonts w:ascii="Times New Roman" w:hAnsi="Times New Roman"/>
          <w:color w:val="000000" w:themeColor="text1"/>
          <w:sz w:val="24"/>
          <w:szCs w:val="24"/>
        </w:rPr>
        <w:t>Планируемые результаты.</w:t>
      </w:r>
      <w:bookmarkEnd w:id="144"/>
      <w:r w:rsidRPr="009E2E1F">
        <w:rPr>
          <w:rFonts w:ascii="Times New Roman" w:hAnsi="Times New Roman"/>
          <w:color w:val="000000" w:themeColor="text1"/>
          <w:sz w:val="24"/>
          <w:szCs w:val="24"/>
        </w:rPr>
        <w:t xml:space="preserve">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1. Развитие адекватных представлений о собственных возможностях, о насущно необходимом жизнеобеспечении, проявляющееся в умении: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различать учебные ситуации, в которых необходима посторонняя помощь для ее разрешения, с ситуациями, в которых решение можно найти самому;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обратиться к учителю при затруднениях в учебной деятельности, сформулировать запрос о специальной помощи;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использовать помощь взрослого для разрешения затруднения, давать адекватную обратную связь учителю (понимаю или не понимаю);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написать при необходимости СМС-сообщение, правильно выбрать адресата (близкого человека), корректно и точно сформулировать возникшую проблему.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Овладение социально-бытовыми умениями, используемыми в повседневной жизни, проявляющееся 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представлений об устройстве домашней жизни, разнообразии повседневных бытовых дел;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решать актуальные школьные и житейские задачи, используя коммуникацию (вербальную, невербальную) как средство достижения цели;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начать и поддержать разговор, задать вопрос, выразить свои намерения, просьбу, пожелание, опасения, завершить разговор;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корректно выразить отказ и недовольство, благодарность, сочувствие и т. д.;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получать и уточнять информацию от собеседника, в освоении культурных форм выражения своих чувств.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3. Способность к осмыслению и дифференциации картины мира, ее пространственно-временной организации, проявляющаяся 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представлений о целостной и подробной картине мира, упорядоченной в пространстве и времени, адекватных возрасту ребенка;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школе;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устанавливать взаимосвязь общественного порядка и уклада собственной жизни в семье и в школе, соответствовать этому порядку;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развитии любознательности, наблюдательности, способности замечать новое, задавать вопросы;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развитии активности во взаимодействии с миром, понимании собственной результативности;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накоплении опыта освоения нового при помощи экскурсий и путешествий;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передать свои впечатления, соображения, умозаключения так, чтобы быть понятым другим человеком;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принимать и включать в свой личный опыт жизненный опыт других людей;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способности взаимодействовать с другими людьми, умении делиться своими воспоминаниями, впечатлениями и планами.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Способность к осмыслению социального окружения, своего места в нем, принятие соответствующих возрасту ценностей и социальных ролей, проявляющаяся 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освоении возможностей и допустимых границ социальных контактов, выработки адекватной дистанции в зависимости от ситуации общения;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проявлять инициативу, корректно устанавливать и ограничивать контакт;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не быть назойливым в своих просьбах и требованиях, быть благодарным за проявление внимания и оказание помощи;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применять формы выражения своих чувств соответственно ситуации социального контакта.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Результаты коррекционной работы должны отражать: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способность усваивать новый учебный материал, адекватно включаться в классные занятия и соответствовать общему темпу занятий;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способность к наблюдательности, умение замечать новое;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стремление к активности и самостоятельности в разных видах предметно-практической деятельности;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сформированные н предметные, метапредметные и личностные результаты;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сформированные универ</w:t>
      </w:r>
      <w:r w:rsidR="00E449B2" w:rsidRPr="009E2E1F">
        <w:rPr>
          <w:rFonts w:ascii="Times New Roman" w:hAnsi="Times New Roman"/>
          <w:color w:val="000000" w:themeColor="text1"/>
          <w:sz w:val="24"/>
          <w:szCs w:val="24"/>
        </w:rPr>
        <w:t>сальные учебные действия.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Показатели результативности и эффективности коррекционной работы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качестве показателей результативности и эффективности коррекционной работы могут рассматриваться: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динамика </w:t>
      </w:r>
      <w:r w:rsidRPr="009E2E1F">
        <w:rPr>
          <w:rFonts w:ascii="Times New Roman" w:hAnsi="Times New Roman"/>
          <w:bCs/>
          <w:color w:val="000000" w:themeColor="text1"/>
          <w:sz w:val="24"/>
          <w:szCs w:val="24"/>
        </w:rPr>
        <w:t>индивидуальных достижений</w:t>
      </w:r>
      <w:r w:rsidRPr="009E2E1F">
        <w:rPr>
          <w:rFonts w:ascii="Times New Roman" w:hAnsi="Times New Roman"/>
          <w:color w:val="000000" w:themeColor="text1"/>
          <w:sz w:val="24"/>
          <w:szCs w:val="24"/>
        </w:rPr>
        <w:t> учащихся с ОВЗ по освоению предметных программ;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сравнительная характеристика данных медико-психологической и педагогической диагностики учащихся с ОВЗ на разных этапах обучения;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количество специалистов, привлекаемых к индивидуальной и групповой работе с детьми с ОВЗ;</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другие соответствующие показатели.</w:t>
      </w:r>
    </w:p>
    <w:p w:rsidR="00897FFE" w:rsidRPr="009E2E1F" w:rsidRDefault="00897FFE"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Ожидаемые результаты программы: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своевременное выявление обучающихся с ОВЗ,</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положительная динамика результатов коррекционно-развивающей работы с ними,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снижени</w:t>
      </w:r>
      <w:r w:rsidR="00E449B2" w:rsidRPr="009E2E1F">
        <w:rPr>
          <w:rFonts w:ascii="Times New Roman" w:hAnsi="Times New Roman"/>
          <w:color w:val="000000" w:themeColor="text1"/>
          <w:sz w:val="24"/>
          <w:szCs w:val="24"/>
        </w:rPr>
        <w:t>е количества обучающихся с ОВЗ.</w:t>
      </w:r>
    </w:p>
    <w:p w:rsidR="00E449B2" w:rsidRPr="009E2E1F" w:rsidRDefault="00E449B2" w:rsidP="005B62BD">
      <w:pPr>
        <w:spacing w:after="0"/>
        <w:rPr>
          <w:rFonts w:ascii="Times New Roman" w:hAnsi="Times New Roman"/>
          <w:color w:val="000000" w:themeColor="text1"/>
          <w:sz w:val="24"/>
          <w:szCs w:val="24"/>
        </w:rPr>
      </w:pPr>
      <w:r w:rsidRPr="009E2E1F">
        <w:rPr>
          <w:rFonts w:ascii="Times New Roman" w:hAnsi="Times New Roman"/>
          <w:color w:val="000000" w:themeColor="text1"/>
          <w:sz w:val="24"/>
          <w:szCs w:val="24"/>
        </w:rPr>
        <w:br w:type="page"/>
      </w: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bookmarkStart w:id="145" w:name="_Toc82955843"/>
      <w:r w:rsidRPr="009E2E1F">
        <w:rPr>
          <w:color w:val="000000" w:themeColor="text1"/>
          <w:sz w:val="24"/>
          <w:szCs w:val="24"/>
        </w:rPr>
        <w:t>3. Организационный раздел</w:t>
      </w:r>
      <w:bookmarkEnd w:id="145"/>
    </w:p>
    <w:p w:rsidR="0026568A" w:rsidRPr="009E2E1F" w:rsidRDefault="0026568A" w:rsidP="005B62BD">
      <w:pPr>
        <w:spacing w:after="0"/>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br w:type="page"/>
      </w:r>
    </w:p>
    <w:p w:rsidR="0026568A" w:rsidRPr="009E2E1F" w:rsidRDefault="0026568A" w:rsidP="005708C7">
      <w:pPr>
        <w:pStyle w:val="10"/>
        <w:rPr>
          <w:rFonts w:ascii="Times New Roman" w:hAnsi="Times New Roman"/>
          <w:color w:val="000000" w:themeColor="text1"/>
          <w:sz w:val="24"/>
          <w:szCs w:val="24"/>
        </w:rPr>
      </w:pPr>
      <w:bookmarkStart w:id="146" w:name="_Toc82955844"/>
      <w:r w:rsidRPr="009E2E1F">
        <w:rPr>
          <w:rFonts w:ascii="Times New Roman" w:hAnsi="Times New Roman" w:cs="Times New Roman"/>
          <w:b/>
          <w:color w:val="000000" w:themeColor="text1"/>
          <w:sz w:val="24"/>
          <w:szCs w:val="24"/>
        </w:rPr>
        <w:lastRenderedPageBreak/>
        <w:t xml:space="preserve">3.1. Учебный план начального общего образования.  </w:t>
      </w:r>
      <w:r w:rsidR="009839AA" w:rsidRPr="009E2E1F">
        <w:rPr>
          <w:rFonts w:ascii="Times New Roman" w:hAnsi="Times New Roman" w:cs="Times New Roman"/>
          <w:b/>
          <w:color w:val="000000" w:themeColor="text1"/>
          <w:sz w:val="24"/>
          <w:szCs w:val="24"/>
        </w:rPr>
        <w:br/>
      </w:r>
      <w:r w:rsidRPr="009E2E1F">
        <w:rPr>
          <w:rFonts w:ascii="Times New Roman" w:hAnsi="Times New Roman"/>
          <w:color w:val="000000" w:themeColor="text1"/>
          <w:sz w:val="24"/>
          <w:szCs w:val="24"/>
        </w:rPr>
        <w:t>Учебный план является одним из основных механизмов реализации основной образовательной программы начального общего образования. Он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bookmarkEnd w:id="146"/>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Учебный план сформирован в соответствии с</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Федеральным Законом от 29.12.2012 № 273-ФЗ «Об образовании в Российской Федерации»;</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06.10.2009г. №373, в редакции от 26.11.2010 г. №1241, в редакции от31.12.2015 №1576</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Санитарно-эпидемиологическими правилами и нормативами (СанПиН 2.4.2.2821-10), зарегистрированными в Минюсте России 3 марта 2011г., регистрационный № 19993 (с изменениями от 2015г.);</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Примерной основной образовательной программой начального общего образования (Реестр примерных основных общеобразовательных программ, одобрена решением от 08.04.2015г.);  </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Стандартом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9E2E1F">
        <w:rPr>
          <w:rFonts w:ascii="Times New Roman" w:hAnsi="Times New Roman"/>
          <w:b/>
          <w:bCs/>
          <w:color w:val="000000" w:themeColor="text1"/>
          <w:sz w:val="24"/>
          <w:szCs w:val="24"/>
        </w:rPr>
        <w:t xml:space="preserve"> </w:t>
      </w:r>
      <w:r w:rsidRPr="009E2E1F">
        <w:rPr>
          <w:rFonts w:ascii="Times New Roman" w:hAnsi="Times New Roman"/>
          <w:bCs/>
          <w:color w:val="000000" w:themeColor="text1"/>
          <w:sz w:val="24"/>
          <w:szCs w:val="24"/>
        </w:rPr>
        <w:t>утвержден решением Священного СинодаРусской Православной Церкви «27» июля 2011 г. В редакции от 28 апреля 2015г. (утверждена приказом Председателя Синодального отдела религиозного образования и катехизации Русской Православной Церкви от 28 апреля 2015г.</w:t>
      </w:r>
      <w:r w:rsidRPr="009E2E1F">
        <w:rPr>
          <w:rFonts w:ascii="Times New Roman" w:hAnsi="Times New Roman"/>
          <w:color w:val="000000" w:themeColor="text1"/>
          <w:sz w:val="24"/>
          <w:szCs w:val="24"/>
        </w:rPr>
        <w:t>;</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Уставом ЧОУ «Православная классическая гимназия «София».</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Обязательные предметные области учебного плана и учебные предметы соответствуют ФГОС начального общего образования.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Часть учебного плана (вариативная часть), формируемая участниками</w:t>
      </w: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образовательных отношений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26"/>
        <w:gridCol w:w="4394"/>
      </w:tblGrid>
      <w:tr w:rsidR="0026568A" w:rsidRPr="009E2E1F" w:rsidTr="0026568A">
        <w:trPr>
          <w:trHeight w:val="247"/>
        </w:trPr>
        <w:tc>
          <w:tcPr>
            <w:tcW w:w="138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Класс </w:t>
            </w:r>
          </w:p>
        </w:tc>
        <w:tc>
          <w:tcPr>
            <w:tcW w:w="1843"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 </w:t>
            </w:r>
          </w:p>
        </w:tc>
        <w:tc>
          <w:tcPr>
            <w:tcW w:w="2126"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Количество часов в неделю </w:t>
            </w:r>
          </w:p>
        </w:tc>
        <w:tc>
          <w:tcPr>
            <w:tcW w:w="439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Обоснование </w:t>
            </w:r>
          </w:p>
        </w:tc>
      </w:tr>
      <w:tr w:rsidR="0026568A" w:rsidRPr="009E2E1F" w:rsidTr="0026568A">
        <w:trPr>
          <w:trHeight w:val="799"/>
        </w:trPr>
        <w:tc>
          <w:tcPr>
            <w:tcW w:w="138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1–3-й классы</w:t>
            </w:r>
          </w:p>
        </w:tc>
        <w:tc>
          <w:tcPr>
            <w:tcW w:w="1843"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Русский язык </w:t>
            </w:r>
          </w:p>
        </w:tc>
        <w:tc>
          <w:tcPr>
            <w:tcW w:w="2126"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439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 развития интереса к изучению русского языка и совершенствования умений и навыков речевого общения и поведения; воспитания социально ориентированной личности, ответственной за собственную речевую культуру и речевое поведение</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Обязательные предметные области и основные задачи реализации содержания предметных областей приведены в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
        <w:gridCol w:w="2447"/>
        <w:gridCol w:w="7419"/>
      </w:tblGrid>
      <w:tr w:rsidR="0026568A" w:rsidRPr="009E2E1F" w:rsidTr="0026568A">
        <w:trPr>
          <w:tblCellSpacing w:w="15" w:type="dxa"/>
        </w:trPr>
        <w:tc>
          <w:tcPr>
            <w:tcW w:w="0" w:type="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N</w:t>
            </w:r>
            <w:r w:rsidRPr="009E2E1F">
              <w:rPr>
                <w:rFonts w:ascii="Times New Roman" w:hAnsi="Times New Roman"/>
                <w:color w:val="000000" w:themeColor="text1"/>
                <w:sz w:val="24"/>
                <w:szCs w:val="24"/>
              </w:rPr>
              <w:br/>
              <w:t xml:space="preserve">п/п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Предметные области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Основные задачи реализации содержания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Русский язык и литературное чтение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w:t>
            </w:r>
            <w:r w:rsidRPr="009E2E1F">
              <w:rPr>
                <w:rFonts w:ascii="Times New Roman" w:hAnsi="Times New Roman"/>
                <w:color w:val="000000" w:themeColor="text1"/>
                <w:sz w:val="24"/>
                <w:szCs w:val="24"/>
              </w:rPr>
              <w:lastRenderedPageBreak/>
              <w:t>способностей к творческой деятельности.</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Родной язык и литературное чтение на родном языке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Иностранный язык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Математика и информатика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Основы религиозных культур и светской этики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Искусство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Технология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Учебный план обеспечивает выполнение гигиенических требований к режиму образовательного процесса, установленных СанПиН 2.4.2.2821-10, и предусматривает четырехлетний нормативный срок освоения образовательных программ начального общего образования для 1–4-х классов.</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для 1-х классов – не превышает 4 уроков, один раз в неделю – 5 уроков за счет урока физической культуры;</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для 2–4-х классов – не превышает 5 уроков при пятидневной учебной неделе.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Учебная неделя </w:t>
      </w:r>
      <w:r w:rsidRPr="009E2E1F">
        <w:rPr>
          <w:rFonts w:ascii="Times New Roman" w:hAnsi="Times New Roman"/>
          <w:iCs/>
          <w:color w:val="000000" w:themeColor="text1"/>
          <w:sz w:val="24"/>
          <w:szCs w:val="24"/>
        </w:rPr>
        <w:t>пяти</w:t>
      </w:r>
      <w:r w:rsidRPr="009E2E1F">
        <w:rPr>
          <w:rFonts w:ascii="Times New Roman" w:hAnsi="Times New Roman"/>
          <w:color w:val="000000" w:themeColor="text1"/>
          <w:sz w:val="24"/>
          <w:szCs w:val="24"/>
        </w:rPr>
        <w:t>дневная. Количество учебных недель:</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1-е классы – </w:t>
      </w:r>
      <w:r w:rsidRPr="009E2E1F">
        <w:rPr>
          <w:rFonts w:ascii="Times New Roman" w:hAnsi="Times New Roman"/>
          <w:iCs/>
          <w:color w:val="000000" w:themeColor="text1"/>
          <w:sz w:val="24"/>
          <w:szCs w:val="24"/>
        </w:rPr>
        <w:t>33 недели</w:t>
      </w:r>
      <w:r w:rsidRPr="009E2E1F">
        <w:rPr>
          <w:rFonts w:ascii="Times New Roman" w:hAnsi="Times New Roman"/>
          <w:color w:val="000000" w:themeColor="text1"/>
          <w:sz w:val="24"/>
          <w:szCs w:val="24"/>
        </w:rPr>
        <w:t>;</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2–4-е классы – </w:t>
      </w:r>
      <w:r w:rsidRPr="009E2E1F">
        <w:rPr>
          <w:rFonts w:ascii="Times New Roman" w:hAnsi="Times New Roman"/>
          <w:iCs/>
          <w:color w:val="000000" w:themeColor="text1"/>
          <w:sz w:val="24"/>
          <w:szCs w:val="24"/>
        </w:rPr>
        <w:t>34 недели</w:t>
      </w:r>
      <w:r w:rsidRPr="009E2E1F">
        <w:rPr>
          <w:rFonts w:ascii="Times New Roman" w:hAnsi="Times New Roman"/>
          <w:color w:val="000000" w:themeColor="text1"/>
          <w:sz w:val="24"/>
          <w:szCs w:val="24"/>
        </w:rPr>
        <w:t>.</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 1-х классах – не более 21 часа в неделю;</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во 2–4-х классах – не более 23 часов в неделю.</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Обучение в 1-ом классе осуществляется с помощью следующих дополнительных требований (п.10.10. СанПин 2.4.2.2821-10):</w:t>
      </w:r>
    </w:p>
    <w:p w:rsidR="0026568A" w:rsidRPr="009E2E1F" w:rsidRDefault="0026568A" w:rsidP="00EC0458">
      <w:pPr>
        <w:numPr>
          <w:ilvl w:val="0"/>
          <w:numId w:val="72"/>
        </w:numPr>
        <w:tabs>
          <w:tab w:val="left" w:pos="142"/>
          <w:tab w:val="left" w:pos="426"/>
          <w:tab w:val="num" w:pos="540"/>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учебные занятия проводятся по 5-дневной учебной неделе и только в первую смену;</w:t>
      </w:r>
    </w:p>
    <w:p w:rsidR="0026568A" w:rsidRPr="009E2E1F" w:rsidRDefault="0026568A" w:rsidP="00EC0458">
      <w:pPr>
        <w:numPr>
          <w:ilvl w:val="0"/>
          <w:numId w:val="72"/>
        </w:numPr>
        <w:tabs>
          <w:tab w:val="left" w:pos="142"/>
          <w:tab w:val="left" w:pos="426"/>
          <w:tab w:val="num" w:pos="540"/>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используется «ступенчатый» режим обучения в первом полугодии. В сентябре и октябре  уроки проводятся по 35 минут:  3 урока в день в традиционной форме, 4-ые уроки и один день в неделю 5-ый урок ( за счет урока физкультуры) проводятся в нетрадиционной форме:  в виде экскурсии, прогулок, игр и т.д.  В ноябре и декабре ежедневно проводится   4 урока по 35 минут каждый,   и один день в неделю 5-ый урок проводится за счет урока физкультуры в нетрадиционной форме: в виде экскурсии, прогулок, игр и т.д. С  января  по  май ежедневно проводится   4 урока по 45 минут каждый  и один день в неделю 5 уроков по 45 минут за счет урока физкультуры. (п.10.6.СанПин 2.4.2.2821-10) </w:t>
      </w:r>
    </w:p>
    <w:p w:rsidR="0026568A" w:rsidRPr="009E2E1F" w:rsidRDefault="0026568A" w:rsidP="00EC0458">
      <w:pPr>
        <w:numPr>
          <w:ilvl w:val="0"/>
          <w:numId w:val="72"/>
        </w:numPr>
        <w:tabs>
          <w:tab w:val="left" w:pos="142"/>
          <w:tab w:val="left" w:pos="426"/>
          <w:tab w:val="num" w:pos="540"/>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iCs/>
          <w:color w:val="000000" w:themeColor="text1"/>
          <w:sz w:val="24"/>
          <w:szCs w:val="24"/>
        </w:rPr>
        <w:t>обучение обучающихся 1- го класса проводится без балльного оценивания знаний  и домашних заданий.</w:t>
      </w:r>
    </w:p>
    <w:p w:rsidR="0026568A" w:rsidRPr="009E2E1F" w:rsidRDefault="0026568A"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Продолжительность каникул в течение учебного года – не менее 30 календарных дней,  для обучающихся 1 класса добавляется одна дополнительная неделя. Продолжительность урока  45 минут.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Промежуточная аттестация проводится в следующих формах: </w:t>
      </w:r>
    </w:p>
    <w:tbl>
      <w:tblPr>
        <w:tblW w:w="9505" w:type="dxa"/>
        <w:jc w:val="center"/>
        <w:tblCellMar>
          <w:top w:w="15" w:type="dxa"/>
          <w:left w:w="15" w:type="dxa"/>
          <w:bottom w:w="15" w:type="dxa"/>
          <w:right w:w="15" w:type="dxa"/>
        </w:tblCellMar>
        <w:tblLook w:val="04A0" w:firstRow="1" w:lastRow="0" w:firstColumn="1" w:lastColumn="0" w:noHBand="0" w:noVBand="1"/>
      </w:tblPr>
      <w:tblGrid>
        <w:gridCol w:w="9313"/>
        <w:gridCol w:w="156"/>
        <w:gridCol w:w="36"/>
      </w:tblGrid>
      <w:tr w:rsidR="0026568A" w:rsidRPr="009E2E1F" w:rsidTr="0026568A">
        <w:trPr>
          <w:jc w:val="center"/>
        </w:trPr>
        <w:tc>
          <w:tcPr>
            <w:tcW w:w="0" w:type="auto"/>
            <w:shd w:val="clear" w:color="auto" w:fill="FFFFFF"/>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2–4-е классы </w:t>
            </w: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3192"/>
              <w:gridCol w:w="5163"/>
            </w:tblGrid>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Форма промежуточной </w:t>
                  </w:r>
                  <w:r w:rsidRPr="009E2E1F">
                    <w:rPr>
                      <w:rFonts w:ascii="Times New Roman" w:hAnsi="Times New Roman"/>
                      <w:b/>
                      <w:bCs/>
                      <w:color w:val="000000" w:themeColor="text1"/>
                      <w:sz w:val="24"/>
                      <w:szCs w:val="24"/>
                    </w:rPr>
                    <w:br/>
                    <w:t>аттестации</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Диктант</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 xml:space="preserve"> </w:t>
                  </w:r>
                  <w:r w:rsidRPr="009E2E1F">
                    <w:rPr>
                      <w:rFonts w:ascii="Times New Roman" w:hAnsi="Times New Roman"/>
                      <w:color w:val="000000" w:themeColor="text1"/>
                      <w:sz w:val="24"/>
                      <w:szCs w:val="24"/>
                    </w:rPr>
                    <w:t>Тематический тест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(русский)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Словарный диктант</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 на родном языке ( русском)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 xml:space="preserve"> </w:t>
                  </w:r>
                  <w:r w:rsidRPr="009E2E1F">
                    <w:rPr>
                      <w:rFonts w:ascii="Times New Roman" w:hAnsi="Times New Roman"/>
                      <w:color w:val="000000" w:themeColor="text1"/>
                      <w:sz w:val="24"/>
                      <w:szCs w:val="24"/>
                    </w:rPr>
                    <w:t>Пересказ художественного текста</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Иностранный язык (английский)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Словарный диктант с транскрибированием слов</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Контрольная работа </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рисунков</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Творческая работа</w:t>
                  </w:r>
                </w:p>
              </w:tc>
            </w:tr>
            <w:tr w:rsidR="0026568A" w:rsidRPr="009E2E1F" w:rsidTr="0026568A">
              <w:trPr>
                <w:trHeight w:val="435"/>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Тестирование/ выполнение нормативов в соответствии с возрастными особенностями  обучающихся</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trHeight w:val="517"/>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Выступление с сообщением перед одноклассниками</w:t>
                  </w:r>
                </w:p>
              </w:tc>
            </w:tr>
            <w:tr w:rsidR="0026568A" w:rsidRPr="009E2E1F" w:rsidTr="0026568A">
              <w:trPr>
                <w:trHeight w:val="244"/>
                <w:jc w:val="center"/>
              </w:trPr>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(русский)</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Диктант с грамматическим заданием</w:t>
                  </w:r>
                </w:p>
              </w:tc>
            </w:tr>
            <w:tr w:rsidR="0026568A" w:rsidRPr="009E2E1F" w:rsidTr="0026568A">
              <w:trPr>
                <w:trHeight w:val="204"/>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 на родном языке (русском)</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Эссе на основе художественного текста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 (английский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Словарный диктант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 транскрибированием слов</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w:t>
                  </w:r>
                  <w:r w:rsidRPr="009E2E1F">
                    <w:rPr>
                      <w:rFonts w:ascii="Times New Roman" w:hAnsi="Times New Roman"/>
                      <w:color w:val="000000" w:themeColor="text1"/>
                      <w:sz w:val="24"/>
                      <w:szCs w:val="24"/>
                    </w:rPr>
                    <w:br/>
                    <w:t>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 выполнение рисунка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trHeight w:val="1429"/>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Тестирование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нормативов в соответствии с возрастными особенностями обучающихся</w:t>
                  </w:r>
                </w:p>
              </w:tc>
            </w:tr>
            <w:tr w:rsidR="0026568A" w:rsidRPr="009E2E1F" w:rsidTr="0026568A">
              <w:trPr>
                <w:trHeight w:val="421"/>
                <w:jc w:val="center"/>
              </w:trPr>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4-й </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Церковное пение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Коллективный творческий проект</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4-й </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Церковнославянский язык</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Чтение текста</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Церковное пение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Коллективный творческий проект</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Церковнославянский язык</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Чтение текста</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православной веры</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shd w:val="clear" w:color="auto" w:fill="FFFFFF"/>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     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(низкий, базовый, повышенный, высокий уровни). </w:t>
      </w:r>
    </w:p>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Промежуточная аттестация учащихся 1-го класса</w:t>
      </w:r>
    </w:p>
    <w:tbl>
      <w:tblPr>
        <w:tblW w:w="4932" w:type="pct"/>
        <w:tblCellMar>
          <w:top w:w="45" w:type="dxa"/>
          <w:left w:w="45" w:type="dxa"/>
          <w:bottom w:w="45" w:type="dxa"/>
          <w:right w:w="45" w:type="dxa"/>
        </w:tblCellMar>
        <w:tblLook w:val="04A0" w:firstRow="1" w:lastRow="0" w:firstColumn="1" w:lastColumn="0" w:noHBand="0" w:noVBand="1"/>
      </w:tblPr>
      <w:tblGrid>
        <w:gridCol w:w="8486"/>
        <w:gridCol w:w="1669"/>
      </w:tblGrid>
      <w:tr w:rsidR="0026568A" w:rsidRPr="009E2E1F" w:rsidTr="0026568A">
        <w:trPr>
          <w:trHeight w:val="308"/>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Содержание процедуры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Сроки проведения</w:t>
            </w:r>
          </w:p>
        </w:tc>
      </w:tr>
      <w:tr w:rsidR="0026568A" w:rsidRPr="009E2E1F" w:rsidTr="0026568A">
        <w:trPr>
          <w:trHeight w:val="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Педагогическая диагностика готовности к школьному обучению</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Комплексная интегрированная работа (включает задания по русскому языку, литературному чтению, математике, окружающему миру) </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Сентябрь</w:t>
            </w:r>
            <w:r w:rsidRPr="009E2E1F">
              <w:rPr>
                <w:rFonts w:ascii="Times New Roman" w:hAnsi="Times New Roman"/>
                <w:color w:val="000000" w:themeColor="text1"/>
                <w:sz w:val="24"/>
                <w:szCs w:val="24"/>
              </w:rPr>
              <w:br/>
              <w:t>(третья неделя)</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Апрель</w:t>
            </w:r>
            <w:r w:rsidRPr="009E2E1F">
              <w:rPr>
                <w:rFonts w:ascii="Times New Roman" w:hAnsi="Times New Roman"/>
                <w:color w:val="000000" w:themeColor="text1"/>
                <w:sz w:val="24"/>
                <w:szCs w:val="24"/>
              </w:rPr>
              <w:br/>
              <w:t xml:space="preserve">(четвертая неделя)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Объем домашнего задания во всех классах соответствует норме: </w:t>
      </w:r>
    </w:p>
    <w:tbl>
      <w:tblPr>
        <w:tblW w:w="4382" w:type="dxa"/>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tblGrid>
      <w:tr w:rsidR="0026568A" w:rsidRPr="009E2E1F" w:rsidTr="0026568A">
        <w:trPr>
          <w:trHeight w:val="396"/>
        </w:trPr>
        <w:tc>
          <w:tcPr>
            <w:tcW w:w="1417"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Класс </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p>
        </w:tc>
        <w:tc>
          <w:tcPr>
            <w:tcW w:w="742"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r w:rsidRPr="009E2E1F">
              <w:rPr>
                <w:rFonts w:ascii="Times New Roman" w:hAnsi="Times New Roman"/>
                <w:color w:val="000000" w:themeColor="text1"/>
                <w:sz w:val="24"/>
                <w:szCs w:val="24"/>
              </w:rPr>
              <w:tab/>
              <w:t>4</w:t>
            </w:r>
          </w:p>
        </w:tc>
      </w:tr>
      <w:tr w:rsidR="0026568A" w:rsidRPr="009E2E1F" w:rsidTr="0026568A">
        <w:trPr>
          <w:trHeight w:val="976"/>
        </w:trPr>
        <w:tc>
          <w:tcPr>
            <w:tcW w:w="1417"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 задается</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 1,5 ч.</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 1,5 ч.</w:t>
            </w:r>
          </w:p>
        </w:tc>
        <w:tc>
          <w:tcPr>
            <w:tcW w:w="742"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ч.</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26568A" w:rsidRPr="009E2E1F" w:rsidRDefault="0026568A" w:rsidP="005B62BD">
      <w:pPr>
        <w:tabs>
          <w:tab w:val="left" w:pos="142"/>
          <w:tab w:val="left" w:pos="426"/>
          <w:tab w:val="left" w:pos="993"/>
        </w:tabs>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УЧЕБНЫЙ ПЛАН (недельный)</w:t>
      </w:r>
    </w:p>
    <w:p w:rsidR="0026568A" w:rsidRPr="009E2E1F" w:rsidRDefault="0026568A" w:rsidP="005B62BD">
      <w:pPr>
        <w:tabs>
          <w:tab w:val="left" w:pos="142"/>
          <w:tab w:val="left" w:pos="426"/>
          <w:tab w:val="left" w:pos="993"/>
        </w:tabs>
        <w:spacing w:after="0" w:line="240" w:lineRule="auto"/>
        <w:jc w:val="center"/>
        <w:rPr>
          <w:rFonts w:ascii="Times New Roman" w:hAnsi="Times New Roman"/>
          <w:color w:val="000000" w:themeColor="text1"/>
          <w:sz w:val="24"/>
          <w:szCs w:val="24"/>
        </w:rPr>
      </w:pPr>
      <w:r w:rsidRPr="009E2E1F">
        <w:rPr>
          <w:rFonts w:ascii="Times New Roman" w:hAnsi="Times New Roman"/>
          <w:b/>
          <w:color w:val="000000" w:themeColor="text1"/>
          <w:sz w:val="24"/>
          <w:szCs w:val="24"/>
        </w:rPr>
        <w:t>1—4 классы (ФГОС НОО)</w:t>
      </w:r>
    </w:p>
    <w:tbl>
      <w:tblPr>
        <w:tblW w:w="9498" w:type="dxa"/>
        <w:tblInd w:w="-318" w:type="dxa"/>
        <w:tblLook w:val="04A0" w:firstRow="1" w:lastRow="0" w:firstColumn="1" w:lastColumn="0" w:noHBand="0" w:noVBand="1"/>
      </w:tblPr>
      <w:tblGrid>
        <w:gridCol w:w="1941"/>
        <w:gridCol w:w="1972"/>
        <w:gridCol w:w="600"/>
        <w:gridCol w:w="817"/>
        <w:gridCol w:w="608"/>
        <w:gridCol w:w="809"/>
        <w:gridCol w:w="608"/>
        <w:gridCol w:w="809"/>
        <w:gridCol w:w="605"/>
        <w:gridCol w:w="812"/>
      </w:tblGrid>
      <w:tr w:rsidR="0026568A" w:rsidRPr="009E2E1F" w:rsidTr="0026568A">
        <w:trPr>
          <w:trHeight w:val="562"/>
        </w:trPr>
        <w:tc>
          <w:tcPr>
            <w:tcW w:w="1904" w:type="dxa"/>
            <w:vMerge w:val="restart"/>
            <w:tcBorders>
              <w:top w:val="single" w:sz="8" w:space="0" w:color="000000"/>
              <w:left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области</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val="restart"/>
            <w:tcBorders>
              <w:top w:val="single" w:sz="8" w:space="0" w:color="000000"/>
              <w:left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Учебные предметы</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396"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в неделю</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Количество часов в неделю </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в неделю</w:t>
            </w:r>
          </w:p>
        </w:tc>
        <w:tc>
          <w:tcPr>
            <w:tcW w:w="1470"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в неделю</w:t>
            </w:r>
          </w:p>
        </w:tc>
      </w:tr>
      <w:tr w:rsidR="0026568A" w:rsidRPr="009E2E1F" w:rsidTr="0026568A">
        <w:trPr>
          <w:trHeight w:val="273"/>
        </w:trPr>
        <w:tc>
          <w:tcPr>
            <w:tcW w:w="1904" w:type="dxa"/>
            <w:vMerge/>
            <w:tcBorders>
              <w:left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left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396"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3 класс</w:t>
            </w:r>
          </w:p>
        </w:tc>
        <w:tc>
          <w:tcPr>
            <w:tcW w:w="1470"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4 класс</w:t>
            </w:r>
          </w:p>
        </w:tc>
      </w:tr>
      <w:tr w:rsidR="0026568A" w:rsidRPr="009E2E1F" w:rsidTr="0026568A">
        <w:trPr>
          <w:trHeight w:val="136"/>
        </w:trPr>
        <w:tc>
          <w:tcPr>
            <w:tcW w:w="1904" w:type="dxa"/>
            <w:vMerge/>
            <w:tcBorders>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 и литературное чтение</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Русский язык </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1</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67"/>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tc>
        <w:tc>
          <w:tcPr>
            <w:tcW w:w="587"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09"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p>
        </w:tc>
        <w:tc>
          <w:tcPr>
            <w:tcW w:w="86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0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и литературное чтение на родном языке</w:t>
            </w:r>
          </w:p>
        </w:tc>
        <w:tc>
          <w:tcPr>
            <w:tcW w:w="1936" w:type="dxa"/>
            <w:tcBorders>
              <w:top w:val="nil"/>
              <w:left w:val="single" w:sz="8" w:space="0" w:color="000000"/>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Родной язык (русский) </w:t>
            </w:r>
          </w:p>
        </w:tc>
        <w:tc>
          <w:tcPr>
            <w:tcW w:w="587" w:type="dxa"/>
            <w:tcBorders>
              <w:top w:val="nil"/>
              <w:left w:val="single" w:sz="8" w:space="0" w:color="000000"/>
              <w:bottom w:val="single" w:sz="4"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09" w:type="dxa"/>
            <w:tcBorders>
              <w:top w:val="nil"/>
              <w:left w:val="single" w:sz="8" w:space="0" w:color="auto"/>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tcBorders>
              <w:top w:val="nil"/>
              <w:left w:val="single" w:sz="8" w:space="0" w:color="000000"/>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tcBorders>
              <w:top w:val="nil"/>
              <w:left w:val="single" w:sz="8" w:space="0" w:color="000000"/>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tcBorders>
              <w:top w:val="nil"/>
              <w:left w:val="single" w:sz="8" w:space="0" w:color="000000"/>
              <w:bottom w:val="single" w:sz="4"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tcBorders>
              <w:top w:val="nil"/>
              <w:left w:val="single" w:sz="8" w:space="0" w:color="auto"/>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tcBorders>
              <w:top w:val="nil"/>
              <w:left w:val="single" w:sz="8" w:space="0" w:color="000000"/>
              <w:bottom w:val="single" w:sz="4"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65" w:type="dxa"/>
            <w:tcBorders>
              <w:top w:val="nil"/>
              <w:left w:val="single" w:sz="8" w:space="0" w:color="auto"/>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Литературное чтение на родном языке (русском</w:t>
            </w:r>
          </w:p>
        </w:tc>
        <w:tc>
          <w:tcPr>
            <w:tcW w:w="587"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09"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6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 (английский)</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 и информатика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52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Обществознание и  естествознание (Окружающий мир)</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29"/>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6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Искусство</w:t>
            </w: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587"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09"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122"/>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587"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273"/>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174"/>
        </w:trPr>
        <w:tc>
          <w:tcPr>
            <w:tcW w:w="3840" w:type="dxa"/>
            <w:gridSpan w:val="2"/>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Итого</w:t>
            </w: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20</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22</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22</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22</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r>
      <w:tr w:rsidR="0026568A" w:rsidRPr="009E2E1F" w:rsidTr="0026568A">
        <w:trPr>
          <w:trHeight w:val="429"/>
        </w:trPr>
        <w:tc>
          <w:tcPr>
            <w:tcW w:w="38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Максимально допустимая нагрузка (при пятидневной рабочей неделе)</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21</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w:t>
            </w:r>
          </w:p>
        </w:tc>
        <w:tc>
          <w:tcPr>
            <w:tcW w:w="1470"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 - обязательная часть</w:t>
      </w:r>
    </w:p>
    <w:p w:rsidR="0026568A" w:rsidRPr="009E2E1F" w:rsidRDefault="0026568A" w:rsidP="005B62BD">
      <w:pPr>
        <w:tabs>
          <w:tab w:val="left" w:pos="142"/>
          <w:tab w:val="left" w:pos="426"/>
          <w:tab w:val="left" w:pos="993"/>
        </w:tabs>
        <w:spacing w:after="0" w:line="240" w:lineRule="auto"/>
        <w:rPr>
          <w:rFonts w:ascii="Times New Roman" w:hAnsi="Times New Roman"/>
          <w:bCs/>
          <w:color w:val="000000" w:themeColor="text1"/>
          <w:sz w:val="24"/>
          <w:szCs w:val="24"/>
        </w:rPr>
      </w:pPr>
      <w:r w:rsidRPr="009E2E1F">
        <w:rPr>
          <w:rFonts w:ascii="Times New Roman" w:hAnsi="Times New Roman"/>
          <w:color w:val="000000" w:themeColor="text1"/>
          <w:sz w:val="24"/>
          <w:szCs w:val="24"/>
        </w:rPr>
        <w:t>УОО -</w:t>
      </w:r>
      <w:r w:rsidRPr="009E2E1F">
        <w:rPr>
          <w:rFonts w:ascii="Times New Roman" w:hAnsi="Times New Roman"/>
          <w:bCs/>
          <w:color w:val="000000" w:themeColor="text1"/>
          <w:sz w:val="24"/>
          <w:szCs w:val="24"/>
        </w:rPr>
        <w:t xml:space="preserve"> часть, формируемая участниками образовательных отношений</w:t>
      </w:r>
      <w:r w:rsidRPr="009E2E1F">
        <w:rPr>
          <w:rFonts w:ascii="Times New Roman" w:hAnsi="Times New Roman"/>
          <w:bCs/>
          <w:color w:val="000000" w:themeColor="text1"/>
          <w:sz w:val="24"/>
          <w:szCs w:val="24"/>
        </w:rPr>
        <w:br/>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Перспективный учебный план начального общего образования (1-4 классы)</w:t>
      </w:r>
    </w:p>
    <w:tbl>
      <w:tblPr>
        <w:tblW w:w="10206" w:type="dxa"/>
        <w:tblInd w:w="-572" w:type="dxa"/>
        <w:tblLook w:val="04A0" w:firstRow="1" w:lastRow="0" w:firstColumn="1" w:lastColumn="0" w:noHBand="0" w:noVBand="1"/>
      </w:tblPr>
      <w:tblGrid>
        <w:gridCol w:w="2364"/>
        <w:gridCol w:w="2172"/>
        <w:gridCol w:w="1134"/>
        <w:gridCol w:w="1134"/>
        <w:gridCol w:w="1134"/>
        <w:gridCol w:w="1134"/>
        <w:gridCol w:w="1134"/>
      </w:tblGrid>
      <w:tr w:rsidR="0026568A" w:rsidRPr="009E2E1F" w:rsidTr="0026568A">
        <w:trPr>
          <w:trHeight w:val="107"/>
        </w:trPr>
        <w:tc>
          <w:tcPr>
            <w:tcW w:w="2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Предметные области</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Учебные предметы</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Количество часов за год по классам</w:t>
            </w:r>
          </w:p>
        </w:tc>
      </w:tr>
      <w:tr w:rsidR="0026568A" w:rsidRPr="009E2E1F" w:rsidTr="0026568A">
        <w:trPr>
          <w:trHeight w:val="107"/>
        </w:trPr>
        <w:tc>
          <w:tcPr>
            <w:tcW w:w="2364" w:type="dxa"/>
            <w:vMerge/>
            <w:tcBorders>
              <w:top w:val="single" w:sz="4" w:space="0" w:color="auto"/>
              <w:left w:val="single" w:sz="4" w:space="0" w:color="auto"/>
              <w:bottom w:val="single" w:sz="4" w:space="0" w:color="000000"/>
              <w:right w:val="single" w:sz="4"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p>
        </w:tc>
        <w:tc>
          <w:tcPr>
            <w:tcW w:w="2172"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Классы</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1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2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3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4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Всего</w:t>
            </w:r>
          </w:p>
        </w:tc>
      </w:tr>
      <w:tr w:rsidR="0026568A" w:rsidRPr="009E2E1F" w:rsidTr="0026568A">
        <w:trPr>
          <w:trHeight w:val="107"/>
        </w:trPr>
        <w:tc>
          <w:tcPr>
            <w:tcW w:w="2364" w:type="dxa"/>
            <w:vMerge w:val="restart"/>
            <w:tcBorders>
              <w:top w:val="nil"/>
              <w:left w:val="single" w:sz="4" w:space="0" w:color="auto"/>
              <w:bottom w:val="single" w:sz="4" w:space="0" w:color="auto"/>
              <w:right w:val="single" w:sz="4" w:space="0" w:color="auto"/>
            </w:tcBorders>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 и литературное чтение</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165</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170</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170</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170</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675</w:t>
            </w:r>
          </w:p>
        </w:tc>
      </w:tr>
      <w:tr w:rsidR="0026568A" w:rsidRPr="009E2E1F" w:rsidTr="0026568A">
        <w:trPr>
          <w:trHeight w:val="107"/>
        </w:trPr>
        <w:tc>
          <w:tcPr>
            <w:tcW w:w="2364" w:type="dxa"/>
            <w:vMerge/>
            <w:tcBorders>
              <w:top w:val="nil"/>
              <w:left w:val="single" w:sz="4" w:space="0" w:color="auto"/>
              <w:bottom w:val="single" w:sz="4" w:space="0" w:color="auto"/>
              <w:right w:val="single" w:sz="4" w:space="0" w:color="auto"/>
            </w:tcBorders>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506</w:t>
            </w:r>
          </w:p>
        </w:tc>
      </w:tr>
      <w:tr w:rsidR="0026568A" w:rsidRPr="009E2E1F" w:rsidTr="0026568A">
        <w:trPr>
          <w:trHeight w:val="270"/>
        </w:trPr>
        <w:tc>
          <w:tcPr>
            <w:tcW w:w="2364" w:type="dxa"/>
            <w:vMerge w:val="restart"/>
            <w:tcBorders>
              <w:top w:val="nil"/>
              <w:left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 и литературное чтение на родном языке</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(русский)</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r>
      <w:tr w:rsidR="0026568A" w:rsidRPr="009E2E1F" w:rsidTr="0026568A">
        <w:trPr>
          <w:trHeight w:val="480"/>
        </w:trPr>
        <w:tc>
          <w:tcPr>
            <w:tcW w:w="2364" w:type="dxa"/>
            <w:vMerge/>
            <w:tcBorders>
              <w:left w:val="single" w:sz="4" w:space="0" w:color="auto"/>
              <w:bottom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172" w:type="dxa"/>
            <w:tcBorders>
              <w:top w:val="single" w:sz="4" w:space="0" w:color="auto"/>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 на родном языке (русскм)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r>
      <w:tr w:rsidR="0026568A" w:rsidRPr="009E2E1F" w:rsidTr="0026568A">
        <w:trPr>
          <w:trHeight w:val="107"/>
        </w:trPr>
        <w:tc>
          <w:tcPr>
            <w:tcW w:w="2364" w:type="dxa"/>
            <w:tcBorders>
              <w:top w:val="nil"/>
              <w:left w:val="single" w:sz="4" w:space="0" w:color="auto"/>
              <w:bottom w:val="single" w:sz="4" w:space="0" w:color="auto"/>
              <w:right w:val="single" w:sz="4" w:space="0" w:color="auto"/>
            </w:tcBorders>
            <w:shd w:val="clear" w:color="auto" w:fill="auto"/>
            <w:noWrap/>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 (английский)</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204</w:t>
            </w:r>
          </w:p>
        </w:tc>
      </w:tr>
      <w:tr w:rsidR="0026568A" w:rsidRPr="009E2E1F" w:rsidTr="0026568A">
        <w:trPr>
          <w:trHeight w:val="215"/>
        </w:trPr>
        <w:tc>
          <w:tcPr>
            <w:tcW w:w="2364" w:type="dxa"/>
            <w:tcBorders>
              <w:top w:val="nil"/>
              <w:left w:val="single" w:sz="4" w:space="0" w:color="auto"/>
              <w:bottom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 и информатика</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540</w:t>
            </w:r>
          </w:p>
        </w:tc>
      </w:tr>
      <w:tr w:rsidR="0026568A" w:rsidRPr="009E2E1F" w:rsidTr="0026568A">
        <w:trPr>
          <w:trHeight w:val="322"/>
        </w:trPr>
        <w:tc>
          <w:tcPr>
            <w:tcW w:w="2364" w:type="dxa"/>
            <w:tcBorders>
              <w:top w:val="nil"/>
              <w:left w:val="single" w:sz="4" w:space="0" w:color="auto"/>
              <w:bottom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Обществознание и естествознание (Окружающий мир)</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270</w:t>
            </w:r>
          </w:p>
        </w:tc>
      </w:tr>
      <w:tr w:rsidR="0026568A" w:rsidRPr="009E2E1F" w:rsidTr="0026568A">
        <w:trPr>
          <w:trHeight w:val="322"/>
        </w:trPr>
        <w:tc>
          <w:tcPr>
            <w:tcW w:w="2364" w:type="dxa"/>
            <w:tcBorders>
              <w:top w:val="nil"/>
              <w:left w:val="single" w:sz="4" w:space="0" w:color="auto"/>
              <w:bottom w:val="single" w:sz="4" w:space="0" w:color="auto"/>
              <w:right w:val="single" w:sz="4" w:space="0" w:color="auto"/>
            </w:tcBorders>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r>
      <w:tr w:rsidR="0026568A" w:rsidRPr="009E2E1F" w:rsidTr="0026568A">
        <w:trPr>
          <w:trHeight w:val="107"/>
        </w:trPr>
        <w:tc>
          <w:tcPr>
            <w:tcW w:w="2364" w:type="dxa"/>
            <w:vMerge w:val="restart"/>
            <w:tcBorders>
              <w:top w:val="nil"/>
              <w:left w:val="single" w:sz="4" w:space="0" w:color="auto"/>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Искусство</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135</w:t>
            </w:r>
          </w:p>
        </w:tc>
      </w:tr>
      <w:tr w:rsidR="0026568A" w:rsidRPr="009E2E1F" w:rsidTr="0026568A">
        <w:trPr>
          <w:trHeight w:val="107"/>
        </w:trPr>
        <w:tc>
          <w:tcPr>
            <w:tcW w:w="2364" w:type="dxa"/>
            <w:vMerge/>
            <w:tcBorders>
              <w:top w:val="nil"/>
              <w:left w:val="single" w:sz="4" w:space="0" w:color="auto"/>
              <w:bottom w:val="single" w:sz="4" w:space="0" w:color="auto"/>
              <w:right w:val="single" w:sz="4" w:space="0" w:color="auto"/>
            </w:tcBorders>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135</w:t>
            </w:r>
          </w:p>
        </w:tc>
      </w:tr>
      <w:tr w:rsidR="0026568A" w:rsidRPr="009E2E1F" w:rsidTr="0026568A">
        <w:trPr>
          <w:trHeight w:val="107"/>
        </w:trPr>
        <w:tc>
          <w:tcPr>
            <w:tcW w:w="2364" w:type="dxa"/>
            <w:tcBorders>
              <w:top w:val="nil"/>
              <w:left w:val="single" w:sz="4" w:space="0" w:color="auto"/>
              <w:bottom w:val="single" w:sz="4" w:space="0" w:color="auto"/>
              <w:right w:val="single" w:sz="4" w:space="0" w:color="auto"/>
            </w:tcBorders>
            <w:shd w:val="clear" w:color="auto" w:fill="auto"/>
            <w:noWrap/>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135</w:t>
            </w:r>
          </w:p>
        </w:tc>
      </w:tr>
      <w:tr w:rsidR="0026568A" w:rsidRPr="009E2E1F" w:rsidTr="0026568A">
        <w:trPr>
          <w:trHeight w:val="107"/>
        </w:trPr>
        <w:tc>
          <w:tcPr>
            <w:tcW w:w="2364" w:type="dxa"/>
            <w:tcBorders>
              <w:top w:val="nil"/>
              <w:left w:val="single" w:sz="4" w:space="0" w:color="auto"/>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Физическая </w:t>
            </w:r>
            <w:r w:rsidRPr="009E2E1F">
              <w:rPr>
                <w:rFonts w:ascii="Times New Roman" w:hAnsi="Times New Roman"/>
                <w:color w:val="000000" w:themeColor="text1"/>
                <w:sz w:val="24"/>
                <w:szCs w:val="24"/>
              </w:rPr>
              <w:lastRenderedPageBreak/>
              <w:t>культура</w:t>
            </w:r>
          </w:p>
        </w:tc>
        <w:tc>
          <w:tcPr>
            <w:tcW w:w="2172" w:type="dxa"/>
            <w:tcBorders>
              <w:top w:val="nil"/>
              <w:left w:val="nil"/>
              <w:bottom w:val="single" w:sz="4" w:space="0" w:color="auto"/>
              <w:right w:val="single" w:sz="4" w:space="0" w:color="auto"/>
            </w:tcBorders>
            <w:shd w:val="clear" w:color="auto" w:fill="auto"/>
            <w:noWrap/>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Физическая </w:t>
            </w:r>
            <w:r w:rsidRPr="009E2E1F">
              <w:rPr>
                <w:rFonts w:ascii="Times New Roman" w:hAnsi="Times New Roman"/>
                <w:color w:val="000000" w:themeColor="text1"/>
                <w:sz w:val="24"/>
                <w:szCs w:val="24"/>
              </w:rPr>
              <w:lastRenderedPageBreak/>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99</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405</w:t>
            </w:r>
          </w:p>
        </w:tc>
      </w:tr>
      <w:tr w:rsidR="0026568A" w:rsidRPr="009E2E1F" w:rsidTr="0026568A">
        <w:trPr>
          <w:trHeight w:val="10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lastRenderedPageBreak/>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727 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816 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816ч.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816 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3175 ч.</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Учебный план составляется и утверждается ежегодно</w:t>
      </w:r>
    </w:p>
    <w:p w:rsidR="0026568A" w:rsidRPr="009E2E1F" w:rsidRDefault="0026568A" w:rsidP="005708C7">
      <w:pPr>
        <w:pStyle w:val="10"/>
        <w:rPr>
          <w:rFonts w:ascii="Times New Roman" w:eastAsia="Times New Roman" w:hAnsi="Times New Roman"/>
          <w:b/>
          <w:color w:val="000000" w:themeColor="text1"/>
          <w:sz w:val="24"/>
          <w:szCs w:val="24"/>
          <w:lang w:eastAsia="ru-RU"/>
        </w:rPr>
      </w:pPr>
      <w:bookmarkStart w:id="147" w:name="_Toc82955845"/>
      <w:r w:rsidRPr="009E2E1F">
        <w:rPr>
          <w:rFonts w:ascii="Times New Roman" w:eastAsia="Times New Roman" w:hAnsi="Times New Roman" w:cs="Times New Roman"/>
          <w:b/>
          <w:color w:val="000000" w:themeColor="text1"/>
          <w:sz w:val="24"/>
          <w:szCs w:val="24"/>
          <w:lang w:eastAsia="ru-RU"/>
        </w:rPr>
        <w:t>3.2. План внеурочной деятельности</w:t>
      </w:r>
      <w:r w:rsidR="009839AA" w:rsidRPr="009E2E1F">
        <w:rPr>
          <w:rFonts w:ascii="Times New Roman" w:eastAsia="Times New Roman" w:hAnsi="Times New Roman" w:cs="Times New Roman"/>
          <w:b/>
          <w:color w:val="000000" w:themeColor="text1"/>
          <w:sz w:val="24"/>
          <w:szCs w:val="24"/>
          <w:lang w:eastAsia="ru-RU"/>
        </w:rPr>
        <w:br/>
      </w:r>
      <w:r w:rsidR="005708C7">
        <w:rPr>
          <w:rFonts w:ascii="Times New Roman" w:eastAsia="Times New Roman" w:hAnsi="Times New Roman"/>
          <w:b/>
          <w:color w:val="000000" w:themeColor="text1"/>
          <w:sz w:val="24"/>
          <w:szCs w:val="24"/>
          <w:lang w:eastAsia="ru-RU"/>
        </w:rPr>
        <w:t>П</w:t>
      </w:r>
      <w:r w:rsidR="005708C7" w:rsidRPr="009E2E1F">
        <w:rPr>
          <w:rFonts w:ascii="Times New Roman" w:eastAsia="Times New Roman" w:hAnsi="Times New Roman"/>
          <w:b/>
          <w:color w:val="000000" w:themeColor="text1"/>
          <w:sz w:val="24"/>
          <w:szCs w:val="24"/>
          <w:lang w:eastAsia="ru-RU"/>
        </w:rPr>
        <w:t>ояснительная записка</w:t>
      </w:r>
      <w:bookmarkEnd w:id="147"/>
      <w:r w:rsidR="005708C7" w:rsidRPr="009E2E1F">
        <w:rPr>
          <w:rFonts w:ascii="Times New Roman" w:eastAsia="Times New Roman" w:hAnsi="Times New Roman"/>
          <w:b/>
          <w:color w:val="000000" w:themeColor="text1"/>
          <w:sz w:val="24"/>
          <w:szCs w:val="24"/>
          <w:lang w:eastAsia="ru-RU"/>
        </w:rPr>
        <w:t xml:space="preserve"> </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9E2E1F">
        <w:rPr>
          <w:rFonts w:ascii="Times New Roman" w:eastAsia="Times New Roman" w:hAnsi="Times New Roman"/>
          <w:color w:val="000000" w:themeColor="text1"/>
          <w:spacing w:val="1"/>
          <w:sz w:val="24"/>
          <w:szCs w:val="24"/>
          <w:lang w:eastAsia="ru-RU"/>
        </w:rPr>
        <w:t xml:space="preserve">ЧОУ «Православная классическая гимназия «София» </w:t>
      </w:r>
      <w:r w:rsidRPr="009E2E1F">
        <w:rPr>
          <w:rFonts w:ascii="Times New Roman" w:eastAsia="Times New Roman" w:hAnsi="Times New Roman"/>
          <w:color w:val="000000" w:themeColor="text1"/>
          <w:sz w:val="24"/>
          <w:szCs w:val="24"/>
          <w:lang w:eastAsia="ru-RU"/>
        </w:rPr>
        <w:t>реализуется гимназией, в том числе и через внеурочную деятельность.</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pacing w:val="1"/>
          <w:sz w:val="24"/>
          <w:szCs w:val="24"/>
          <w:lang w:eastAsia="ru-RU"/>
        </w:rPr>
      </w:pP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лан внеурочной деятельности для 1-4 класса составлен в соответствии с нормативно-правовыми актами:</w:t>
      </w:r>
    </w:p>
    <w:p w:rsidR="00702C1E" w:rsidRPr="00702C1E" w:rsidRDefault="00702C1E" w:rsidP="00EC0458">
      <w:pPr>
        <w:numPr>
          <w:ilvl w:val="0"/>
          <w:numId w:val="73"/>
        </w:numPr>
        <w:autoSpaceDE w:val="0"/>
        <w:autoSpaceDN w:val="0"/>
        <w:adjustRightInd w:val="0"/>
        <w:spacing w:after="0" w:line="240" w:lineRule="auto"/>
        <w:ind w:left="426" w:hanging="426"/>
        <w:jc w:val="both"/>
        <w:rPr>
          <w:rFonts w:ascii="Times New Roman" w:eastAsia="Times New Roman" w:hAnsi="Times New Roman"/>
          <w:sz w:val="24"/>
          <w:szCs w:val="24"/>
          <w:lang w:eastAsia="ru-RU"/>
        </w:rPr>
      </w:pPr>
      <w:r w:rsidRPr="00702C1E">
        <w:rPr>
          <w:rFonts w:ascii="Times New Roman" w:eastAsia="Times New Roman" w:hAnsi="Times New Roman"/>
          <w:sz w:val="24"/>
          <w:szCs w:val="24"/>
          <w:lang w:eastAsia="ru-RU"/>
        </w:rPr>
        <w:t>Законом Российской Федерации "Об образовании" (в действующей редакции);</w:t>
      </w:r>
    </w:p>
    <w:p w:rsidR="00702C1E" w:rsidRPr="00702C1E" w:rsidRDefault="00702C1E" w:rsidP="00EC0458">
      <w:pPr>
        <w:numPr>
          <w:ilvl w:val="0"/>
          <w:numId w:val="73"/>
        </w:numPr>
        <w:spacing w:after="0" w:line="240" w:lineRule="auto"/>
        <w:ind w:left="426"/>
        <w:jc w:val="both"/>
        <w:rPr>
          <w:rFonts w:ascii="Times New Roman" w:eastAsia="Times New Roman" w:hAnsi="Times New Roman" w:cs="Arial"/>
          <w:sz w:val="24"/>
          <w:szCs w:val="24"/>
          <w:lang w:eastAsia="ru-RU"/>
        </w:rPr>
      </w:pPr>
      <w:r w:rsidRPr="00702C1E">
        <w:rPr>
          <w:rFonts w:ascii="Times New Roman" w:eastAsia="Times New Roman" w:hAnsi="Times New Roman" w:cs="Arial"/>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Минпросвещения России от 22.03.2021 № 115;</w:t>
      </w:r>
    </w:p>
    <w:p w:rsidR="00702C1E" w:rsidRPr="00702C1E" w:rsidRDefault="00702C1E" w:rsidP="00EC0458">
      <w:pPr>
        <w:numPr>
          <w:ilvl w:val="0"/>
          <w:numId w:val="73"/>
        </w:numPr>
        <w:spacing w:after="0" w:line="240" w:lineRule="auto"/>
        <w:ind w:left="426"/>
        <w:jc w:val="both"/>
        <w:rPr>
          <w:rFonts w:ascii="Times New Roman" w:eastAsia="Times New Roman" w:hAnsi="Times New Roman" w:cs="Arial"/>
          <w:sz w:val="24"/>
          <w:szCs w:val="24"/>
          <w:lang w:eastAsia="ru-RU"/>
        </w:rPr>
      </w:pPr>
      <w:r w:rsidRPr="00702C1E">
        <w:rPr>
          <w:rFonts w:ascii="Times New Roman" w:eastAsia="Times New Roman" w:hAnsi="Times New Roman" w:cs="Arial"/>
          <w:sz w:val="24"/>
          <w:szCs w:val="24"/>
          <w:lang w:eastAsia="ru-RU"/>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02C1E" w:rsidRPr="00702C1E" w:rsidRDefault="00702C1E" w:rsidP="00EC0458">
      <w:pPr>
        <w:numPr>
          <w:ilvl w:val="0"/>
          <w:numId w:val="73"/>
        </w:numPr>
        <w:spacing w:after="0" w:line="240" w:lineRule="auto"/>
        <w:ind w:left="426"/>
        <w:jc w:val="both"/>
        <w:rPr>
          <w:rFonts w:ascii="Times New Roman" w:eastAsia="Times New Roman" w:hAnsi="Times New Roman" w:cs="Arial"/>
          <w:sz w:val="24"/>
          <w:szCs w:val="24"/>
          <w:lang w:eastAsia="ru-RU"/>
        </w:rPr>
      </w:pPr>
      <w:r w:rsidRPr="00702C1E">
        <w:rPr>
          <w:rFonts w:ascii="Times New Roman" w:eastAsia="Times New Roman" w:hAnsi="Times New Roman" w:cs="Arial"/>
          <w:sz w:val="24"/>
          <w:szCs w:val="24"/>
          <w:lang w:eastAsia="ru-RU"/>
        </w:rPr>
        <w:t>Федеральным государственным образовательным стандартом начального общего образования, утв. приказом Минобрнауки России от 06.10.2009 № 373;</w:t>
      </w:r>
    </w:p>
    <w:p w:rsidR="00702C1E" w:rsidRPr="00702C1E" w:rsidRDefault="00702C1E" w:rsidP="00EC0458">
      <w:pPr>
        <w:numPr>
          <w:ilvl w:val="0"/>
          <w:numId w:val="73"/>
        </w:numPr>
        <w:spacing w:after="0" w:line="240" w:lineRule="auto"/>
        <w:ind w:left="426"/>
        <w:jc w:val="both"/>
        <w:rPr>
          <w:rFonts w:ascii="Times New Roman" w:eastAsia="Times New Roman" w:hAnsi="Times New Roman" w:cs="Arial"/>
          <w:sz w:val="24"/>
          <w:szCs w:val="24"/>
          <w:lang w:eastAsia="ru-RU"/>
        </w:rPr>
      </w:pPr>
      <w:r w:rsidRPr="00702C1E">
        <w:rPr>
          <w:rFonts w:ascii="Times New Roman" w:eastAsia="Times New Roman" w:hAnsi="Times New Roman" w:cs="Arial"/>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санитарного врача РФ от 28.09.2020 № 28;</w:t>
      </w:r>
    </w:p>
    <w:p w:rsidR="00702C1E" w:rsidRPr="00702C1E" w:rsidRDefault="00702C1E" w:rsidP="00EC0458">
      <w:pPr>
        <w:numPr>
          <w:ilvl w:val="0"/>
          <w:numId w:val="73"/>
        </w:numPr>
        <w:spacing w:after="0" w:line="240" w:lineRule="auto"/>
        <w:ind w:left="426"/>
        <w:jc w:val="both"/>
        <w:rPr>
          <w:rFonts w:ascii="Times New Roman" w:eastAsia="Times New Roman" w:hAnsi="Times New Roman" w:cs="Arial"/>
          <w:sz w:val="24"/>
          <w:szCs w:val="24"/>
          <w:lang w:eastAsia="ru-RU"/>
        </w:rPr>
      </w:pPr>
      <w:r w:rsidRPr="00702C1E">
        <w:rPr>
          <w:rFonts w:ascii="Times New Roman" w:eastAsia="Times New Roman" w:hAnsi="Times New Roman" w:cs="Arial"/>
          <w:sz w:val="24"/>
          <w:szCs w:val="24"/>
          <w:lang w:eastAsia="ru-RU"/>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Внеурочная деятельность в начальной школе позволяет решить следующие задачи:</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обеспечить благоприятную адаптацию ребенка в гимназии;</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улучшить условия для развития ребенка;</w:t>
      </w:r>
    </w:p>
    <w:p w:rsidR="0026568A" w:rsidRPr="009E2E1F" w:rsidRDefault="0026568A" w:rsidP="005B62BD">
      <w:pPr>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учесть возрастные и индивидуальные особенности обучающихся.</w:t>
      </w:r>
    </w:p>
    <w:p w:rsidR="0026568A" w:rsidRPr="009E2E1F" w:rsidRDefault="0026568A" w:rsidP="005B62BD">
      <w:pPr>
        <w:spacing w:after="0" w:line="240" w:lineRule="auto"/>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Направления внеурочной деятельности.</w:t>
      </w:r>
    </w:p>
    <w:p w:rsidR="0026568A" w:rsidRPr="009E2E1F" w:rsidRDefault="0026568A" w:rsidP="005B62BD">
      <w:pPr>
        <w:tabs>
          <w:tab w:val="left" w:pos="3440"/>
        </w:tabs>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 xml:space="preserve">Общеинтеллектуальное </w:t>
      </w:r>
      <w:r w:rsidRPr="009E2E1F">
        <w:rPr>
          <w:rFonts w:ascii="Times New Roman" w:eastAsia="Times New Roman" w:hAnsi="Times New Roman"/>
          <w:color w:val="000000" w:themeColor="text1"/>
          <w:sz w:val="24"/>
          <w:szCs w:val="24"/>
          <w:lang w:eastAsia="ru-RU"/>
        </w:rPr>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1. </w:t>
      </w:r>
      <w:r w:rsidRPr="009E2E1F">
        <w:rPr>
          <w:rFonts w:ascii="Times New Roman" w:eastAsia="Times New Roman" w:hAnsi="Times New Roman"/>
          <w:color w:val="000000" w:themeColor="text1"/>
          <w:sz w:val="24"/>
          <w:szCs w:val="24"/>
          <w:lang w:eastAsia="ru-RU"/>
        </w:rPr>
        <w:t>Кружок «</w:t>
      </w:r>
      <w:r w:rsidRPr="009E2E1F">
        <w:rPr>
          <w:rFonts w:ascii="Times New Roman" w:eastAsia="Times New Roman" w:hAnsi="Times New Roman"/>
          <w:b/>
          <w:bCs/>
          <w:color w:val="000000" w:themeColor="text1"/>
          <w:sz w:val="24"/>
          <w:szCs w:val="24"/>
          <w:lang w:eastAsia="ru-RU"/>
        </w:rPr>
        <w:t xml:space="preserve">Церковнославянский язык» </w:t>
      </w:r>
      <w:r w:rsidRPr="009E2E1F">
        <w:rPr>
          <w:rFonts w:ascii="Times New Roman" w:eastAsia="Times New Roman" w:hAnsi="Times New Roman"/>
          <w:bCs/>
          <w:color w:val="000000" w:themeColor="text1"/>
          <w:sz w:val="24"/>
          <w:szCs w:val="24"/>
          <w:lang w:eastAsia="ru-RU"/>
        </w:rPr>
        <w:t>реализуется в 1-4 классах</w:t>
      </w:r>
      <w:r w:rsidRPr="009E2E1F">
        <w:rPr>
          <w:rFonts w:ascii="Times New Roman" w:eastAsia="Times New Roman" w:hAnsi="Times New Roman"/>
          <w:b/>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Церковнославянский язык не является разговорным, но имеет исключительно книжный богослужебный характер, поэтому предполагается правильное чтение и произнесение церковнославянского текста, соблюдение орфоэпических норм и правильной интонации. В ходе освоения программы </w:t>
      </w:r>
      <w:r w:rsidRPr="009E2E1F">
        <w:rPr>
          <w:rFonts w:ascii="Times New Roman" w:eastAsia="Times New Roman" w:hAnsi="Times New Roman"/>
          <w:iCs/>
          <w:color w:val="000000" w:themeColor="text1"/>
          <w:sz w:val="24"/>
          <w:szCs w:val="24"/>
          <w:lang w:eastAsia="ru-RU"/>
        </w:rPr>
        <w:t xml:space="preserve">дети получат </w:t>
      </w:r>
      <w:r w:rsidRPr="009E2E1F">
        <w:rPr>
          <w:rFonts w:ascii="Times New Roman" w:eastAsia="Times New Roman" w:hAnsi="Times New Roman"/>
          <w:color w:val="000000" w:themeColor="text1"/>
          <w:sz w:val="24"/>
          <w:szCs w:val="24"/>
          <w:lang w:eastAsia="ru-RU"/>
        </w:rPr>
        <w:t xml:space="preserve">начальные представления об истории возникновения и создателях церковнославянского языка, его роли в православном Богослужении и христианской жизни, графике, фонетике, грамматике церковнославянского языка; научатся писать буквы, а затем простые слова и предложения, овладеют навыками чтения по-церковнославянски.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класс – первые шаги в освоении церковнославянского языка (ознакомительный цикл).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класс – продолжение освоения церковнославянской азбуки и основ фонетики и грамматики церковнославянского языка.</w:t>
      </w:r>
      <w:r w:rsidRPr="009E2E1F">
        <w:rPr>
          <w:rFonts w:ascii="Times New Roman" w:hAnsi="Times New Roman"/>
          <w:color w:val="000000" w:themeColor="text1"/>
          <w:sz w:val="24"/>
          <w:szCs w:val="24"/>
        </w:rPr>
        <w:tab/>
        <w:t xml:space="preserve"> Чтение по-церковнославянски.</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класс – практическое овладение навыками чтения по-церковнославянски и закрепление основ грамматики церковнославянского языка.</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4 класс – закрепление знаний основ грамматики церковнославянского языка и практических навыков чтения по-церковнославянски. </w:t>
      </w:r>
    </w:p>
    <w:p w:rsidR="0026568A" w:rsidRPr="009E2E1F" w:rsidRDefault="0026568A" w:rsidP="005B62BD">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Двигательная активность – 50%.</w:t>
      </w:r>
    </w:p>
    <w:p w:rsidR="0026568A" w:rsidRPr="009E2E1F" w:rsidRDefault="0026568A" w:rsidP="005B62BD">
      <w:pPr>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2.</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Кружок «</w:t>
      </w:r>
      <w:r w:rsidRPr="009E2E1F">
        <w:rPr>
          <w:rFonts w:ascii="Times New Roman" w:eastAsia="Times New Roman" w:hAnsi="Times New Roman"/>
          <w:b/>
          <w:bCs/>
          <w:color w:val="000000" w:themeColor="text1"/>
          <w:sz w:val="24"/>
          <w:szCs w:val="24"/>
          <w:lang w:eastAsia="ru-RU"/>
        </w:rPr>
        <w:t xml:space="preserve">Шахматы в школе» </w:t>
      </w:r>
      <w:r w:rsidRPr="009E2E1F">
        <w:rPr>
          <w:rFonts w:ascii="Times New Roman" w:eastAsia="Times New Roman" w:hAnsi="Times New Roman"/>
          <w:bCs/>
          <w:color w:val="000000" w:themeColor="text1"/>
          <w:sz w:val="24"/>
          <w:szCs w:val="24"/>
          <w:lang w:eastAsia="ru-RU"/>
        </w:rPr>
        <w:t>в 1-4 классах. Целью занятий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 Программа кружка включает в себя два основных раздела: «Теоретические основы и правила шахматной игры» и «Практико-соревновательная деятельность». В разделе «Теоретические основы и правила шахматной игры» представлены исторические сведения, основные термины и понятия, а также образовательные аспекты, ориентированные на изучение основ теории и практики шахматной игры. Раздел «Практико-соревновательная деятельность» включает в себя сведения об организации и проведении шахматных соревнований, конкурсов по решению задач, шахматных праздников. Двигательная активность – 40%.</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Спортивно-оздоровительное</w:t>
      </w:r>
      <w:r w:rsidRPr="009E2E1F">
        <w:rPr>
          <w:rFonts w:ascii="Times New Roman" w:eastAsia="Times New Roman" w:hAnsi="Times New Roman"/>
          <w:color w:val="000000" w:themeColor="text1"/>
          <w:sz w:val="24"/>
          <w:szCs w:val="24"/>
          <w:lang w:eastAsia="ru-RU"/>
        </w:rPr>
        <w:t xml:space="preserve"> (формирование ценностного отношения к здоровому образу жизни, к здоровью). Курсы данного направления:</w:t>
      </w:r>
    </w:p>
    <w:p w:rsidR="0026568A" w:rsidRPr="009E2E1F" w:rsidRDefault="0026568A" w:rsidP="005B62BD">
      <w:pPr>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1. </w:t>
      </w:r>
      <w:r w:rsidRPr="009E2E1F">
        <w:rPr>
          <w:rFonts w:ascii="Times New Roman" w:eastAsia="Times New Roman" w:hAnsi="Times New Roman"/>
          <w:bCs/>
          <w:color w:val="000000" w:themeColor="text1"/>
          <w:sz w:val="24"/>
          <w:szCs w:val="24"/>
          <w:lang w:eastAsia="ru-RU"/>
        </w:rPr>
        <w:t xml:space="preserve">Спортивная секция </w:t>
      </w:r>
      <w:r w:rsidRPr="009E2E1F">
        <w:rPr>
          <w:rFonts w:ascii="Times New Roman" w:eastAsia="Times New Roman" w:hAnsi="Times New Roman"/>
          <w:b/>
          <w:bCs/>
          <w:color w:val="000000" w:themeColor="text1"/>
          <w:sz w:val="24"/>
          <w:szCs w:val="24"/>
          <w:lang w:eastAsia="ru-RU"/>
        </w:rPr>
        <w:t xml:space="preserve">«Подвижные игры» </w:t>
      </w:r>
      <w:r w:rsidRPr="009E2E1F">
        <w:rPr>
          <w:rFonts w:ascii="Times New Roman" w:eastAsia="Times New Roman" w:hAnsi="Times New Roman"/>
          <w:bCs/>
          <w:color w:val="000000" w:themeColor="text1"/>
          <w:sz w:val="24"/>
          <w:szCs w:val="24"/>
          <w:lang w:eastAsia="ru-RU"/>
        </w:rPr>
        <w:t>(1-4 класс).</w:t>
      </w:r>
      <w:r w:rsidRPr="009E2E1F">
        <w:rPr>
          <w:rFonts w:ascii="Times New Roman" w:eastAsia="Times New Roman" w:hAnsi="Times New Roman"/>
          <w:b/>
          <w:bCs/>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Программа состоит из четырёх частей: 1 класс «Современные подвижные игры» (ознакомление с играми, требующими командного состава); 2 класс «Старинные народные игры» (ознакомление с играми старины, культурой и этикетом того времени); 3 класс «Русские народные игры и забавы» (формирование у обучающихся интеллектуальных способностей, культуры эмоций и чувств); 4 класс «Русские игровые традиции» (формирование у обучающихся чувства ответственности за свое здоровье, мода и гигиена, профилактика вредных привычек). Двигательная активность – 90 %.</w:t>
      </w:r>
    </w:p>
    <w:p w:rsidR="0026568A" w:rsidRPr="009E2E1F" w:rsidRDefault="0026568A" w:rsidP="005B62BD">
      <w:pPr>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2. </w:t>
      </w:r>
      <w:r w:rsidRPr="009E2E1F">
        <w:rPr>
          <w:rFonts w:ascii="Times New Roman" w:eastAsia="Times New Roman" w:hAnsi="Times New Roman"/>
          <w:color w:val="000000" w:themeColor="text1"/>
          <w:sz w:val="24"/>
          <w:szCs w:val="24"/>
          <w:lang w:eastAsia="ru-RU"/>
        </w:rPr>
        <w:t xml:space="preserve">Спортивная секция </w:t>
      </w:r>
      <w:r w:rsidRPr="009E2E1F">
        <w:rPr>
          <w:rFonts w:ascii="Times New Roman" w:eastAsia="Times New Roman" w:hAnsi="Times New Roman"/>
          <w:b/>
          <w:color w:val="000000" w:themeColor="text1"/>
          <w:sz w:val="24"/>
          <w:szCs w:val="24"/>
          <w:lang w:eastAsia="ru-RU"/>
        </w:rPr>
        <w:t xml:space="preserve">«Хореография» </w:t>
      </w:r>
      <w:r w:rsidRPr="009E2E1F">
        <w:rPr>
          <w:rFonts w:ascii="Times New Roman" w:eastAsia="Times New Roman" w:hAnsi="Times New Roman"/>
          <w:bCs/>
          <w:color w:val="000000" w:themeColor="text1"/>
          <w:sz w:val="24"/>
          <w:szCs w:val="24"/>
          <w:lang w:eastAsia="ru-RU"/>
        </w:rPr>
        <w:t>(1-4 класс).</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Цель курса – приобщение детей ко всем видам танцевального искусства: от историко-бытового до современного танца, от детской пляски до танцевального фольклора.</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Эти занятия способствуют развитию и коррекции физических качеств детей, раскрытию их спортивных способностей и здоровьесбережению, формированию правильной осанки. </w:t>
      </w:r>
      <w:r w:rsidRPr="009E2E1F">
        <w:rPr>
          <w:rFonts w:ascii="Times New Roman" w:eastAsia="Times New Roman" w:hAnsi="Times New Roman"/>
          <w:bCs/>
          <w:color w:val="000000" w:themeColor="text1"/>
          <w:sz w:val="24"/>
          <w:szCs w:val="24"/>
          <w:lang w:eastAsia="ru-RU"/>
        </w:rPr>
        <w:t>Программа состоит из четырёх частей: 1 класс</w:t>
      </w:r>
      <w:r w:rsidRPr="009E2E1F">
        <w:rPr>
          <w:rFonts w:ascii="Times New Roman" w:eastAsia="Times New Roman" w:hAnsi="Times New Roman"/>
          <w:color w:val="000000" w:themeColor="text1"/>
          <w:sz w:val="24"/>
          <w:szCs w:val="24"/>
          <w:lang w:eastAsia="ru-RU"/>
        </w:rPr>
        <w:t xml:space="preserve"> – Музыкально-ритмические и ритмопластические навыки, 2 класс – Русский народный танец, 3 класс – Основы народного танца, 4 класс – Народный танец.</w:t>
      </w:r>
      <w:r w:rsidRPr="009E2E1F">
        <w:rPr>
          <w:rFonts w:ascii="Times New Roman" w:eastAsia="Times New Roman" w:hAnsi="Times New Roman"/>
          <w:bCs/>
          <w:color w:val="000000" w:themeColor="text1"/>
          <w:sz w:val="24"/>
          <w:szCs w:val="24"/>
          <w:lang w:eastAsia="ru-RU"/>
        </w:rPr>
        <w:t xml:space="preserve"> Двигательная активность – 90%.</w:t>
      </w:r>
    </w:p>
    <w:p w:rsidR="0026568A" w:rsidRPr="009E2E1F" w:rsidRDefault="0026568A" w:rsidP="005B62BD">
      <w:pPr>
        <w:tabs>
          <w:tab w:val="left" w:pos="0"/>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Духовно-нравственное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Выполняя социальный заказ родителей (законных представителей) вводятся следующие курсы:</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Кружок </w:t>
      </w:r>
      <w:r w:rsidRPr="009E2E1F">
        <w:rPr>
          <w:rFonts w:ascii="Times New Roman" w:eastAsia="Times New Roman" w:hAnsi="Times New Roman"/>
          <w:b/>
          <w:color w:val="000000" w:themeColor="text1"/>
          <w:sz w:val="24"/>
          <w:szCs w:val="24"/>
          <w:lang w:eastAsia="ru-RU"/>
        </w:rPr>
        <w:t>«Основы православной веры»</w:t>
      </w:r>
      <w:r w:rsidRPr="009E2E1F">
        <w:rPr>
          <w:rFonts w:ascii="Times New Roman" w:eastAsia="Times New Roman" w:hAnsi="Times New Roman"/>
          <w:color w:val="000000" w:themeColor="text1"/>
          <w:sz w:val="24"/>
          <w:szCs w:val="24"/>
          <w:lang w:eastAsia="ru-RU"/>
        </w:rPr>
        <w:t xml:space="preserve"> в 1-4 классе. Курс направлен на формирование основ духовно-нравственных представлений и религиозно-нравственного восприятия окружающей жизни, основанных на любви к ближнему, Отечеству, на христианских идеалах добра и справедливости.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класс – Иконы Великих праздников.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 класс – изучение содержания и смысла Великих праздников.</w:t>
      </w:r>
    </w:p>
    <w:p w:rsidR="0026568A" w:rsidRPr="009E2E1F" w:rsidRDefault="0026568A" w:rsidP="005B62BD">
      <w:pPr>
        <w:tabs>
          <w:tab w:val="left" w:pos="0"/>
          <w:tab w:val="left" w:pos="284"/>
          <w:tab w:val="left" w:pos="993"/>
        </w:tabs>
        <w:spacing w:after="0" w:line="240" w:lineRule="auto"/>
        <w:ind w:firstLine="709"/>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класс – изучение Заповедей Божьих.</w:t>
      </w:r>
    </w:p>
    <w:p w:rsidR="0026568A" w:rsidRPr="009E2E1F" w:rsidRDefault="0026568A" w:rsidP="005B62BD">
      <w:pPr>
        <w:tabs>
          <w:tab w:val="left" w:pos="0"/>
          <w:tab w:val="left" w:pos="284"/>
          <w:tab w:val="left" w:pos="993"/>
        </w:tabs>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Двигательная активность – 30 %.</w:t>
      </w:r>
    </w:p>
    <w:p w:rsidR="0026568A" w:rsidRPr="009E2E1F" w:rsidRDefault="0026568A" w:rsidP="005B62BD">
      <w:pPr>
        <w:tabs>
          <w:tab w:val="left" w:pos="0"/>
          <w:tab w:val="left" w:pos="284"/>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2. Кружок </w:t>
      </w:r>
      <w:r w:rsidRPr="009E2E1F">
        <w:rPr>
          <w:rFonts w:ascii="Times New Roman" w:eastAsia="Times New Roman" w:hAnsi="Times New Roman"/>
          <w:b/>
          <w:bCs/>
          <w:color w:val="000000" w:themeColor="text1"/>
          <w:sz w:val="24"/>
          <w:szCs w:val="24"/>
          <w:lang w:eastAsia="ru-RU"/>
        </w:rPr>
        <w:t>"Этика: азбука добра"</w:t>
      </w:r>
      <w:r w:rsidRPr="009E2E1F">
        <w:rPr>
          <w:rFonts w:ascii="Times New Roman" w:eastAsia="Times New Roman" w:hAnsi="Times New Roman"/>
          <w:bCs/>
          <w:color w:val="000000" w:themeColor="text1"/>
          <w:sz w:val="24"/>
          <w:szCs w:val="24"/>
          <w:lang w:eastAsia="ru-RU"/>
        </w:rPr>
        <w:t xml:space="preserve"> в 1-4 классах. Основная цель курса – формирование у детей нравственных ориентиров при построении деятельности, общения и взаимоотношений, а также основ мировоззрения и самовоспитания. Развитие нравственного сознания младшего школьника формируется от класса к классу в следующей логике.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lastRenderedPageBreak/>
        <w:t xml:space="preserve">1 класс. Развитие способности увидеть нравственную ситуацию. Осознание нравственных правил как ориентира поступка: ситуация – поведение – правило; от правила – к поведению. Оценка нравственных поступков.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2 класс. Внутреннее принятие правил и норм нравственного поведения. Стремление к выполнению норм. Переход от социального контроля (учитель, родители, дети) к самоконтролю. Формирование у детей понимания, что их нравственное взросление идёт от поступка к нравственным качествам на основе правил.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3 класс. Ознакомление с внутренней сутью нравственного поступка – мотивом. Третьеклассники подводятся к пониманию ответственности за выбор поведения, знакомятся с нравственными качествами человека, формирующимися на основе нравственных норм.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4 класс. Систематизация, обобщение работы по осмыслению мотивов поведения, качеств личности, нравственного выбора. Норма как стимул нравственного поведения и опора торможения нежелательных (безнравственных) действий. Двигательная активность – 30 %.</w:t>
      </w:r>
    </w:p>
    <w:p w:rsidR="0026568A" w:rsidRPr="009E2E1F" w:rsidRDefault="0026568A" w:rsidP="005B62BD">
      <w:pPr>
        <w:tabs>
          <w:tab w:val="left" w:pos="3440"/>
        </w:tabs>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Общекультурное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Данное направление представлено следующими курсами:</w:t>
      </w:r>
    </w:p>
    <w:p w:rsidR="0026568A" w:rsidRPr="009E2E1F" w:rsidRDefault="0026568A" w:rsidP="005B62BD">
      <w:pPr>
        <w:shd w:val="clear" w:color="auto" w:fill="FFFFFF"/>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Студия «</w:t>
      </w:r>
      <w:r w:rsidRPr="009E2E1F">
        <w:rPr>
          <w:rFonts w:ascii="Times New Roman" w:eastAsia="Times New Roman" w:hAnsi="Times New Roman"/>
          <w:b/>
          <w:color w:val="000000" w:themeColor="text1"/>
          <w:sz w:val="24"/>
          <w:szCs w:val="24"/>
          <w:lang w:eastAsia="ru-RU"/>
        </w:rPr>
        <w:t>Красота Божьего мира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 xml:space="preserve">в 1-4 классах. Курс предусматривает </w:t>
      </w:r>
      <w:r w:rsidRPr="009E2E1F">
        <w:rPr>
          <w:rFonts w:ascii="Times New Roman" w:eastAsia="Times New Roman" w:hAnsi="Times New Roman"/>
          <w:color w:val="000000" w:themeColor="text1"/>
          <w:sz w:val="24"/>
          <w:szCs w:val="24"/>
          <w:lang w:eastAsia="ru-RU"/>
        </w:rPr>
        <w:t>формирование первоначальных представлений о роли изобразительного искусства в жизни человека; формирование основ художественной культуры, потребности в художественном творчестве и в общении с искусством; овладение практическими умениями и навыками в восприятии, анализе и оценке произведений искусства;- овладение элементарными практическими умениями и навыками в различных видах художественной деятельности. Программой предусмотрено рисование с натуры (рисунок, живопись), рисование по памяти или представлению, рисование на темы и иллюстрирование (композиция), декоративная работа, лепка, художественное конструирование и дизайн, беседы об изобразительном искусстве. В курс также включены занятия, связанные с формированием компьютерной грамотности учащихся. На таких уроках школьники знакомятся с компьютером как средством создания изображения. В каждом классе разделы сохраняются, но повышается сложность наполняющего материала, по принципу «от простого к сложному».</w:t>
      </w:r>
      <w:r w:rsidRPr="009E2E1F">
        <w:rPr>
          <w:rFonts w:ascii="Times New Roman" w:eastAsia="Times New Roman" w:hAnsi="Times New Roman"/>
          <w:bCs/>
          <w:color w:val="000000" w:themeColor="text1"/>
          <w:sz w:val="24"/>
          <w:szCs w:val="24"/>
          <w:lang w:eastAsia="ru-RU"/>
        </w:rPr>
        <w:t xml:space="preserve"> Двигательная активность – 60 %.</w:t>
      </w:r>
    </w:p>
    <w:p w:rsidR="0026568A" w:rsidRPr="009E2E1F" w:rsidRDefault="0026568A" w:rsidP="005B62BD">
      <w:pPr>
        <w:tabs>
          <w:tab w:val="left" w:pos="993"/>
        </w:tabs>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Музыкально-хоровая студия </w:t>
      </w:r>
      <w:r w:rsidRPr="009E2E1F">
        <w:rPr>
          <w:rFonts w:ascii="Times New Roman" w:eastAsia="Times New Roman" w:hAnsi="Times New Roman"/>
          <w:b/>
          <w:color w:val="000000" w:themeColor="text1"/>
          <w:sz w:val="24"/>
          <w:szCs w:val="24"/>
          <w:lang w:eastAsia="ru-RU"/>
        </w:rPr>
        <w:t xml:space="preserve">«Церковное пение» </w:t>
      </w:r>
      <w:r w:rsidRPr="009E2E1F">
        <w:rPr>
          <w:rFonts w:ascii="Times New Roman" w:eastAsia="Times New Roman" w:hAnsi="Times New Roman"/>
          <w:bCs/>
          <w:color w:val="000000" w:themeColor="text1"/>
          <w:sz w:val="24"/>
          <w:szCs w:val="24"/>
          <w:lang w:eastAsia="ru-RU"/>
        </w:rPr>
        <w:t>в 1-4 классах</w:t>
      </w:r>
      <w:r w:rsidRPr="009E2E1F">
        <w:rPr>
          <w:rFonts w:ascii="Times New Roman" w:eastAsia="Times New Roman" w:hAnsi="Times New Roman"/>
          <w:color w:val="000000" w:themeColor="text1"/>
          <w:sz w:val="24"/>
          <w:szCs w:val="24"/>
          <w:lang w:eastAsia="ru-RU"/>
        </w:rPr>
        <w:t xml:space="preserve">. Курс предусматривает воспитание интереса к православному богослужению, подготовка к практическому участию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Из года в год разделы сохраняются, но повышается сложность наполняющего материала, по принципу «от простого к сложному». </w:t>
      </w:r>
      <w:r w:rsidRPr="009E2E1F">
        <w:rPr>
          <w:rFonts w:ascii="Times New Roman" w:eastAsia="Times New Roman" w:hAnsi="Times New Roman"/>
          <w:bCs/>
          <w:color w:val="000000" w:themeColor="text1"/>
          <w:sz w:val="24"/>
          <w:szCs w:val="24"/>
          <w:lang w:eastAsia="ru-RU"/>
        </w:rPr>
        <w:t>Двигательная активность – 80 %.</w:t>
      </w:r>
    </w:p>
    <w:p w:rsidR="0026568A" w:rsidRPr="009E2E1F" w:rsidRDefault="0026568A" w:rsidP="005B62BD">
      <w:pPr>
        <w:tabs>
          <w:tab w:val="left" w:pos="3440"/>
        </w:tabs>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 xml:space="preserve">Социальное </w:t>
      </w:r>
      <w:r w:rsidRPr="009E2E1F">
        <w:rPr>
          <w:rFonts w:ascii="Times New Roman" w:eastAsia="Times New Roman" w:hAnsi="Times New Roman"/>
          <w:color w:val="000000" w:themeColor="text1"/>
          <w:sz w:val="24"/>
          <w:szCs w:val="24"/>
          <w:lang w:eastAsia="ru-RU"/>
        </w:rPr>
        <w:t>(формирование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Данное направление представлено следующими курсами:</w:t>
      </w:r>
    </w:p>
    <w:p w:rsidR="0026568A" w:rsidRPr="009E2E1F" w:rsidRDefault="0026568A" w:rsidP="00EC0458">
      <w:pPr>
        <w:numPr>
          <w:ilvl w:val="0"/>
          <w:numId w:val="74"/>
        </w:numPr>
        <w:tabs>
          <w:tab w:val="left" w:pos="284"/>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Кружок </w:t>
      </w:r>
      <w:r w:rsidRPr="009E2E1F">
        <w:rPr>
          <w:rFonts w:ascii="Times New Roman" w:eastAsia="Times New Roman" w:hAnsi="Times New Roman"/>
          <w:b/>
          <w:color w:val="000000" w:themeColor="text1"/>
          <w:sz w:val="24"/>
          <w:szCs w:val="24"/>
          <w:lang w:eastAsia="ru-RU"/>
        </w:rPr>
        <w:t xml:space="preserve">«Введение в экологию» </w:t>
      </w:r>
      <w:r w:rsidRPr="009E2E1F">
        <w:rPr>
          <w:rFonts w:ascii="Times New Roman" w:eastAsia="Times New Roman" w:hAnsi="Times New Roman"/>
          <w:color w:val="000000" w:themeColor="text1"/>
          <w:sz w:val="24"/>
          <w:szCs w:val="24"/>
          <w:lang w:eastAsia="ru-RU"/>
        </w:rPr>
        <w:t>в 1-4 классах</w:t>
      </w:r>
      <w:r w:rsidRPr="009E2E1F">
        <w:rPr>
          <w:rFonts w:ascii="Times New Roman" w:eastAsia="Times New Roman" w:hAnsi="Times New Roman"/>
          <w:b/>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 xml:space="preserve"> Целью реализации курса является формирование экологического сознания и экологической культуры обучающихся младшего школьного возраста. Направленность содержания курса 1 класса «Наша прекрасная планета» – формирование эмоционально-ценностного отношения к природе, ознакомление с разнообразием мира природы, выявление элементарных связей между объектами и явлениями неживой и живой природы и человеком. Содержание программы 2 класса «Зеленый наряд планеты» представлено темами «Растение – живой организм», «Условия среды обитания растений», «Растения и человек». В 3 классе программа «Удивительный мир животных» объединяет следующие темы: «Приспособленность животных к условиям обитания», «Взаимоотношения в мире животных», «Животный мир планеты», «Взаимоотношения человека и животных». Первоначальные представления учащихся о разнообразии мира растений и животных на Земле, полученные ранее при изучении других естественно-научных учебных дисциплин и курсов, расширяются, </w:t>
      </w:r>
      <w:r w:rsidRPr="009E2E1F">
        <w:rPr>
          <w:rFonts w:ascii="Times New Roman" w:eastAsia="Times New Roman" w:hAnsi="Times New Roman"/>
          <w:color w:val="000000" w:themeColor="text1"/>
          <w:sz w:val="24"/>
          <w:szCs w:val="24"/>
          <w:lang w:eastAsia="ru-RU"/>
        </w:rPr>
        <w:lastRenderedPageBreak/>
        <w:t xml:space="preserve">углубляются и наполняются экологической составляющей. Содержание курса 4 класса «Человек на планете Земля» ориентировано на формирование у младших школьников установки на экологически целесообразное поведение, экологически целесообразное поведение, экологически безопасный и здоровый образ жизни, активную деятельность по сохранению и улучшению состояния окружающей среды. Учащиеся в процессе освоения материала, представленного темами «Человек и хозяйственная деятельность», «Загрязнение и охрана окружающей среды», «Организация охраны природы», рассматривают хозяйственную деятельность людей в контексте рационального и экологически целесообразного природопользования. </w:t>
      </w:r>
      <w:r w:rsidRPr="009E2E1F">
        <w:rPr>
          <w:rFonts w:ascii="Times New Roman" w:eastAsia="Times New Roman" w:hAnsi="Times New Roman"/>
          <w:bCs/>
          <w:color w:val="000000" w:themeColor="text1"/>
          <w:sz w:val="24"/>
          <w:szCs w:val="24"/>
          <w:lang w:eastAsia="ru-RU"/>
        </w:rPr>
        <w:t>Двигательная активность – 30 %.</w:t>
      </w:r>
    </w:p>
    <w:p w:rsidR="0026568A" w:rsidRPr="009E2E1F" w:rsidRDefault="0026568A" w:rsidP="00EC0458">
      <w:pPr>
        <w:numPr>
          <w:ilvl w:val="0"/>
          <w:numId w:val="74"/>
        </w:numPr>
        <w:tabs>
          <w:tab w:val="left" w:pos="284"/>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Кружок </w:t>
      </w:r>
      <w:r w:rsidRPr="009E2E1F">
        <w:rPr>
          <w:rFonts w:ascii="Times New Roman" w:eastAsia="Times New Roman" w:hAnsi="Times New Roman"/>
          <w:b/>
          <w:color w:val="000000" w:themeColor="text1"/>
          <w:sz w:val="24"/>
          <w:szCs w:val="24"/>
          <w:lang w:eastAsia="ru-RU"/>
        </w:rPr>
        <w:t>«Я - пешеход и пассажир»</w:t>
      </w:r>
      <w:r w:rsidRPr="009E2E1F">
        <w:rPr>
          <w:rFonts w:ascii="Times New Roman" w:eastAsia="Times New Roman" w:hAnsi="Times New Roman"/>
          <w:bCs/>
          <w:color w:val="000000" w:themeColor="text1"/>
          <w:sz w:val="24"/>
          <w:szCs w:val="24"/>
          <w:lang w:eastAsia="ru-RU"/>
        </w:rPr>
        <w:t xml:space="preserve"> в 1-4 классах</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Проблема детского дорожно-транспортного травматизма по-прежнему сохраняет свою актуальность. Программа позволяет успешно усвоить правила дорожного движения, ориентироваться в дорожных ситуациях, на практике применять свои знания. Программа каждого класса разделена на 3 раздела: Ориентировка в окружающем мире, Ты – пешеход, Ты – пассажир. В каждом классе разделы сохраняются, но повышается сложность наполняющего материала, по принципу «от простого к сложному». </w:t>
      </w:r>
      <w:r w:rsidRPr="009E2E1F">
        <w:rPr>
          <w:rFonts w:ascii="Times New Roman" w:eastAsia="Times New Roman" w:hAnsi="Times New Roman"/>
          <w:bCs/>
          <w:color w:val="000000" w:themeColor="text1"/>
          <w:sz w:val="24"/>
          <w:szCs w:val="24"/>
          <w:lang w:eastAsia="ru-RU"/>
        </w:rPr>
        <w:t>Двигательная активность – 30 %.</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гимназии созданы условия для полноценного пребывания ребенка в течение дня; разработаны индивидуальные образовательные траектории и индивидуальный график пребывания ребенка в гимназии.</w:t>
      </w:r>
    </w:p>
    <w:p w:rsidR="0026568A" w:rsidRPr="009E2E1F" w:rsidRDefault="0026568A" w:rsidP="005B62BD">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Внеурочной деятельностью охвачены учащиеся 1-4 классов в количестве 10 часов в неделю для каждого класса. </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26568A" w:rsidRPr="009E2E1F" w:rsidRDefault="005708C7" w:rsidP="005B62BD">
      <w:pPr>
        <w:tabs>
          <w:tab w:val="left" w:pos="9585"/>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 внеурочной деятельности</w:t>
      </w:r>
    </w:p>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(недельный)</w:t>
      </w: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58"/>
        <w:gridCol w:w="3892"/>
        <w:gridCol w:w="772"/>
        <w:gridCol w:w="772"/>
        <w:gridCol w:w="772"/>
        <w:gridCol w:w="773"/>
      </w:tblGrid>
      <w:tr w:rsidR="0026568A" w:rsidRPr="009E2E1F" w:rsidTr="005708C7">
        <w:trPr>
          <w:trHeight w:val="375"/>
        </w:trPr>
        <w:tc>
          <w:tcPr>
            <w:tcW w:w="258" w:type="pct"/>
            <w:vMerge w:val="restart"/>
            <w:tcBorders>
              <w:top w:val="single" w:sz="12" w:space="0" w:color="auto"/>
              <w:left w:val="single" w:sz="12"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п/п</w:t>
            </w:r>
          </w:p>
        </w:tc>
        <w:tc>
          <w:tcPr>
            <w:tcW w:w="1412" w:type="pct"/>
            <w:vMerge w:val="restart"/>
            <w:tcBorders>
              <w:top w:val="single" w:sz="12" w:space="0" w:color="auto"/>
              <w:left w:val="single" w:sz="12"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Направление внеурочной деятельности</w:t>
            </w:r>
          </w:p>
        </w:tc>
        <w:tc>
          <w:tcPr>
            <w:tcW w:w="1857" w:type="pct"/>
            <w:vMerge w:val="restart"/>
            <w:tcBorders>
              <w:top w:val="single" w:sz="12" w:space="0" w:color="auto"/>
              <w:left w:val="single" w:sz="12"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Курсы</w:t>
            </w:r>
          </w:p>
        </w:tc>
        <w:tc>
          <w:tcPr>
            <w:tcW w:w="1473" w:type="pct"/>
            <w:gridSpan w:val="4"/>
            <w:tcBorders>
              <w:top w:val="single" w:sz="12" w:space="0" w:color="auto"/>
              <w:left w:val="single" w:sz="12" w:space="0" w:color="auto"/>
              <w:bottom w:val="single" w:sz="4"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Количество часов в неделю</w:t>
            </w:r>
          </w:p>
        </w:tc>
      </w:tr>
      <w:tr w:rsidR="0026568A" w:rsidRPr="009E2E1F" w:rsidTr="005708C7">
        <w:trPr>
          <w:trHeight w:val="180"/>
        </w:trPr>
        <w:tc>
          <w:tcPr>
            <w:tcW w:w="258"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12"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857"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368" w:type="pct"/>
            <w:tcBorders>
              <w:top w:val="single" w:sz="4"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класс</w:t>
            </w:r>
          </w:p>
        </w:tc>
        <w:tc>
          <w:tcPr>
            <w:tcW w:w="368"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класс</w:t>
            </w:r>
          </w:p>
        </w:tc>
        <w:tc>
          <w:tcPr>
            <w:tcW w:w="368"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класс</w:t>
            </w:r>
          </w:p>
        </w:tc>
        <w:tc>
          <w:tcPr>
            <w:tcW w:w="368"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класс</w:t>
            </w:r>
          </w:p>
        </w:tc>
      </w:tr>
      <w:tr w:rsidR="0026568A" w:rsidRPr="009E2E1F" w:rsidTr="005708C7">
        <w:trPr>
          <w:trHeight w:val="180"/>
        </w:trPr>
        <w:tc>
          <w:tcPr>
            <w:tcW w:w="258" w:type="pct"/>
            <w:vMerge w:val="restart"/>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1412" w:type="pct"/>
            <w:vMerge w:val="restart"/>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Общеинтеллектуальное</w:t>
            </w:r>
          </w:p>
        </w:tc>
        <w:tc>
          <w:tcPr>
            <w:tcW w:w="1857" w:type="pct"/>
            <w:tcBorders>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Церковнославянский язык</w:t>
            </w:r>
          </w:p>
        </w:tc>
        <w:tc>
          <w:tcPr>
            <w:tcW w:w="368"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180"/>
        </w:trPr>
        <w:tc>
          <w:tcPr>
            <w:tcW w:w="258"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12"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57" w:type="pct"/>
            <w:tcBorders>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Шахматы в школе</w:t>
            </w:r>
          </w:p>
        </w:tc>
        <w:tc>
          <w:tcPr>
            <w:tcW w:w="368"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300"/>
        </w:trPr>
        <w:tc>
          <w:tcPr>
            <w:tcW w:w="258"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1412"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796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Спортивно-оздоровительное</w:t>
            </w:r>
          </w:p>
        </w:tc>
        <w:tc>
          <w:tcPr>
            <w:tcW w:w="1857" w:type="pct"/>
            <w:tcBorders>
              <w:top w:val="single" w:sz="12"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Подвижные игры</w:t>
            </w:r>
          </w:p>
        </w:tc>
        <w:tc>
          <w:tcPr>
            <w:tcW w:w="368" w:type="pct"/>
            <w:tcBorders>
              <w:top w:val="single" w:sz="12"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285"/>
        </w:trPr>
        <w:tc>
          <w:tcPr>
            <w:tcW w:w="258"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12"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57" w:type="pct"/>
            <w:tcBorders>
              <w:top w:val="single" w:sz="4"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Хореография</w:t>
            </w:r>
          </w:p>
        </w:tc>
        <w:tc>
          <w:tcPr>
            <w:tcW w:w="368"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306"/>
        </w:trPr>
        <w:tc>
          <w:tcPr>
            <w:tcW w:w="258"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1412"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Духовно-нравственное</w:t>
            </w:r>
          </w:p>
        </w:tc>
        <w:tc>
          <w:tcPr>
            <w:tcW w:w="1857" w:type="pct"/>
            <w:tcBorders>
              <w:top w:val="single" w:sz="12"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Основы православной веры</w:t>
            </w:r>
          </w:p>
        </w:tc>
        <w:tc>
          <w:tcPr>
            <w:tcW w:w="368" w:type="pct"/>
            <w:tcBorders>
              <w:top w:val="single" w:sz="12"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325"/>
        </w:trPr>
        <w:tc>
          <w:tcPr>
            <w:tcW w:w="258"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12"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57" w:type="pct"/>
            <w:tcBorders>
              <w:top w:val="single" w:sz="4" w:space="0" w:color="auto"/>
              <w:left w:val="single" w:sz="12" w:space="0" w:color="auto"/>
              <w:bottom w:val="single" w:sz="12"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Этика: азбука добра</w:t>
            </w:r>
          </w:p>
        </w:tc>
        <w:tc>
          <w:tcPr>
            <w:tcW w:w="368" w:type="pct"/>
            <w:tcBorders>
              <w:top w:val="single" w:sz="4"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204"/>
        </w:trPr>
        <w:tc>
          <w:tcPr>
            <w:tcW w:w="258"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1412"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Общекультурное </w:t>
            </w:r>
          </w:p>
        </w:tc>
        <w:tc>
          <w:tcPr>
            <w:tcW w:w="1857" w:type="pct"/>
            <w:tcBorders>
              <w:top w:val="single" w:sz="4"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Красота Божьего мира</w:t>
            </w:r>
          </w:p>
        </w:tc>
        <w:tc>
          <w:tcPr>
            <w:tcW w:w="368"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204"/>
        </w:trPr>
        <w:tc>
          <w:tcPr>
            <w:tcW w:w="258"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12"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57" w:type="pct"/>
            <w:tcBorders>
              <w:top w:val="single" w:sz="4" w:space="0" w:color="auto"/>
              <w:left w:val="single" w:sz="12" w:space="0" w:color="auto"/>
              <w:bottom w:val="single" w:sz="12"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Церковное пение</w:t>
            </w:r>
          </w:p>
        </w:tc>
        <w:tc>
          <w:tcPr>
            <w:tcW w:w="368" w:type="pct"/>
            <w:tcBorders>
              <w:top w:val="single" w:sz="4"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284"/>
        </w:trPr>
        <w:tc>
          <w:tcPr>
            <w:tcW w:w="258"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1412"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Социальное</w:t>
            </w:r>
          </w:p>
        </w:tc>
        <w:tc>
          <w:tcPr>
            <w:tcW w:w="1857" w:type="pct"/>
            <w:tcBorders>
              <w:top w:val="single" w:sz="12"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Введение в экологию</w:t>
            </w:r>
          </w:p>
        </w:tc>
        <w:tc>
          <w:tcPr>
            <w:tcW w:w="368" w:type="pct"/>
            <w:tcBorders>
              <w:top w:val="single" w:sz="12"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12"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254"/>
        </w:trPr>
        <w:tc>
          <w:tcPr>
            <w:tcW w:w="258"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12"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57" w:type="pct"/>
            <w:tcBorders>
              <w:top w:val="single" w:sz="4"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 пешеход и пассажир</w:t>
            </w:r>
          </w:p>
        </w:tc>
        <w:tc>
          <w:tcPr>
            <w:tcW w:w="368"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68"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5708C7">
        <w:trPr>
          <w:trHeight w:val="180"/>
        </w:trPr>
        <w:tc>
          <w:tcPr>
            <w:tcW w:w="3527" w:type="pct"/>
            <w:gridSpan w:val="3"/>
            <w:tcBorders>
              <w:top w:val="single" w:sz="12" w:space="0" w:color="auto"/>
              <w:left w:val="single" w:sz="12" w:space="0" w:color="auto"/>
              <w:bottom w:val="single" w:sz="12" w:space="0" w:color="auto"/>
              <w:right w:val="single" w:sz="12" w:space="0" w:color="auto"/>
            </w:tcBorders>
            <w:vAlign w:val="center"/>
          </w:tcPr>
          <w:p w:rsidR="0026568A" w:rsidRPr="009E2E1F" w:rsidRDefault="0026568A" w:rsidP="005B62BD">
            <w:pPr>
              <w:tabs>
                <w:tab w:val="left" w:pos="9585"/>
              </w:tabs>
              <w:spacing w:after="0"/>
              <w:ind w:left="58"/>
              <w:contextualSpacing/>
              <w:jc w:val="right"/>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Всего: </w:t>
            </w:r>
          </w:p>
        </w:tc>
        <w:tc>
          <w:tcPr>
            <w:tcW w:w="368" w:type="pct"/>
            <w:tcBorders>
              <w:top w:val="single" w:sz="12"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368" w:type="pct"/>
            <w:tcBorders>
              <w:top w:val="single" w:sz="12"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368" w:type="pct"/>
            <w:tcBorders>
              <w:top w:val="single" w:sz="12"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368" w:type="pct"/>
            <w:tcBorders>
              <w:top w:val="single" w:sz="12" w:space="0" w:color="auto"/>
              <w:left w:val="single" w:sz="4"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r>
    </w:tbl>
    <w:p w:rsidR="0026568A" w:rsidRPr="009E2E1F" w:rsidRDefault="0026568A" w:rsidP="005B62BD">
      <w:pPr>
        <w:tabs>
          <w:tab w:val="left" w:pos="3828"/>
        </w:tabs>
        <w:spacing w:after="0" w:line="240" w:lineRule="auto"/>
        <w:jc w:val="both"/>
        <w:rPr>
          <w:rFonts w:ascii="Times New Roman" w:eastAsia="Times New Roman" w:hAnsi="Times New Roman"/>
          <w:color w:val="000000" w:themeColor="text1"/>
          <w:sz w:val="24"/>
          <w:szCs w:val="24"/>
          <w:lang w:eastAsia="ru-RU"/>
        </w:rPr>
      </w:pPr>
    </w:p>
    <w:p w:rsidR="0026568A" w:rsidRPr="009E2E1F" w:rsidRDefault="0026568A" w:rsidP="005708C7">
      <w:pPr>
        <w:pStyle w:val="10"/>
        <w:rPr>
          <w:rFonts w:ascii="Times New Roman" w:eastAsia="Times New Roman" w:hAnsi="Times New Roman"/>
          <w:color w:val="000000" w:themeColor="text1"/>
          <w:sz w:val="24"/>
          <w:szCs w:val="24"/>
          <w:lang w:eastAsia="ru-RU"/>
        </w:rPr>
      </w:pPr>
      <w:bookmarkStart w:id="148" w:name="_Toc82955846"/>
      <w:r w:rsidRPr="009E2E1F">
        <w:rPr>
          <w:rFonts w:ascii="Times New Roman" w:eastAsia="Times New Roman" w:hAnsi="Times New Roman" w:cs="Times New Roman"/>
          <w:b/>
          <w:color w:val="000000" w:themeColor="text1"/>
          <w:sz w:val="24"/>
          <w:szCs w:val="24"/>
          <w:lang w:eastAsia="ru-RU"/>
        </w:rPr>
        <w:t xml:space="preserve">3.3. Календарный учебный график. </w:t>
      </w:r>
      <w:r w:rsidR="009839AA" w:rsidRPr="009E2E1F">
        <w:rPr>
          <w:rFonts w:ascii="Times New Roman" w:eastAsia="Times New Roman" w:hAnsi="Times New Roman" w:cs="Times New Roman"/>
          <w:b/>
          <w:color w:val="000000" w:themeColor="text1"/>
          <w:sz w:val="24"/>
          <w:szCs w:val="24"/>
          <w:lang w:eastAsia="ru-RU"/>
        </w:rPr>
        <w:br/>
      </w:r>
      <w:r w:rsidRPr="009E2E1F">
        <w:rPr>
          <w:rFonts w:ascii="Times New Roman" w:eastAsia="Times New Roman" w:hAnsi="Times New Roman"/>
          <w:color w:val="000000" w:themeColor="text1"/>
          <w:sz w:val="24"/>
          <w:szCs w:val="24"/>
          <w:lang w:eastAsia="ru-RU"/>
        </w:rPr>
        <w:t>Календарный учебный график составляется в соответствии с Федеральным законом «Об образовании в Российской Федерации» (п. 10, ст. 2).</w:t>
      </w:r>
      <w:bookmarkEnd w:id="148"/>
    </w:p>
    <w:p w:rsidR="0026568A" w:rsidRPr="009E2E1F" w:rsidRDefault="0026568A" w:rsidP="005B62BD">
      <w:pPr>
        <w:pStyle w:val="aff5"/>
        <w:spacing w:before="154" w:after="0"/>
        <w:rPr>
          <w:color w:val="000000" w:themeColor="text1"/>
        </w:rPr>
      </w:pPr>
      <w:r w:rsidRPr="009E2E1F">
        <w:rPr>
          <w:color w:val="000000" w:themeColor="text1"/>
        </w:rPr>
        <w:t xml:space="preserve">  </w:t>
      </w:r>
      <w:r w:rsidRPr="009E2E1F">
        <w:rPr>
          <w:rFonts w:eastAsia="Calibri"/>
          <w:color w:val="000000" w:themeColor="text1"/>
        </w:rPr>
        <w:t xml:space="preserve">Календарный учебный график представлен с </w:t>
      </w:r>
      <w:r w:rsidRPr="009E2E1F">
        <w:rPr>
          <w:b/>
          <w:bCs/>
          <w:color w:val="000000" w:themeColor="text1"/>
          <w:kern w:val="24"/>
        </w:rPr>
        <w:t>обязательным наличием:</w:t>
      </w:r>
    </w:p>
    <w:p w:rsidR="0026568A" w:rsidRPr="009E2E1F" w:rsidRDefault="0026568A" w:rsidP="00EC0458">
      <w:pPr>
        <w:numPr>
          <w:ilvl w:val="0"/>
          <w:numId w:val="7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t>даты начала и окончания учебного года;</w:t>
      </w:r>
    </w:p>
    <w:p w:rsidR="0026568A" w:rsidRPr="009E2E1F" w:rsidRDefault="0026568A" w:rsidP="00EC0458">
      <w:pPr>
        <w:numPr>
          <w:ilvl w:val="0"/>
          <w:numId w:val="7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t>продолжительности учебного года, триместров;</w:t>
      </w:r>
    </w:p>
    <w:p w:rsidR="0026568A" w:rsidRPr="009E2E1F" w:rsidRDefault="0026568A" w:rsidP="00EC0458">
      <w:pPr>
        <w:numPr>
          <w:ilvl w:val="0"/>
          <w:numId w:val="7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lastRenderedPageBreak/>
        <w:t>сроков и продолжительности каникул;</w:t>
      </w:r>
    </w:p>
    <w:p w:rsidR="0026568A" w:rsidRPr="009E2E1F" w:rsidRDefault="0026568A" w:rsidP="00EC0458">
      <w:pPr>
        <w:numPr>
          <w:ilvl w:val="0"/>
          <w:numId w:val="7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t>сроков проведения промежуточных аттестаций.</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br/>
        <w:t>Календарный учебный график Гимназии «София» составляется с учетом мнений участников образовательных отношений, с учетом двунадесятых праздников Русской Православной Церкви.</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 составлении календарного учебного графика в Гимназии «София» учитывается система организации учебного года: триместровая (за учебный год три триместра).</w:t>
      </w:r>
    </w:p>
    <w:p w:rsidR="0026568A" w:rsidRPr="009E2E1F" w:rsidRDefault="0026568A" w:rsidP="005B62BD">
      <w:pPr>
        <w:spacing w:after="0" w:line="240" w:lineRule="auto"/>
        <w:ind w:firstLine="708"/>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Дата начала учебного года -1 сентября.</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Дата окончания учебного года –  </w:t>
      </w:r>
      <w:r w:rsidRPr="009E2E1F">
        <w:rPr>
          <w:rFonts w:ascii="Times New Roman" w:eastAsia="Times New Roman" w:hAnsi="Times New Roman"/>
          <w:color w:val="000000" w:themeColor="text1"/>
          <w:sz w:val="24"/>
          <w:szCs w:val="24"/>
          <w:lang w:eastAsia="ru-RU"/>
        </w:rPr>
        <w:t>согласно календарного учебного графика, где</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учебных дней</w:t>
      </w:r>
      <w:r w:rsidRPr="009E2E1F">
        <w:rPr>
          <w:rFonts w:ascii="Times New Roman" w:eastAsia="Times New Roman" w:hAnsi="Times New Roman"/>
          <w:color w:val="000000" w:themeColor="text1"/>
          <w:sz w:val="24"/>
          <w:szCs w:val="24"/>
          <w:lang w:eastAsia="ru-RU"/>
        </w:rPr>
        <w:t xml:space="preserve"> – 170 для обучающихся 2-4 классов (34 учебные </w:t>
      </w:r>
      <w:r w:rsidR="007539E2" w:rsidRPr="009E2E1F">
        <w:rPr>
          <w:rFonts w:ascii="Times New Roman" w:eastAsia="Times New Roman" w:hAnsi="Times New Roman"/>
          <w:color w:val="000000" w:themeColor="text1"/>
          <w:sz w:val="24"/>
          <w:szCs w:val="24"/>
          <w:lang w:eastAsia="ru-RU"/>
        </w:rPr>
        <w:t>недели при</w:t>
      </w:r>
      <w:r w:rsidRPr="009E2E1F">
        <w:rPr>
          <w:rFonts w:ascii="Times New Roman" w:eastAsia="Times New Roman" w:hAnsi="Times New Roman"/>
          <w:color w:val="000000" w:themeColor="text1"/>
          <w:sz w:val="24"/>
          <w:szCs w:val="24"/>
          <w:lang w:eastAsia="ru-RU"/>
        </w:rPr>
        <w:t xml:space="preserve"> 5-ти дневной учебной неделе), 165 дней для обучающихся 1 класса </w:t>
      </w:r>
      <w:r w:rsidR="007539E2" w:rsidRPr="009E2E1F">
        <w:rPr>
          <w:rFonts w:ascii="Times New Roman" w:eastAsia="Times New Roman" w:hAnsi="Times New Roman"/>
          <w:color w:val="000000" w:themeColor="text1"/>
          <w:sz w:val="24"/>
          <w:szCs w:val="24"/>
          <w:lang w:eastAsia="ru-RU"/>
        </w:rPr>
        <w:t>(33</w:t>
      </w:r>
      <w:r w:rsidRPr="009E2E1F">
        <w:rPr>
          <w:rFonts w:ascii="Times New Roman" w:eastAsia="Times New Roman" w:hAnsi="Times New Roman"/>
          <w:color w:val="000000" w:themeColor="text1"/>
          <w:sz w:val="24"/>
          <w:szCs w:val="24"/>
          <w:lang w:eastAsia="ru-RU"/>
        </w:rPr>
        <w:t xml:space="preserve"> учебные недели  при 5-ти дневной учебной неделе). </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Продолжительность каникул</w:t>
      </w:r>
      <w:r w:rsidRPr="009E2E1F">
        <w:rPr>
          <w:rFonts w:ascii="Times New Roman" w:eastAsia="Times New Roman" w:hAnsi="Times New Roman"/>
          <w:color w:val="000000" w:themeColor="text1"/>
          <w:sz w:val="24"/>
          <w:szCs w:val="24"/>
          <w:lang w:eastAsia="ru-RU"/>
        </w:rPr>
        <w:t xml:space="preserve"> – не менее 30 дней для обучающихся 2-4 класса, дополнительная неделя добавляется </w:t>
      </w:r>
      <w:r w:rsidR="007539E2" w:rsidRPr="009E2E1F">
        <w:rPr>
          <w:rFonts w:ascii="Times New Roman" w:eastAsia="Times New Roman" w:hAnsi="Times New Roman"/>
          <w:color w:val="000000" w:themeColor="text1"/>
          <w:sz w:val="24"/>
          <w:szCs w:val="24"/>
          <w:lang w:eastAsia="ru-RU"/>
        </w:rPr>
        <w:t>обучающимся 1</w:t>
      </w:r>
      <w:r w:rsidRPr="009E2E1F">
        <w:rPr>
          <w:rFonts w:ascii="Times New Roman" w:eastAsia="Times New Roman" w:hAnsi="Times New Roman"/>
          <w:color w:val="000000" w:themeColor="text1"/>
          <w:sz w:val="24"/>
          <w:szCs w:val="24"/>
          <w:lang w:eastAsia="ru-RU"/>
        </w:rPr>
        <w:t xml:space="preserve"> класса. Сроки каникул определяются ежегодно с учетом дат празднования Масленицы и Пасхи. Гимназией определены 4 периода каникул: осенние, новогодние, масленичные, пасхальные.</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Учебные занятия проводятся в 2 смены с 8.30.</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Продолжительность урока –  45 минут для 2-4 класса.</w:t>
      </w:r>
    </w:p>
    <w:p w:rsidR="0026568A" w:rsidRPr="009E2E1F" w:rsidRDefault="0026568A" w:rsidP="005B62BD">
      <w:pPr>
        <w:shd w:val="clear" w:color="auto" w:fill="FFFFFF"/>
        <w:spacing w:after="0" w:line="240" w:lineRule="auto"/>
        <w:textAlignment w:val="baseline"/>
        <w:outlineLvl w:val="4"/>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lang w:eastAsia="ru-RU"/>
        </w:rPr>
        <w:t>Обучение в 1-</w:t>
      </w:r>
      <w:r w:rsidR="007539E2" w:rsidRPr="009E2E1F">
        <w:rPr>
          <w:rFonts w:ascii="Times New Roman" w:eastAsia="Times New Roman" w:hAnsi="Times New Roman"/>
          <w:color w:val="000000" w:themeColor="text1"/>
          <w:sz w:val="24"/>
          <w:szCs w:val="24"/>
          <w:lang w:eastAsia="ru-RU"/>
        </w:rPr>
        <w:t>ом классе</w:t>
      </w:r>
      <w:r w:rsidRPr="009E2E1F">
        <w:rPr>
          <w:rFonts w:ascii="Times New Roman" w:eastAsia="Times New Roman" w:hAnsi="Times New Roman"/>
          <w:color w:val="000000" w:themeColor="text1"/>
          <w:sz w:val="24"/>
          <w:szCs w:val="24"/>
          <w:lang w:eastAsia="ru-RU"/>
        </w:rPr>
        <w:t xml:space="preserve"> осуществляется с помощью следующих дополнительных требований (п.10.10. СанПин 2.4.2.2821-10):</w:t>
      </w:r>
    </w:p>
    <w:p w:rsidR="0026568A" w:rsidRPr="009E2E1F" w:rsidRDefault="0026568A" w:rsidP="00EC0458">
      <w:pPr>
        <w:numPr>
          <w:ilvl w:val="0"/>
          <w:numId w:val="72"/>
        </w:numPr>
        <w:spacing w:after="0" w:line="240" w:lineRule="auto"/>
        <w:jc w:val="both"/>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учебные занятия проводятся по 5-дневной учебной неделе и только в первую смену;</w:t>
      </w:r>
    </w:p>
    <w:p w:rsidR="0026568A" w:rsidRPr="009E2E1F" w:rsidRDefault="0026568A" w:rsidP="00EC0458">
      <w:pPr>
        <w:numPr>
          <w:ilvl w:val="0"/>
          <w:numId w:val="72"/>
        </w:numPr>
        <w:spacing w:after="0" w:line="240" w:lineRule="auto"/>
        <w:jc w:val="both"/>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 xml:space="preserve">используется «ступенчатый» режим обучения в первом полугодии. В сентябре и </w:t>
      </w:r>
      <w:r w:rsidR="007539E2" w:rsidRPr="009E2E1F">
        <w:rPr>
          <w:rFonts w:ascii="Times New Roman" w:eastAsia="Times New Roman" w:hAnsi="Times New Roman"/>
          <w:color w:val="000000" w:themeColor="text1"/>
          <w:sz w:val="24"/>
          <w:szCs w:val="24"/>
        </w:rPr>
        <w:t>октябре уроки</w:t>
      </w:r>
      <w:r w:rsidRPr="009E2E1F">
        <w:rPr>
          <w:rFonts w:ascii="Times New Roman" w:eastAsia="Times New Roman" w:hAnsi="Times New Roman"/>
          <w:color w:val="000000" w:themeColor="text1"/>
          <w:sz w:val="24"/>
          <w:szCs w:val="24"/>
        </w:rPr>
        <w:t xml:space="preserve"> проводятся по 35 </w:t>
      </w:r>
      <w:r w:rsidR="007539E2" w:rsidRPr="009E2E1F">
        <w:rPr>
          <w:rFonts w:ascii="Times New Roman" w:eastAsia="Times New Roman" w:hAnsi="Times New Roman"/>
          <w:color w:val="000000" w:themeColor="text1"/>
          <w:sz w:val="24"/>
          <w:szCs w:val="24"/>
        </w:rPr>
        <w:t>минут: 3</w:t>
      </w:r>
      <w:r w:rsidRPr="009E2E1F">
        <w:rPr>
          <w:rFonts w:ascii="Times New Roman" w:eastAsia="Times New Roman" w:hAnsi="Times New Roman"/>
          <w:color w:val="000000" w:themeColor="text1"/>
          <w:sz w:val="24"/>
          <w:szCs w:val="24"/>
        </w:rPr>
        <w:t xml:space="preserve"> урока в день в традиционной форме, 4-ые уроки и один день в неделю 5-ый урок </w:t>
      </w:r>
      <w:r w:rsidR="007539E2" w:rsidRPr="009E2E1F">
        <w:rPr>
          <w:rFonts w:ascii="Times New Roman" w:eastAsia="Times New Roman" w:hAnsi="Times New Roman"/>
          <w:color w:val="000000" w:themeColor="text1"/>
          <w:sz w:val="24"/>
          <w:szCs w:val="24"/>
        </w:rPr>
        <w:t>(за</w:t>
      </w:r>
      <w:r w:rsidRPr="009E2E1F">
        <w:rPr>
          <w:rFonts w:ascii="Times New Roman" w:eastAsia="Times New Roman" w:hAnsi="Times New Roman"/>
          <w:color w:val="000000" w:themeColor="text1"/>
          <w:sz w:val="24"/>
          <w:szCs w:val="24"/>
        </w:rPr>
        <w:t xml:space="preserve"> счет урока физкультуры) проводятся в нетрадиционной </w:t>
      </w:r>
      <w:r w:rsidR="007539E2" w:rsidRPr="009E2E1F">
        <w:rPr>
          <w:rFonts w:ascii="Times New Roman" w:eastAsia="Times New Roman" w:hAnsi="Times New Roman"/>
          <w:color w:val="000000" w:themeColor="text1"/>
          <w:sz w:val="24"/>
          <w:szCs w:val="24"/>
        </w:rPr>
        <w:t>форме: в</w:t>
      </w:r>
      <w:r w:rsidRPr="009E2E1F">
        <w:rPr>
          <w:rFonts w:ascii="Times New Roman" w:eastAsia="Times New Roman" w:hAnsi="Times New Roman"/>
          <w:color w:val="000000" w:themeColor="text1"/>
          <w:sz w:val="24"/>
          <w:szCs w:val="24"/>
        </w:rPr>
        <w:t xml:space="preserve"> виде экскурсии, прогулок, игр и т.д.  В ноябре и декабре ежедневно проводится   4 урока по 35 минут </w:t>
      </w:r>
      <w:r w:rsidR="007539E2" w:rsidRPr="009E2E1F">
        <w:rPr>
          <w:rFonts w:ascii="Times New Roman" w:eastAsia="Times New Roman" w:hAnsi="Times New Roman"/>
          <w:color w:val="000000" w:themeColor="text1"/>
          <w:sz w:val="24"/>
          <w:szCs w:val="24"/>
        </w:rPr>
        <w:t>каждый, и</w:t>
      </w:r>
      <w:r w:rsidRPr="009E2E1F">
        <w:rPr>
          <w:rFonts w:ascii="Times New Roman" w:eastAsia="Times New Roman" w:hAnsi="Times New Roman"/>
          <w:color w:val="000000" w:themeColor="text1"/>
          <w:sz w:val="24"/>
          <w:szCs w:val="24"/>
        </w:rPr>
        <w:t xml:space="preserve"> один день в неделю 5-ый урок проводится за счет урока физкультуры в нетрадиционной форме: в виде экскурсии, прогулок, игр и т.д. </w:t>
      </w:r>
      <w:r w:rsidR="007539E2" w:rsidRPr="009E2E1F">
        <w:rPr>
          <w:rFonts w:ascii="Times New Roman" w:eastAsia="Times New Roman" w:hAnsi="Times New Roman"/>
          <w:color w:val="000000" w:themeColor="text1"/>
          <w:sz w:val="24"/>
          <w:szCs w:val="24"/>
        </w:rPr>
        <w:t>С января по</w:t>
      </w:r>
      <w:r w:rsidRPr="009E2E1F">
        <w:rPr>
          <w:rFonts w:ascii="Times New Roman" w:eastAsia="Times New Roman" w:hAnsi="Times New Roman"/>
          <w:color w:val="000000" w:themeColor="text1"/>
          <w:sz w:val="24"/>
          <w:szCs w:val="24"/>
        </w:rPr>
        <w:t xml:space="preserve">  май ежедневно проводится   4 урока по 45 минут каждый  и один день в неделю 5 уроков по 45 минут за счет урока физкультуры. (п.10.</w:t>
      </w:r>
      <w:r w:rsidR="007539E2" w:rsidRPr="009E2E1F">
        <w:rPr>
          <w:rFonts w:ascii="Times New Roman" w:eastAsia="Times New Roman" w:hAnsi="Times New Roman"/>
          <w:color w:val="000000" w:themeColor="text1"/>
          <w:sz w:val="24"/>
          <w:szCs w:val="24"/>
        </w:rPr>
        <w:t>6. СанПин</w:t>
      </w:r>
      <w:r w:rsidRPr="009E2E1F">
        <w:rPr>
          <w:rFonts w:ascii="Times New Roman" w:eastAsia="Times New Roman" w:hAnsi="Times New Roman"/>
          <w:color w:val="000000" w:themeColor="text1"/>
          <w:sz w:val="24"/>
          <w:szCs w:val="24"/>
        </w:rPr>
        <w:t xml:space="preserve"> 2.4.2.2821-10) </w:t>
      </w:r>
    </w:p>
    <w:p w:rsidR="0026568A" w:rsidRPr="009E2E1F" w:rsidRDefault="0026568A" w:rsidP="00EC0458">
      <w:pPr>
        <w:numPr>
          <w:ilvl w:val="0"/>
          <w:numId w:val="72"/>
        </w:num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обучение обучающихся 1- го класса проводится без балльного оценивания </w:t>
      </w:r>
      <w:r w:rsidR="007539E2" w:rsidRPr="009E2E1F">
        <w:rPr>
          <w:rFonts w:ascii="Times New Roman" w:eastAsia="Times New Roman" w:hAnsi="Times New Roman"/>
          <w:iCs/>
          <w:color w:val="000000" w:themeColor="text1"/>
          <w:sz w:val="24"/>
          <w:szCs w:val="24"/>
          <w:lang w:eastAsia="ru-RU"/>
        </w:rPr>
        <w:t>знаний и</w:t>
      </w:r>
      <w:r w:rsidRPr="009E2E1F">
        <w:rPr>
          <w:rFonts w:ascii="Times New Roman" w:eastAsia="Times New Roman" w:hAnsi="Times New Roman"/>
          <w:iCs/>
          <w:color w:val="000000" w:themeColor="text1"/>
          <w:sz w:val="24"/>
          <w:szCs w:val="24"/>
          <w:lang w:eastAsia="ru-RU"/>
        </w:rPr>
        <w:t xml:space="preserve"> домашних заданий.</w:t>
      </w:r>
    </w:p>
    <w:p w:rsidR="0026568A" w:rsidRPr="009E2E1F" w:rsidRDefault="007539E2" w:rsidP="005B62BD">
      <w:pPr>
        <w:spacing w:after="0" w:line="240" w:lineRule="auto"/>
        <w:jc w:val="both"/>
        <w:rPr>
          <w:rFonts w:ascii="Times New Roman" w:eastAsia="Times New Roman" w:hAnsi="Times New Roman"/>
          <w:color w:val="000000" w:themeColor="text1"/>
          <w:sz w:val="24"/>
          <w:szCs w:val="24"/>
        </w:rPr>
      </w:pPr>
      <w:r w:rsidRPr="009E2E1F">
        <w:rPr>
          <w:rFonts w:ascii="Times New Roman" w:hAnsi="Times New Roman"/>
          <w:b/>
          <w:bCs/>
          <w:color w:val="000000" w:themeColor="text1"/>
          <w:sz w:val="24"/>
          <w:szCs w:val="24"/>
        </w:rPr>
        <w:t>С</w:t>
      </w:r>
      <w:r w:rsidRPr="009E2E1F">
        <w:rPr>
          <w:rFonts w:ascii="Times New Roman" w:eastAsia="Times New Roman" w:hAnsi="Times New Roman"/>
          <w:b/>
          <w:color w:val="000000" w:themeColor="text1"/>
          <w:kern w:val="24"/>
          <w:sz w:val="24"/>
          <w:szCs w:val="24"/>
          <w:lang w:eastAsia="ru-RU"/>
        </w:rPr>
        <w:t>роки проведения</w:t>
      </w:r>
      <w:r w:rsidR="0026568A" w:rsidRPr="009E2E1F">
        <w:rPr>
          <w:rFonts w:ascii="Times New Roman" w:eastAsia="Times New Roman" w:hAnsi="Times New Roman"/>
          <w:b/>
          <w:color w:val="000000" w:themeColor="text1"/>
          <w:kern w:val="24"/>
          <w:sz w:val="24"/>
          <w:szCs w:val="24"/>
          <w:lang w:eastAsia="ru-RU"/>
        </w:rPr>
        <w:t xml:space="preserve"> промежуточных аттестаций</w:t>
      </w:r>
      <w:r w:rsidR="0026568A" w:rsidRPr="009E2E1F">
        <w:rPr>
          <w:rFonts w:ascii="Times New Roman" w:eastAsia="Times New Roman" w:hAnsi="Times New Roman"/>
          <w:color w:val="000000" w:themeColor="text1"/>
          <w:kern w:val="24"/>
          <w:sz w:val="24"/>
          <w:szCs w:val="24"/>
          <w:lang w:eastAsia="ru-RU"/>
        </w:rPr>
        <w:t xml:space="preserve"> </w:t>
      </w:r>
      <w:r w:rsidR="0026568A"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последняя неделя</w:t>
      </w:r>
      <w:r w:rsidR="0026568A" w:rsidRPr="009E2E1F">
        <w:rPr>
          <w:rFonts w:ascii="Times New Roman" w:hAnsi="Times New Roman"/>
          <w:color w:val="000000" w:themeColor="text1"/>
          <w:sz w:val="24"/>
          <w:szCs w:val="24"/>
        </w:rPr>
        <w:t xml:space="preserve"> триместра.</w:t>
      </w:r>
      <w:r w:rsidR="0026568A" w:rsidRPr="009E2E1F">
        <w:rPr>
          <w:rFonts w:ascii="Times New Roman" w:eastAsia="Times New Roman" w:hAnsi="Times New Roman"/>
          <w:color w:val="000000" w:themeColor="text1"/>
          <w:sz w:val="24"/>
          <w:szCs w:val="24"/>
        </w:rPr>
        <w:t xml:space="preserve"> Промежуточная аттестация </w:t>
      </w:r>
      <w:r w:rsidRPr="009E2E1F">
        <w:rPr>
          <w:rFonts w:ascii="Times New Roman" w:eastAsia="Times New Roman" w:hAnsi="Times New Roman"/>
          <w:color w:val="000000" w:themeColor="text1"/>
          <w:sz w:val="24"/>
          <w:szCs w:val="24"/>
        </w:rPr>
        <w:t>проводится по</w:t>
      </w:r>
      <w:r w:rsidR="0026568A" w:rsidRPr="009E2E1F">
        <w:rPr>
          <w:rFonts w:ascii="Times New Roman" w:eastAsia="Times New Roman" w:hAnsi="Times New Roman"/>
          <w:color w:val="000000" w:themeColor="text1"/>
          <w:sz w:val="24"/>
          <w:szCs w:val="24"/>
        </w:rPr>
        <w:t xml:space="preserve">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26568A" w:rsidRPr="009E2E1F" w:rsidRDefault="0026568A" w:rsidP="005B62BD">
      <w:pPr>
        <w:spacing w:after="0" w:line="240" w:lineRule="auto"/>
        <w:contextualSpacing/>
        <w:rPr>
          <w:rFonts w:ascii="Times New Roman" w:eastAsia="Times New Roman" w:hAnsi="Times New Roman"/>
          <w:color w:val="000000" w:themeColor="text1"/>
          <w:sz w:val="24"/>
          <w:szCs w:val="24"/>
          <w:lang w:eastAsia="ru-RU"/>
        </w:rPr>
      </w:pPr>
    </w:p>
    <w:p w:rsidR="007539E2" w:rsidRPr="009E2E1F" w:rsidRDefault="0026568A"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Календарный учебный </w:t>
      </w:r>
      <w:r w:rsidR="007539E2" w:rsidRPr="009E2E1F">
        <w:rPr>
          <w:rFonts w:ascii="Times New Roman" w:hAnsi="Times New Roman"/>
          <w:color w:val="000000" w:themeColor="text1"/>
          <w:sz w:val="24"/>
          <w:szCs w:val="24"/>
        </w:rPr>
        <w:t>график Гимназии</w:t>
      </w:r>
      <w:r w:rsidRPr="009E2E1F">
        <w:rPr>
          <w:rFonts w:ascii="Times New Roman" w:hAnsi="Times New Roman"/>
          <w:color w:val="000000" w:themeColor="text1"/>
          <w:sz w:val="24"/>
          <w:szCs w:val="24"/>
        </w:rPr>
        <w:t xml:space="preserve"> «София»</w:t>
      </w:r>
      <w:r w:rsidR="007539E2"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составляется и утверждается ежегодно директором Гимназии «София».</w:t>
      </w:r>
    </w:p>
    <w:p w:rsidR="00980F42" w:rsidRDefault="00980F42" w:rsidP="00980F42">
      <w:pPr>
        <w:pStyle w:val="10"/>
        <w:rPr>
          <w:rFonts w:ascii="Times New Roman" w:hAnsi="Times New Roman" w:cs="Times New Roman"/>
          <w:b/>
          <w:color w:val="000000" w:themeColor="text1"/>
          <w:sz w:val="24"/>
          <w:szCs w:val="24"/>
        </w:rPr>
      </w:pPr>
      <w:bookmarkStart w:id="149" w:name="_Toc82955847"/>
      <w:r>
        <w:rPr>
          <w:rFonts w:ascii="Times New Roman" w:hAnsi="Times New Roman" w:cs="Times New Roman"/>
          <w:b/>
          <w:color w:val="000000" w:themeColor="text1"/>
          <w:sz w:val="24"/>
          <w:szCs w:val="24"/>
        </w:rPr>
        <w:t xml:space="preserve">3.4. </w:t>
      </w:r>
      <w:r w:rsidRPr="00980F42">
        <w:rPr>
          <w:rFonts w:ascii="Times New Roman" w:hAnsi="Times New Roman" w:cs="Times New Roman"/>
          <w:b/>
          <w:color w:val="000000" w:themeColor="text1"/>
          <w:sz w:val="24"/>
          <w:szCs w:val="24"/>
        </w:rPr>
        <w:t>Календарный план воспитательной работы</w:t>
      </w:r>
      <w:bookmarkEnd w:id="149"/>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2"/>
        <w:gridCol w:w="84"/>
        <w:gridCol w:w="991"/>
        <w:gridCol w:w="1006"/>
        <w:gridCol w:w="2963"/>
      </w:tblGrid>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80F42" w:rsidRPr="00980F42" w:rsidRDefault="00980F42" w:rsidP="00980F42">
            <w:pPr>
              <w:widowControl w:val="0"/>
              <w:spacing w:after="0" w:line="240" w:lineRule="auto"/>
              <w:jc w:val="center"/>
              <w:rPr>
                <w:rFonts w:ascii="Times New Roman" w:eastAsia="№Е" w:hAnsi="Times New Roman"/>
                <w:b/>
                <w:bCs/>
                <w:i/>
                <w:caps/>
                <w:sz w:val="24"/>
                <w:szCs w:val="24"/>
                <w:lang w:eastAsia="ru-RU"/>
              </w:rPr>
            </w:pPr>
            <w:r w:rsidRPr="00980F42">
              <w:rPr>
                <w:rFonts w:ascii="Times New Roman" w:eastAsia="№Е" w:hAnsi="Times New Roman"/>
                <w:b/>
                <w:i/>
                <w:iCs/>
                <w:sz w:val="24"/>
                <w:szCs w:val="20"/>
                <w:lang w:eastAsia="ru-RU"/>
              </w:rPr>
              <w:t>Духовная жизнь Гимназии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Дела, события, мероприятия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Классы</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Ответственные</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Божественная Литургия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Духовник и администрация гимназии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Молебны в дни двунадесятых праздников</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Духовник и администрация гимназии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Общий молебен перед началом учебного года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Духовник и администрация гимназии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lastRenderedPageBreak/>
              <w:t>Молитва перед началом учения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Дежурный учитель</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Молитва перед началом и после трапезы</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Дежурный учитель</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Праздник в честь Рождества Христова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Пасхальный концерт</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b/>
                <w:i/>
                <w:sz w:val="24"/>
                <w:szCs w:val="24"/>
                <w:lang w:eastAsia="ru-RU"/>
              </w:rPr>
            </w:pPr>
            <w:r w:rsidRPr="00980F42">
              <w:rPr>
                <w:rFonts w:ascii="Times New Roman" w:eastAsia="№Е" w:hAnsi="Times New Roman"/>
                <w:b/>
                <w:i/>
                <w:sz w:val="24"/>
                <w:szCs w:val="24"/>
                <w:lang w:eastAsia="ru-RU"/>
              </w:rPr>
              <w:t>Ключевые общешкольные дела</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Дела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Классы</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Ответственные</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Праздник «День знаний»</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ind w:right="-1"/>
              <w:rPr>
                <w:rFonts w:ascii="Times New Roman" w:eastAsia="№Е" w:hAnsi="Times New Roman"/>
                <w:sz w:val="24"/>
                <w:szCs w:val="24"/>
                <w:lang w:eastAsia="ru-RU"/>
              </w:rPr>
            </w:pPr>
            <w:r w:rsidRPr="00980F42">
              <w:rPr>
                <w:rFonts w:ascii="Times New Roman" w:eastAsia="№Е" w:hAnsi="Times New Roman"/>
                <w:sz w:val="24"/>
                <w:szCs w:val="24"/>
                <w:lang w:eastAsia="ru-RU"/>
              </w:rPr>
              <w:t>День солидарности в борьбе с терроризмом</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безопасности, 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ind w:right="-1"/>
              <w:rPr>
                <w:rFonts w:ascii="Times New Roman" w:eastAsia="№Е" w:hAnsi="Times New Roman"/>
                <w:sz w:val="24"/>
                <w:szCs w:val="24"/>
                <w:lang w:eastAsia="ru-RU"/>
              </w:rPr>
            </w:pPr>
            <w:r w:rsidRPr="00980F42">
              <w:rPr>
                <w:rFonts w:ascii="Times New Roman" w:eastAsia="№Е" w:hAnsi="Times New Roman"/>
                <w:sz w:val="24"/>
                <w:szCs w:val="24"/>
                <w:lang w:eastAsia="ru-RU"/>
              </w:rPr>
              <w:t>Неделя безопасности дорожного движения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безопасности, 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Проект «Книга Памяти гимназии «София»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Классные руководители, учитель информатики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Концерт ко Дню учителя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 учитель музыки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День народного единства. Игра на сплочение коллектива «Веревочный курс»</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tcPr>
          <w:p w:rsidR="00757343" w:rsidRPr="00980F42" w:rsidRDefault="00757343" w:rsidP="00980F42">
            <w:pPr>
              <w:widowControl w:val="0"/>
              <w:spacing w:after="0" w:line="240" w:lineRule="auto"/>
              <w:ind w:right="-1"/>
              <w:rPr>
                <w:rFonts w:ascii="Times New Roman" w:eastAsia="№Е" w:hAnsi="Times New Roman"/>
                <w:sz w:val="24"/>
                <w:szCs w:val="24"/>
                <w:lang w:eastAsia="ru-RU"/>
              </w:rPr>
            </w:pPr>
            <w:r w:rsidRPr="00980F42">
              <w:rPr>
                <w:rFonts w:ascii="Times New Roman" w:eastAsia="№Е" w:hAnsi="Times New Roman"/>
                <w:sz w:val="24"/>
                <w:szCs w:val="24"/>
                <w:lang w:eastAsia="ru-RU"/>
              </w:rPr>
              <w:t>Тематическая выставка «У моей мамы золотые руки», посвящённая Дню матери</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tcPr>
          <w:p w:rsidR="00757343" w:rsidRPr="00980F42" w:rsidRDefault="00757343" w:rsidP="00980F42">
            <w:pPr>
              <w:widowControl w:val="0"/>
              <w:spacing w:after="0" w:line="240" w:lineRule="auto"/>
              <w:ind w:right="-1"/>
              <w:rPr>
                <w:rFonts w:ascii="Times New Roman" w:eastAsia="№Е" w:hAnsi="Times New Roman"/>
                <w:sz w:val="24"/>
                <w:szCs w:val="24"/>
                <w:lang w:eastAsia="ru-RU"/>
              </w:rPr>
            </w:pPr>
            <w:r w:rsidRPr="00980F42">
              <w:rPr>
                <w:rFonts w:ascii="Times New Roman" w:eastAsia="№Е" w:hAnsi="Times New Roman"/>
                <w:sz w:val="24"/>
                <w:szCs w:val="24"/>
                <w:lang w:eastAsia="ru-RU"/>
              </w:rPr>
              <w:t>День добрых дел, посвященный Дню волонтера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Классные руководители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tcPr>
          <w:p w:rsidR="00757343" w:rsidRPr="00980F42" w:rsidRDefault="00757343" w:rsidP="00980F42">
            <w:pPr>
              <w:widowControl w:val="0"/>
              <w:spacing w:after="0" w:line="240" w:lineRule="auto"/>
              <w:ind w:right="-1"/>
              <w:rPr>
                <w:rFonts w:ascii="Times New Roman" w:eastAsia="№Е" w:hAnsi="Times New Roman"/>
                <w:sz w:val="24"/>
                <w:szCs w:val="24"/>
                <w:lang w:eastAsia="ru-RU"/>
              </w:rPr>
            </w:pPr>
            <w:r w:rsidRPr="00980F42">
              <w:rPr>
                <w:rFonts w:ascii="Times New Roman" w:eastAsia="№Е" w:hAnsi="Times New Roman"/>
                <w:sz w:val="24"/>
                <w:szCs w:val="24"/>
                <w:lang w:eastAsia="ru-RU"/>
              </w:rPr>
              <w:t>День героев Отечества. Просмотр и обсуждение мультфильма «Лебеди Непрядвы»</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Классные руководители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tcPr>
          <w:p w:rsidR="00757343" w:rsidRPr="00980F42" w:rsidRDefault="00757343" w:rsidP="00980F42">
            <w:pPr>
              <w:widowControl w:val="0"/>
              <w:spacing w:after="0" w:line="240" w:lineRule="auto"/>
              <w:ind w:right="-1"/>
              <w:rPr>
                <w:rFonts w:ascii="Times New Roman" w:eastAsia="№Е" w:hAnsi="Times New Roman"/>
                <w:sz w:val="24"/>
                <w:szCs w:val="24"/>
                <w:lang w:eastAsia="ru-RU"/>
              </w:rPr>
            </w:pPr>
            <w:r w:rsidRPr="00980F42">
              <w:rPr>
                <w:rFonts w:ascii="Times New Roman" w:eastAsia="№Е" w:hAnsi="Times New Roman"/>
                <w:sz w:val="24"/>
                <w:szCs w:val="24"/>
                <w:lang w:eastAsia="ru-RU"/>
              </w:rPr>
              <w:t>Экскурсии «Клин в годы войны» по гимназическому виртуальному музею</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Учитель информатики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Праздник Рождества Христова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Акция «Блокадный хлеб»</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Классные руководители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Конкурсно-игровая программа «Иду я в армию служить»</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autoSpaceDN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Неделя математики</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autoSpaceDN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Всероссийская неделя музыки для детей и юношества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autoSpaceDN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Учитель музыки и 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Пасхальный концерт</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Музыкально-литературная композиция, посвященная Дню Победы</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Учитель музыки и учителя нач. классов</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День славянской письменности и культуры</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autoSpaceDN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Учителя нач. классов</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center"/>
              <w:rPr>
                <w:rFonts w:ascii="Times New Roman" w:eastAsia="№Е" w:hAnsi="Times New Roman"/>
                <w:b/>
                <w:i/>
                <w:sz w:val="24"/>
                <w:szCs w:val="20"/>
                <w:lang w:eastAsia="ru-RU"/>
              </w:rPr>
            </w:pPr>
            <w:r w:rsidRPr="00980F42">
              <w:rPr>
                <w:rFonts w:ascii="Times New Roman" w:eastAsia="№Е" w:hAnsi="Times New Roman"/>
                <w:b/>
                <w:i/>
                <w:sz w:val="24"/>
                <w:szCs w:val="24"/>
                <w:lang w:eastAsia="ru-RU"/>
              </w:rPr>
              <w:t>Классное руководство и наставничество</w:t>
            </w:r>
            <w:r w:rsidRPr="00980F42">
              <w:rPr>
                <w:rFonts w:ascii="Times New Roman" w:eastAsia="№Е" w:hAnsi="Times New Roman"/>
                <w:b/>
                <w:i/>
                <w:sz w:val="24"/>
                <w:szCs w:val="20"/>
                <w:lang w:eastAsia="ru-RU"/>
              </w:rPr>
              <w:t xml:space="preserve"> </w:t>
            </w:r>
          </w:p>
          <w:p w:rsidR="00980F42" w:rsidRPr="00980F42" w:rsidRDefault="00980F42" w:rsidP="00980F42">
            <w:pPr>
              <w:widowControl w:val="0"/>
              <w:spacing w:after="0" w:line="240" w:lineRule="auto"/>
              <w:jc w:val="center"/>
              <w:rPr>
                <w:rFonts w:ascii="Times New Roman" w:eastAsia="№Е" w:hAnsi="Times New Roman"/>
                <w:i/>
                <w:sz w:val="24"/>
                <w:szCs w:val="24"/>
                <w:lang w:eastAsia="ru-RU"/>
              </w:rPr>
            </w:pPr>
            <w:r w:rsidRPr="00980F42">
              <w:rPr>
                <w:rFonts w:ascii="Times New Roman" w:eastAsia="№Е" w:hAnsi="Times New Roman"/>
                <w:sz w:val="24"/>
                <w:szCs w:val="20"/>
                <w:lang w:eastAsia="ru-RU"/>
              </w:rPr>
              <w:t xml:space="preserve"> (согласно </w:t>
            </w:r>
            <w:r w:rsidRPr="00980F42">
              <w:rPr>
                <w:rFonts w:ascii="Times New Roman" w:eastAsia="№Е" w:hAnsi="Times New Roman"/>
                <w:sz w:val="24"/>
                <w:szCs w:val="24"/>
                <w:lang w:eastAsia="ru-RU"/>
              </w:rPr>
              <w:t>планам работы классных руководителей</w:t>
            </w:r>
            <w:r w:rsidRPr="00980F42">
              <w:rPr>
                <w:rFonts w:ascii="Times New Roman" w:eastAsia="№Е" w:hAnsi="Times New Roman"/>
                <w:sz w:val="24"/>
                <w:szCs w:val="20"/>
                <w:lang w:eastAsia="ru-RU"/>
              </w:rPr>
              <w:t>)</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center"/>
              <w:rPr>
                <w:rFonts w:ascii="Times New Roman" w:eastAsia="№Е" w:hAnsi="Times New Roman"/>
                <w:b/>
                <w:i/>
                <w:sz w:val="24"/>
                <w:szCs w:val="24"/>
                <w:lang w:eastAsia="ru-RU"/>
              </w:rPr>
            </w:pPr>
            <w:r w:rsidRPr="00980F42">
              <w:rPr>
                <w:rFonts w:ascii="Times New Roman" w:eastAsia="№Е" w:hAnsi="Times New Roman"/>
                <w:b/>
                <w:i/>
                <w:sz w:val="24"/>
                <w:szCs w:val="24"/>
                <w:lang w:eastAsia="ru-RU"/>
              </w:rPr>
              <w:t>Курсы внеурочной деятельности и дополнительного образования</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Название курса</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Классы</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Кол-во часов в неделю</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both"/>
              <w:rPr>
                <w:rFonts w:ascii="Times New Roman" w:eastAsia="№Е" w:hAnsi="Times New Roman"/>
                <w:sz w:val="24"/>
                <w:szCs w:val="24"/>
                <w:lang w:eastAsia="ru-RU"/>
              </w:rPr>
            </w:pPr>
            <w:r w:rsidRPr="00980F42">
              <w:rPr>
                <w:rFonts w:ascii="Times New Roman" w:eastAsia="№Е" w:hAnsi="Times New Roman"/>
                <w:sz w:val="24"/>
                <w:szCs w:val="24"/>
                <w:lang w:eastAsia="ru-RU"/>
              </w:rPr>
              <w:t>Церковнославянский язык</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both"/>
              <w:rPr>
                <w:rFonts w:ascii="Times New Roman" w:eastAsia="№Е" w:hAnsi="Times New Roman"/>
                <w:sz w:val="24"/>
                <w:szCs w:val="24"/>
                <w:lang w:eastAsia="ru-RU"/>
              </w:rPr>
            </w:pPr>
            <w:r w:rsidRPr="00980F42">
              <w:rPr>
                <w:rFonts w:ascii="Times New Roman" w:eastAsia="Times New Roman" w:hAnsi="Times New Roman"/>
                <w:kern w:val="2"/>
                <w:sz w:val="24"/>
                <w:szCs w:val="24"/>
                <w:lang w:val="en-US" w:eastAsia="ko-KR"/>
              </w:rPr>
              <w:t>Шахматы в школе</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both"/>
              <w:rPr>
                <w:rFonts w:ascii="Times New Roman" w:eastAsia="№Е" w:hAnsi="Times New Roman"/>
                <w:sz w:val="24"/>
                <w:szCs w:val="24"/>
                <w:lang w:eastAsia="ru-RU"/>
              </w:rPr>
            </w:pPr>
            <w:r w:rsidRPr="00980F42">
              <w:rPr>
                <w:rFonts w:ascii="Times New Roman" w:eastAsia="Times New Roman" w:hAnsi="Times New Roman"/>
                <w:kern w:val="2"/>
                <w:sz w:val="24"/>
                <w:szCs w:val="24"/>
                <w:lang w:val="en-US" w:eastAsia="ko-KR"/>
              </w:rPr>
              <w:t>Подвижные игры</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both"/>
              <w:rPr>
                <w:rFonts w:ascii="Times New Roman" w:eastAsia="№Е" w:hAnsi="Times New Roman"/>
                <w:sz w:val="24"/>
                <w:szCs w:val="24"/>
                <w:lang w:eastAsia="ru-RU"/>
              </w:rPr>
            </w:pPr>
            <w:r w:rsidRPr="00980F42">
              <w:rPr>
                <w:rFonts w:ascii="Times New Roman" w:eastAsia="Times New Roman" w:hAnsi="Times New Roman"/>
                <w:kern w:val="2"/>
                <w:sz w:val="24"/>
                <w:szCs w:val="24"/>
                <w:lang w:val="en-US" w:eastAsia="ko-KR"/>
              </w:rPr>
              <w:t>Хореография</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tabs>
                <w:tab w:val="left" w:pos="9585"/>
              </w:tabs>
              <w:spacing w:after="0" w:line="240" w:lineRule="auto"/>
              <w:jc w:val="both"/>
              <w:rPr>
                <w:rFonts w:ascii="Times New Roman" w:eastAsia="№Е" w:hAnsi="Times New Roman"/>
                <w:kern w:val="2"/>
                <w:sz w:val="24"/>
                <w:szCs w:val="24"/>
                <w:lang w:val="x-none" w:eastAsia="x-none"/>
              </w:rPr>
            </w:pPr>
            <w:r w:rsidRPr="00980F42">
              <w:rPr>
                <w:rFonts w:ascii="Times New Roman" w:eastAsia="№Е" w:hAnsi="Times New Roman"/>
                <w:kern w:val="2"/>
                <w:sz w:val="24"/>
                <w:szCs w:val="24"/>
                <w:lang w:val="x-none" w:eastAsia="x-none"/>
              </w:rPr>
              <w:t>Основы православной веры</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tabs>
                <w:tab w:val="left" w:pos="9585"/>
              </w:tabs>
              <w:spacing w:after="0" w:line="240" w:lineRule="auto"/>
              <w:jc w:val="both"/>
              <w:rPr>
                <w:rFonts w:ascii="Times New Roman" w:eastAsia="№Е" w:hAnsi="Times New Roman"/>
                <w:kern w:val="2"/>
                <w:sz w:val="24"/>
                <w:szCs w:val="24"/>
                <w:lang w:val="x-none" w:eastAsia="x-none"/>
              </w:rPr>
            </w:pPr>
            <w:r w:rsidRPr="00980F42">
              <w:rPr>
                <w:rFonts w:ascii="Times New Roman" w:eastAsia="№Е" w:hAnsi="Times New Roman"/>
                <w:kern w:val="2"/>
                <w:sz w:val="24"/>
                <w:szCs w:val="24"/>
                <w:lang w:val="x-none" w:eastAsia="x-none"/>
              </w:rPr>
              <w:t>Этика: азбука добра</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tabs>
                <w:tab w:val="left" w:pos="9585"/>
              </w:tabs>
              <w:spacing w:after="0" w:line="240" w:lineRule="auto"/>
              <w:jc w:val="both"/>
              <w:rPr>
                <w:rFonts w:ascii="Times New Roman" w:eastAsia="№Е" w:hAnsi="Times New Roman"/>
                <w:kern w:val="2"/>
                <w:sz w:val="24"/>
                <w:szCs w:val="24"/>
                <w:lang w:eastAsia="x-none"/>
              </w:rPr>
            </w:pPr>
            <w:r w:rsidRPr="00980F42">
              <w:rPr>
                <w:rFonts w:ascii="Times New Roman" w:eastAsia="№Е" w:hAnsi="Times New Roman"/>
                <w:kern w:val="2"/>
                <w:sz w:val="24"/>
                <w:szCs w:val="24"/>
                <w:lang w:val="x-none" w:eastAsia="x-none"/>
              </w:rPr>
              <w:t>Изо</w:t>
            </w:r>
            <w:r w:rsidRPr="00980F42">
              <w:rPr>
                <w:rFonts w:ascii="Times New Roman" w:eastAsia="№Е" w:hAnsi="Times New Roman"/>
                <w:kern w:val="2"/>
                <w:sz w:val="24"/>
                <w:szCs w:val="24"/>
                <w:lang w:eastAsia="x-none"/>
              </w:rPr>
              <w:t>студия</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tabs>
                <w:tab w:val="left" w:pos="9585"/>
              </w:tabs>
              <w:spacing w:after="0" w:line="240" w:lineRule="auto"/>
              <w:jc w:val="both"/>
              <w:rPr>
                <w:rFonts w:ascii="Times New Roman" w:eastAsia="№Е" w:hAnsi="Times New Roman"/>
                <w:kern w:val="2"/>
                <w:sz w:val="24"/>
                <w:szCs w:val="24"/>
                <w:lang w:val="x-none" w:eastAsia="x-none"/>
              </w:rPr>
            </w:pPr>
            <w:r w:rsidRPr="00980F42">
              <w:rPr>
                <w:rFonts w:ascii="Times New Roman" w:eastAsia="№Е" w:hAnsi="Times New Roman"/>
                <w:kern w:val="2"/>
                <w:sz w:val="24"/>
                <w:szCs w:val="24"/>
                <w:lang w:val="x-none" w:eastAsia="x-none"/>
              </w:rPr>
              <w:t>Церковное пение</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tabs>
                <w:tab w:val="left" w:pos="9585"/>
              </w:tabs>
              <w:spacing w:after="0" w:line="240" w:lineRule="auto"/>
              <w:jc w:val="both"/>
              <w:rPr>
                <w:rFonts w:ascii="Times New Roman" w:eastAsia="№Е" w:hAnsi="Times New Roman"/>
                <w:kern w:val="2"/>
                <w:sz w:val="24"/>
                <w:szCs w:val="24"/>
                <w:lang w:val="x-none" w:eastAsia="x-none"/>
              </w:rPr>
            </w:pPr>
            <w:r w:rsidRPr="00980F42">
              <w:rPr>
                <w:rFonts w:ascii="Times New Roman" w:eastAsia="№Е" w:hAnsi="Times New Roman"/>
                <w:kern w:val="2"/>
                <w:sz w:val="24"/>
                <w:szCs w:val="24"/>
                <w:lang w:val="x-none" w:eastAsia="x-none"/>
              </w:rPr>
              <w:t>Введение в экологию</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tabs>
                <w:tab w:val="left" w:pos="9585"/>
              </w:tabs>
              <w:spacing w:after="0" w:line="240" w:lineRule="auto"/>
              <w:jc w:val="both"/>
              <w:rPr>
                <w:rFonts w:ascii="Times New Roman" w:eastAsia="№Е" w:hAnsi="Times New Roman"/>
                <w:kern w:val="2"/>
                <w:sz w:val="24"/>
                <w:szCs w:val="24"/>
                <w:lang w:val="x-none" w:eastAsia="x-none"/>
              </w:rPr>
            </w:pPr>
            <w:r w:rsidRPr="00980F42">
              <w:rPr>
                <w:rFonts w:ascii="Times New Roman" w:eastAsia="№Е" w:hAnsi="Times New Roman"/>
                <w:kern w:val="2"/>
                <w:sz w:val="24"/>
                <w:szCs w:val="24"/>
                <w:lang w:val="x-none" w:eastAsia="x-none"/>
              </w:rPr>
              <w:t>Я – пешеход и пассажир</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wordWrap w:val="0"/>
              <w:autoSpaceDE w:val="0"/>
              <w:autoSpaceDN w:val="0"/>
              <w:spacing w:after="0" w:line="240" w:lineRule="auto"/>
              <w:jc w:val="center"/>
              <w:rPr>
                <w:rFonts w:ascii="Times New Roman" w:eastAsia="Times New Roman" w:hAnsi="Times New Roman"/>
                <w:kern w:val="2"/>
                <w:sz w:val="20"/>
                <w:szCs w:val="24"/>
                <w:lang w:val="en-US" w:eastAsia="ko-KR"/>
              </w:rPr>
            </w:pPr>
            <w:r w:rsidRPr="00980F42">
              <w:rPr>
                <w:rFonts w:ascii="Times New Roman" w:eastAsia="№Е" w:hAnsi="Times New Roman"/>
                <w:sz w:val="24"/>
                <w:szCs w:val="24"/>
                <w:lang w:eastAsia="ru-RU"/>
              </w:rPr>
              <w:t>1-4</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Младший хор гимназии»</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 xml:space="preserve">Разновозрастная </w:t>
            </w:r>
            <w:r w:rsidRPr="00980F42">
              <w:rPr>
                <w:rFonts w:ascii="Times New Roman" w:eastAsia="№Е" w:hAnsi="Times New Roman"/>
                <w:sz w:val="24"/>
                <w:szCs w:val="24"/>
                <w:lang w:eastAsia="ru-RU"/>
              </w:rPr>
              <w:lastRenderedPageBreak/>
              <w:t>группа</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lastRenderedPageBreak/>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cs="Arial"/>
                <w:sz w:val="24"/>
                <w:szCs w:val="20"/>
                <w:lang w:eastAsia="ru-RU"/>
              </w:rPr>
              <w:lastRenderedPageBreak/>
              <w:t>Театральный кружок «Дом кукол»</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Разновозрастная группа</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cs="Arial"/>
                <w:sz w:val="24"/>
                <w:szCs w:val="20"/>
                <w:lang w:eastAsia="ru-RU"/>
              </w:rPr>
              <w:t xml:space="preserve">Мультстудия «Радуга», </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Разновозрастная группа</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rPr>
                <w:rFonts w:ascii="Times New Roman" w:eastAsia="№Е" w:hAnsi="Times New Roman" w:cs="Arial"/>
                <w:sz w:val="24"/>
                <w:szCs w:val="20"/>
                <w:lang w:eastAsia="ru-RU"/>
              </w:rPr>
            </w:pPr>
            <w:r w:rsidRPr="00980F42">
              <w:rPr>
                <w:rFonts w:ascii="Times New Roman" w:eastAsia="№Е" w:hAnsi="Times New Roman" w:cs="Arial"/>
                <w:sz w:val="24"/>
                <w:szCs w:val="20"/>
                <w:lang w:eastAsia="ru-RU"/>
              </w:rPr>
              <w:t>Изостудия</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Разновозрастная группа</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2588"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cs="Arial"/>
                <w:sz w:val="24"/>
                <w:szCs w:val="20"/>
                <w:lang w:eastAsia="ru-RU"/>
              </w:rPr>
              <w:t>Детское конструкторское бюро «Кулибины»</w:t>
            </w:r>
          </w:p>
        </w:tc>
        <w:tc>
          <w:tcPr>
            <w:tcW w:w="995" w:type="pct"/>
            <w:gridSpan w:val="3"/>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Разновозрастная группа</w:t>
            </w:r>
          </w:p>
        </w:tc>
        <w:tc>
          <w:tcPr>
            <w:tcW w:w="1417" w:type="pct"/>
            <w:tcBorders>
              <w:top w:val="single" w:sz="4" w:space="0" w:color="000000"/>
              <w:left w:val="single" w:sz="4" w:space="0" w:color="000000"/>
              <w:bottom w:val="single" w:sz="4" w:space="0" w:color="000000"/>
              <w:right w:val="single" w:sz="4" w:space="0" w:color="000000"/>
            </w:tcBorders>
            <w:vAlign w:val="center"/>
          </w:tcPr>
          <w:p w:rsidR="00980F42" w:rsidRPr="00980F42" w:rsidRDefault="00980F42"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ind w:right="-1"/>
              <w:jc w:val="center"/>
              <w:rPr>
                <w:rFonts w:ascii="Times New Roman" w:eastAsia="№Е" w:hAnsi="Times New Roman"/>
                <w:b/>
                <w:i/>
                <w:sz w:val="24"/>
                <w:szCs w:val="24"/>
                <w:lang w:eastAsia="ru-RU"/>
              </w:rPr>
            </w:pPr>
            <w:r w:rsidRPr="00980F42">
              <w:rPr>
                <w:rFonts w:ascii="Times New Roman" w:eastAsia="№Е" w:hAnsi="Times New Roman"/>
                <w:b/>
                <w:i/>
                <w:sz w:val="24"/>
                <w:szCs w:val="24"/>
                <w:lang w:eastAsia="ru-RU"/>
              </w:rPr>
              <w:t>Школьный урок</w:t>
            </w:r>
          </w:p>
          <w:p w:rsidR="00980F42" w:rsidRPr="00980F42" w:rsidRDefault="00980F42" w:rsidP="00EC0458">
            <w:pPr>
              <w:widowControl w:val="0"/>
              <w:numPr>
                <w:ilvl w:val="0"/>
                <w:numId w:val="86"/>
              </w:numPr>
              <w:spacing w:after="0" w:line="240" w:lineRule="auto"/>
              <w:contextualSpacing/>
              <w:jc w:val="both"/>
              <w:rPr>
                <w:rFonts w:ascii="Times New Roman" w:eastAsia="№Е" w:hAnsi="Times New Roman"/>
                <w:sz w:val="24"/>
                <w:szCs w:val="24"/>
                <w:lang w:eastAsia="ru-RU"/>
              </w:rPr>
            </w:pPr>
            <w:r w:rsidRPr="00980F42">
              <w:rPr>
                <w:rFonts w:ascii="Times New Roman" w:eastAsia="№Е" w:hAnsi="Times New Roman"/>
                <w:sz w:val="24"/>
                <w:szCs w:val="24"/>
                <w:lang w:eastAsia="ru-RU"/>
              </w:rPr>
              <w:t xml:space="preserve">согласно планам работы учителей-предметников </w:t>
            </w:r>
          </w:p>
          <w:p w:rsidR="00980F42" w:rsidRPr="00980F42" w:rsidRDefault="00980F42" w:rsidP="00EC0458">
            <w:pPr>
              <w:widowControl w:val="0"/>
              <w:numPr>
                <w:ilvl w:val="0"/>
                <w:numId w:val="86"/>
              </w:numPr>
              <w:spacing w:after="0" w:line="240" w:lineRule="auto"/>
              <w:contextualSpacing/>
              <w:jc w:val="both"/>
              <w:rPr>
                <w:rFonts w:ascii="Times New Roman" w:eastAsia="№Е" w:hAnsi="Times New Roman"/>
                <w:sz w:val="24"/>
                <w:szCs w:val="24"/>
                <w:lang w:eastAsia="ru-RU"/>
              </w:rPr>
            </w:pPr>
            <w:r w:rsidRPr="00980F42">
              <w:rPr>
                <w:rFonts w:ascii="Times New Roman" w:eastAsia="№Е" w:hAnsi="Times New Roman"/>
                <w:sz w:val="24"/>
                <w:szCs w:val="24"/>
                <w:lang w:eastAsia="ru-RU"/>
              </w:rPr>
              <w:t xml:space="preserve">календарю образовательных событий на </w:t>
            </w:r>
            <w:r w:rsidR="00757343">
              <w:rPr>
                <w:rFonts w:ascii="Times New Roman" w:eastAsia="№Е" w:hAnsi="Times New Roman"/>
                <w:sz w:val="24"/>
                <w:szCs w:val="24"/>
                <w:lang w:eastAsia="ru-RU"/>
              </w:rPr>
              <w:t>учебный</w:t>
            </w:r>
            <w:r w:rsidRPr="00980F42">
              <w:rPr>
                <w:rFonts w:ascii="Times New Roman" w:eastAsia="№Е" w:hAnsi="Times New Roman"/>
                <w:sz w:val="24"/>
                <w:szCs w:val="24"/>
                <w:lang w:eastAsia="ru-RU"/>
              </w:rPr>
              <w:t xml:space="preserve"> год)</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center"/>
              <w:rPr>
                <w:rFonts w:ascii="Times New Roman" w:eastAsia="№Е" w:hAnsi="Times New Roman"/>
                <w:b/>
                <w:i/>
                <w:sz w:val="24"/>
                <w:szCs w:val="24"/>
                <w:lang w:eastAsia="ru-RU"/>
              </w:rPr>
            </w:pPr>
            <w:r w:rsidRPr="00980F42">
              <w:rPr>
                <w:rFonts w:ascii="Times New Roman" w:eastAsia="№Е" w:hAnsi="Times New Roman"/>
                <w:b/>
                <w:i/>
                <w:sz w:val="24"/>
                <w:szCs w:val="24"/>
                <w:lang w:eastAsia="ru-RU"/>
              </w:rPr>
              <w:t xml:space="preserve">Волонтерство </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Дела, события, мероприятия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Классы</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Ответственные</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Концерт ко Дню пожилого человека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 учитель музыки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Благотворительная акция «Добрые крышечки»</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Классные руководители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Помощь в благоустройстве территории Гимназии</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Классные руководители</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center"/>
              <w:rPr>
                <w:rFonts w:ascii="Times New Roman" w:eastAsia="№Е" w:hAnsi="Times New Roman"/>
                <w:b/>
                <w:i/>
                <w:sz w:val="24"/>
                <w:szCs w:val="24"/>
                <w:lang w:eastAsia="ru-RU"/>
              </w:rPr>
            </w:pPr>
            <w:r w:rsidRPr="00980F42">
              <w:rPr>
                <w:rFonts w:ascii="Times New Roman" w:eastAsia="№Е" w:hAnsi="Times New Roman"/>
                <w:b/>
                <w:i/>
                <w:sz w:val="24"/>
                <w:szCs w:val="24"/>
                <w:lang w:eastAsia="ru-RU"/>
              </w:rPr>
              <w:t xml:space="preserve">Экскурсии, паломнические поездки, походы </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Дела, события, мероприятия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Классы</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Ответственные</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Экскурсии и тематические занятия в Доме-музее П.И. Чайковского</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Классный руководитель</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Экскурсия в Дом-музей А.П. Гайдара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Классный руководитель</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Экскурсии на выставки в Выставочный зал им. Карапаева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Классные руководители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Паломническая экскурсия в Скорбященскую церковь</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Классный руководитель</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 xml:space="preserve">Паломническая экскурсия в Успенскую церковь г. Клина </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2</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Классный руководитель</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autoSpaceDN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Паломническая экскурсия в Успенскую церковь в Демьяново</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3</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Классный руководитель</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autoSpaceDN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Паломническая экскурсия в Троицкий собор</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Классный руководитель</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center"/>
              <w:rPr>
                <w:rFonts w:ascii="Times New Roman" w:eastAsia="№Е" w:hAnsi="Times New Roman"/>
                <w:b/>
                <w:i/>
                <w:sz w:val="24"/>
                <w:szCs w:val="24"/>
                <w:lang w:eastAsia="ru-RU"/>
              </w:rPr>
            </w:pPr>
            <w:r w:rsidRPr="00980F42">
              <w:rPr>
                <w:rFonts w:ascii="Times New Roman" w:eastAsia="№Е" w:hAnsi="Times New Roman"/>
                <w:b/>
                <w:i/>
                <w:sz w:val="24"/>
                <w:szCs w:val="24"/>
                <w:lang w:eastAsia="ru-RU"/>
              </w:rPr>
              <w:t>Организация предметно-эстетической среды</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Дела, события, мероприятия</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Классы</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Ответственные</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wordWrap w:val="0"/>
              <w:spacing w:after="0" w:line="240" w:lineRule="auto"/>
              <w:ind w:right="-1"/>
              <w:rPr>
                <w:rFonts w:ascii="Times New Roman" w:eastAsia="№Е" w:hAnsi="Times New Roman"/>
                <w:sz w:val="24"/>
                <w:szCs w:val="20"/>
                <w:lang w:eastAsia="ru-RU"/>
              </w:rPr>
            </w:pPr>
            <w:r w:rsidRPr="00980F42">
              <w:rPr>
                <w:rFonts w:ascii="Times New Roman" w:eastAsia="№Е" w:hAnsi="Times New Roman"/>
                <w:sz w:val="24"/>
                <w:szCs w:val="20"/>
                <w:lang w:eastAsia="ru-RU"/>
              </w:rPr>
              <w:t>Выставки детских рисунков</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0"/>
                <w:lang w:eastAsia="ru-RU"/>
              </w:rPr>
            </w:pPr>
            <w:r w:rsidRPr="00980F42">
              <w:rPr>
                <w:rFonts w:ascii="Times New Roman" w:eastAsia="№Е" w:hAnsi="Times New Roman"/>
                <w:sz w:val="24"/>
                <w:szCs w:val="20"/>
                <w:lang w:eastAsia="ru-RU"/>
              </w:rPr>
              <w:t>Осенняя пора;</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0"/>
                <w:lang w:eastAsia="ru-RU"/>
              </w:rPr>
            </w:pPr>
            <w:r w:rsidRPr="00980F42">
              <w:rPr>
                <w:rFonts w:ascii="Times New Roman" w:eastAsia="№Е" w:hAnsi="Times New Roman"/>
                <w:sz w:val="24"/>
                <w:szCs w:val="20"/>
                <w:lang w:eastAsia="ru-RU"/>
              </w:rPr>
              <w:t>Клин глазами детей;</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4"/>
                <w:lang w:eastAsia="ru-RU"/>
              </w:rPr>
            </w:pPr>
            <w:r w:rsidRPr="00980F42">
              <w:rPr>
                <w:rFonts w:ascii="Times New Roman" w:eastAsia="№Е" w:hAnsi="Times New Roman"/>
                <w:sz w:val="24"/>
                <w:szCs w:val="20"/>
                <w:lang w:eastAsia="ru-RU"/>
              </w:rPr>
              <w:t>Свет Христова Рождества;</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4"/>
                <w:lang w:eastAsia="ru-RU"/>
              </w:rPr>
            </w:pPr>
            <w:r w:rsidRPr="00980F42">
              <w:rPr>
                <w:rFonts w:ascii="Times New Roman" w:eastAsia="№Е" w:hAnsi="Times New Roman"/>
                <w:sz w:val="24"/>
                <w:szCs w:val="24"/>
                <w:lang w:val="en-US" w:eastAsia="ru-RU"/>
              </w:rPr>
              <w:t>Светлая Пасха</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Учитель ИЗО</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 xml:space="preserve">Оформление Гимназии </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0"/>
                <w:lang w:eastAsia="ru-RU"/>
              </w:rPr>
            </w:pPr>
            <w:r w:rsidRPr="00980F42">
              <w:rPr>
                <w:rFonts w:ascii="Times New Roman" w:eastAsia="№Е" w:hAnsi="Times New Roman"/>
                <w:sz w:val="24"/>
                <w:szCs w:val="24"/>
                <w:lang w:eastAsia="ru-RU"/>
              </w:rPr>
              <w:t xml:space="preserve"> </w:t>
            </w:r>
            <w:r w:rsidRPr="00980F42">
              <w:rPr>
                <w:rFonts w:ascii="Times New Roman" w:eastAsia="№Е" w:hAnsi="Times New Roman"/>
                <w:sz w:val="24"/>
                <w:szCs w:val="20"/>
                <w:lang w:eastAsia="ru-RU"/>
              </w:rPr>
              <w:t>ко Дню Знаний</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0"/>
                <w:lang w:eastAsia="ru-RU"/>
              </w:rPr>
            </w:pPr>
            <w:r w:rsidRPr="00980F42">
              <w:rPr>
                <w:rFonts w:ascii="Times New Roman" w:eastAsia="№Е" w:hAnsi="Times New Roman"/>
                <w:sz w:val="24"/>
                <w:szCs w:val="20"/>
                <w:lang w:eastAsia="ru-RU"/>
              </w:rPr>
              <w:t>к Новому году и Рождеству;</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4"/>
                <w:lang w:eastAsia="ru-RU"/>
              </w:rPr>
            </w:pPr>
            <w:r w:rsidRPr="00980F42">
              <w:rPr>
                <w:rFonts w:ascii="Times New Roman" w:eastAsia="№Е" w:hAnsi="Times New Roman"/>
                <w:sz w:val="24"/>
                <w:szCs w:val="20"/>
                <w:lang w:eastAsia="ru-RU"/>
              </w:rPr>
              <w:t>к Пасхе</w:t>
            </w:r>
          </w:p>
          <w:p w:rsidR="00757343" w:rsidRPr="00980F42" w:rsidRDefault="00757343" w:rsidP="00EC0458">
            <w:pPr>
              <w:widowControl w:val="0"/>
              <w:numPr>
                <w:ilvl w:val="1"/>
                <w:numId w:val="85"/>
              </w:numPr>
              <w:tabs>
                <w:tab w:val="num" w:pos="313"/>
              </w:tabs>
              <w:wordWrap w:val="0"/>
              <w:autoSpaceDE w:val="0"/>
              <w:autoSpaceDN w:val="0"/>
              <w:spacing w:after="0" w:line="240" w:lineRule="auto"/>
              <w:ind w:left="29" w:right="-1"/>
              <w:jc w:val="both"/>
              <w:rPr>
                <w:rFonts w:ascii="Times New Roman" w:eastAsia="№Е" w:hAnsi="Times New Roman"/>
                <w:sz w:val="24"/>
                <w:szCs w:val="24"/>
                <w:lang w:eastAsia="ru-RU"/>
              </w:rPr>
            </w:pPr>
            <w:r w:rsidRPr="00980F42">
              <w:rPr>
                <w:rFonts w:ascii="Times New Roman" w:eastAsia="№Е" w:hAnsi="Times New Roman"/>
                <w:sz w:val="24"/>
                <w:szCs w:val="20"/>
                <w:lang w:eastAsia="ru-RU"/>
              </w:rPr>
              <w:t>к Последнему звонку</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Е" w:hAnsi="Times New Roman"/>
                <w:sz w:val="24"/>
                <w:szCs w:val="24"/>
                <w:lang w:eastAsia="ru-RU"/>
              </w:rPr>
              <w:t>Классные руководители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Благоустройство территории гимназии</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Классные руководители</w:t>
            </w:r>
          </w:p>
        </w:tc>
      </w:tr>
      <w:tr w:rsidR="00757343" w:rsidRPr="00980F42" w:rsidTr="00757343">
        <w:tc>
          <w:tcPr>
            <w:tcW w:w="262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spacing w:after="0" w:line="240" w:lineRule="auto"/>
              <w:rPr>
                <w:rFonts w:ascii="Times New Roman" w:eastAsia="№Е" w:hAnsi="Times New Roman"/>
                <w:sz w:val="24"/>
                <w:szCs w:val="24"/>
                <w:lang w:eastAsia="ru-RU"/>
              </w:rPr>
            </w:pPr>
            <w:r w:rsidRPr="00980F42">
              <w:rPr>
                <w:rFonts w:ascii="Times New Roman" w:eastAsia="№Е" w:hAnsi="Times New Roman"/>
                <w:sz w:val="24"/>
                <w:szCs w:val="24"/>
                <w:lang w:eastAsia="ru-RU"/>
              </w:rPr>
              <w:t>Акция «Мой класс – самый чистый»</w:t>
            </w:r>
          </w:p>
        </w:tc>
        <w:tc>
          <w:tcPr>
            <w:tcW w:w="474" w:type="pct"/>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1-4</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Классные руководители</w:t>
            </w:r>
          </w:p>
        </w:tc>
      </w:tr>
      <w:tr w:rsidR="00980F42" w:rsidRPr="00980F42" w:rsidTr="00757343">
        <w:tc>
          <w:tcPr>
            <w:tcW w:w="5000" w:type="pct"/>
            <w:gridSpan w:val="5"/>
            <w:tcBorders>
              <w:top w:val="single" w:sz="4" w:space="0" w:color="000000"/>
              <w:left w:val="single" w:sz="4" w:space="0" w:color="000000"/>
              <w:bottom w:val="single" w:sz="4" w:space="0" w:color="000000"/>
              <w:right w:val="single" w:sz="4" w:space="0" w:color="000000"/>
            </w:tcBorders>
          </w:tcPr>
          <w:p w:rsidR="00980F42" w:rsidRPr="00980F42" w:rsidRDefault="00980F42" w:rsidP="00980F42">
            <w:pPr>
              <w:widowControl w:val="0"/>
              <w:spacing w:after="0" w:line="240" w:lineRule="auto"/>
              <w:jc w:val="center"/>
              <w:rPr>
                <w:rFonts w:ascii="Times New Roman" w:eastAsia="№Е" w:hAnsi="Times New Roman"/>
                <w:b/>
                <w:i/>
                <w:sz w:val="24"/>
                <w:szCs w:val="24"/>
                <w:lang w:eastAsia="ru-RU"/>
              </w:rPr>
            </w:pPr>
            <w:r w:rsidRPr="00980F42">
              <w:rPr>
                <w:rFonts w:ascii="Times New Roman" w:eastAsia="№Е" w:hAnsi="Times New Roman"/>
                <w:b/>
                <w:i/>
                <w:sz w:val="24"/>
                <w:szCs w:val="24"/>
                <w:lang w:eastAsia="ru-RU"/>
              </w:rPr>
              <w:t>Работа с родителями</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Дела, события, мероприятия</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Ответственные</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both"/>
              <w:rPr>
                <w:rFonts w:ascii="Times New Roman" w:eastAsia="№Е" w:hAnsi="Times New Roman"/>
                <w:sz w:val="24"/>
                <w:szCs w:val="24"/>
                <w:lang w:eastAsia="ru-RU"/>
              </w:rPr>
            </w:pPr>
            <w:r w:rsidRPr="00980F42">
              <w:rPr>
                <w:rFonts w:ascii="Times New Roman" w:eastAsia="№Е" w:hAnsi="Times New Roman"/>
                <w:sz w:val="24"/>
                <w:szCs w:val="24"/>
                <w:lang w:eastAsia="ru-RU"/>
              </w:rPr>
              <w:t>Выборы Совета родителей</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Администрация</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both"/>
              <w:rPr>
                <w:rFonts w:ascii="Times New Roman" w:eastAsia="№Е" w:hAnsi="Times New Roman"/>
                <w:sz w:val="24"/>
                <w:szCs w:val="24"/>
                <w:lang w:eastAsia="ru-RU"/>
              </w:rPr>
            </w:pPr>
            <w:r w:rsidRPr="00980F42">
              <w:rPr>
                <w:rFonts w:ascii="Times New Roman" w:eastAsia="№Е" w:hAnsi="Times New Roman"/>
                <w:sz w:val="24"/>
                <w:szCs w:val="24"/>
                <w:lang w:eastAsia="ru-RU"/>
              </w:rPr>
              <w:t>Заседания Совета родителей</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Администрация</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0"/>
                <w:lang w:eastAsia="ru-RU"/>
              </w:rPr>
              <w:lastRenderedPageBreak/>
              <w:t>Лекторий для родителей «Школа семейной духовной культуры»</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0"/>
                <w:lang w:eastAsia="ru-RU"/>
              </w:rPr>
              <w:t>День открытых дверей для родителей</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Batang" w:hAnsi="Times New Roman"/>
                <w:sz w:val="24"/>
                <w:szCs w:val="24"/>
                <w:lang w:eastAsia="ru-RU"/>
              </w:rPr>
            </w:pPr>
            <w:r w:rsidRPr="00980F42">
              <w:rPr>
                <w:rFonts w:ascii="Times New Roman" w:eastAsia="Batang" w:hAnsi="Times New Roman"/>
                <w:sz w:val="24"/>
                <w:szCs w:val="24"/>
                <w:lang w:eastAsia="ru-RU"/>
              </w:rPr>
              <w:t>Зам. директора по ВР</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0"/>
                <w:lang w:eastAsia="ru-RU"/>
              </w:rPr>
              <w:t>Вечер вопросов и ответов для родителей</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Администрация</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0"/>
                <w:lang w:eastAsia="ru-RU"/>
              </w:rPr>
              <w:t>Индивидуальная работа с семьей</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Классные руководители</w:t>
            </w:r>
          </w:p>
        </w:tc>
      </w:tr>
      <w:tr w:rsidR="00757343" w:rsidRPr="00980F42" w:rsidTr="00757343">
        <w:tc>
          <w:tcPr>
            <w:tcW w:w="3102" w:type="pct"/>
            <w:gridSpan w:val="3"/>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rPr>
                <w:rFonts w:ascii="Times New Roman" w:eastAsia="№Е" w:hAnsi="Times New Roman"/>
                <w:sz w:val="24"/>
                <w:szCs w:val="24"/>
                <w:lang w:eastAsia="ru-RU"/>
              </w:rPr>
            </w:pPr>
            <w:r w:rsidRPr="00980F42">
              <w:rPr>
                <w:rFonts w:ascii="Times New Roman" w:eastAsia="№Е" w:hAnsi="Times New Roman"/>
                <w:sz w:val="24"/>
                <w:szCs w:val="20"/>
                <w:lang w:eastAsia="ru-RU"/>
              </w:rPr>
              <w:t>Общешкольные родительские собрания:</w:t>
            </w:r>
          </w:p>
        </w:tc>
        <w:tc>
          <w:tcPr>
            <w:tcW w:w="1898" w:type="pct"/>
            <w:gridSpan w:val="2"/>
            <w:tcBorders>
              <w:top w:val="single" w:sz="4" w:space="0" w:color="000000"/>
              <w:left w:val="single" w:sz="4" w:space="0" w:color="000000"/>
              <w:bottom w:val="single" w:sz="4" w:space="0" w:color="000000"/>
              <w:right w:val="single" w:sz="4" w:space="0" w:color="000000"/>
            </w:tcBorders>
            <w:vAlign w:val="center"/>
          </w:tcPr>
          <w:p w:rsidR="00757343" w:rsidRPr="00980F42" w:rsidRDefault="00757343" w:rsidP="00980F42">
            <w:pPr>
              <w:widowControl w:val="0"/>
              <w:spacing w:after="0" w:line="240" w:lineRule="auto"/>
              <w:jc w:val="center"/>
              <w:rPr>
                <w:rFonts w:ascii="Times New Roman" w:eastAsia="№Е" w:hAnsi="Times New Roman"/>
                <w:sz w:val="24"/>
                <w:szCs w:val="24"/>
                <w:lang w:eastAsia="ru-RU"/>
              </w:rPr>
            </w:pPr>
            <w:r w:rsidRPr="00980F42">
              <w:rPr>
                <w:rFonts w:ascii="Times New Roman" w:eastAsia="№Е" w:hAnsi="Times New Roman"/>
                <w:sz w:val="24"/>
                <w:szCs w:val="24"/>
                <w:lang w:eastAsia="ru-RU"/>
              </w:rPr>
              <w:t>Администрация</w:t>
            </w:r>
          </w:p>
        </w:tc>
      </w:tr>
    </w:tbl>
    <w:p w:rsidR="00980F42" w:rsidRPr="00980F42" w:rsidRDefault="00980F42" w:rsidP="00980F42"/>
    <w:p w:rsidR="007539E2" w:rsidRPr="009E2E1F" w:rsidRDefault="007539E2" w:rsidP="00786505">
      <w:pPr>
        <w:pStyle w:val="10"/>
        <w:spacing w:before="0" w:line="240" w:lineRule="auto"/>
        <w:jc w:val="both"/>
        <w:rPr>
          <w:rFonts w:ascii="Times New Roman" w:hAnsi="Times New Roman"/>
          <w:color w:val="000000" w:themeColor="text1"/>
          <w:sz w:val="24"/>
          <w:szCs w:val="24"/>
        </w:rPr>
      </w:pPr>
      <w:bookmarkStart w:id="150" w:name="_Toc82955848"/>
      <w:r w:rsidRPr="009E2E1F">
        <w:rPr>
          <w:rFonts w:ascii="Times New Roman" w:hAnsi="Times New Roman" w:cs="Times New Roman"/>
          <w:b/>
          <w:color w:val="000000" w:themeColor="text1"/>
          <w:sz w:val="24"/>
          <w:szCs w:val="24"/>
        </w:rPr>
        <w:t>3.</w:t>
      </w:r>
      <w:r w:rsidR="00980F42">
        <w:rPr>
          <w:rFonts w:ascii="Times New Roman" w:hAnsi="Times New Roman" w:cs="Times New Roman"/>
          <w:b/>
          <w:color w:val="000000" w:themeColor="text1"/>
          <w:sz w:val="24"/>
          <w:szCs w:val="24"/>
        </w:rPr>
        <w:t>5</w:t>
      </w:r>
      <w:r w:rsidRPr="009E2E1F">
        <w:rPr>
          <w:rFonts w:ascii="Times New Roman" w:hAnsi="Times New Roman" w:cs="Times New Roman"/>
          <w:b/>
          <w:color w:val="000000" w:themeColor="text1"/>
          <w:sz w:val="24"/>
          <w:szCs w:val="24"/>
        </w:rPr>
        <w:t>. Система условий реализации основной образовательной программы</w:t>
      </w:r>
      <w:r w:rsidR="009839AA" w:rsidRPr="009E2E1F">
        <w:rPr>
          <w:rFonts w:ascii="Times New Roman" w:hAnsi="Times New Roman" w:cs="Times New Roman"/>
          <w:b/>
          <w:color w:val="000000" w:themeColor="text1"/>
          <w:sz w:val="24"/>
          <w:szCs w:val="24"/>
        </w:rPr>
        <w:br/>
      </w:r>
      <w:r w:rsidRPr="009E2E1F">
        <w:rPr>
          <w:rFonts w:ascii="Times New Roman" w:hAnsi="Times New Roman"/>
          <w:color w:val="000000" w:themeColor="text1"/>
          <w:sz w:val="24"/>
          <w:szCs w:val="24"/>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bookmarkEnd w:id="150"/>
      <w:r w:rsidRPr="009E2E1F">
        <w:rPr>
          <w:rFonts w:ascii="Times New Roman" w:hAnsi="Times New Roman"/>
          <w:color w:val="000000" w:themeColor="text1"/>
          <w:sz w:val="24"/>
          <w:szCs w:val="24"/>
        </w:rPr>
        <w:t xml:space="preserve"> </w:t>
      </w:r>
    </w:p>
    <w:p w:rsidR="007539E2" w:rsidRPr="009E2E1F" w:rsidRDefault="007539E2" w:rsidP="00786505">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Описание имеющихся условий в Гимназии «София»:</w:t>
      </w:r>
    </w:p>
    <w:p w:rsidR="007539E2" w:rsidRPr="009E2E1F" w:rsidRDefault="007539E2" w:rsidP="00786505">
      <w:pPr>
        <w:pStyle w:val="10"/>
        <w:spacing w:before="0" w:line="240" w:lineRule="auto"/>
        <w:jc w:val="both"/>
        <w:rPr>
          <w:rFonts w:ascii="Times New Roman" w:hAnsi="Times New Roman" w:cs="Times New Roman"/>
          <w:b/>
          <w:color w:val="000000" w:themeColor="text1"/>
          <w:sz w:val="24"/>
          <w:szCs w:val="24"/>
        </w:rPr>
      </w:pPr>
      <w:bookmarkStart w:id="151" w:name="_Toc82955849"/>
      <w:r w:rsidRPr="009E2E1F">
        <w:rPr>
          <w:rFonts w:ascii="Times New Roman" w:hAnsi="Times New Roman" w:cs="Times New Roman"/>
          <w:b/>
          <w:color w:val="000000" w:themeColor="text1"/>
          <w:sz w:val="24"/>
          <w:szCs w:val="24"/>
        </w:rPr>
        <w:t>3</w:t>
      </w:r>
      <w:r w:rsidR="00786505">
        <w:rPr>
          <w:rFonts w:ascii="Times New Roman" w:hAnsi="Times New Roman" w:cs="Times New Roman"/>
          <w:b/>
          <w:color w:val="000000" w:themeColor="text1"/>
          <w:sz w:val="24"/>
          <w:szCs w:val="24"/>
        </w:rPr>
        <w:t>.5</w:t>
      </w:r>
      <w:r w:rsidRPr="009E2E1F">
        <w:rPr>
          <w:rFonts w:ascii="Times New Roman" w:hAnsi="Times New Roman" w:cs="Times New Roman"/>
          <w:b/>
          <w:color w:val="000000" w:themeColor="text1"/>
          <w:sz w:val="24"/>
          <w:szCs w:val="24"/>
        </w:rPr>
        <w:t>.1. Требования к кадровым условиям реализации основной образовательной программы начального общего образования</w:t>
      </w:r>
      <w:bookmarkEnd w:id="151"/>
      <w:r w:rsidRPr="009E2E1F">
        <w:rPr>
          <w:rFonts w:ascii="Times New Roman" w:hAnsi="Times New Roman" w:cs="Times New Roman"/>
          <w:b/>
          <w:color w:val="000000" w:themeColor="text1"/>
          <w:sz w:val="24"/>
          <w:szCs w:val="24"/>
        </w:rPr>
        <w:t xml:space="preserve">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Кадровое обеспечение – характеристика необходимой квалификации кадров в системе школьного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штат специалистов гимназии, реализующей ООП начального общего образования  входят учителя начальных классов, учитель физической культуры с высшим педагогическим образованием, учитель музыки, педагог дополнительного образования, имеющий высшее профессиональное образование, священники Обеспеченность профессиональными кадрами в начальной школе — 100%; имеют базовое профессиональное образование педагоги в  начальной школе — 100%; из них все имеют высшее педагогическое образование (100%).Основой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Гимназии «София» служат квалификационные характеристики, представленные в Едином квалификационном справочнике должностей руководителей, специалистов и служащих и требованиями профессионального стандарта "Педагог".   Непрерывность профессионального развития педагогических работников Гимназии «София» обеспечивается гимназическим ежегодным графиком повышения квалификации. Учителя начальных классов повышают свою квалификацию, посещая семинары, мастер-классы, участвуя в работе вебинаров, сеансах видеоконференцсвязи, конференциях и др. мероприятиях. </w:t>
      </w:r>
    </w:p>
    <w:p w:rsidR="007539E2" w:rsidRPr="009E2E1F" w:rsidRDefault="007539E2" w:rsidP="005B62BD">
      <w:pPr>
        <w:pStyle w:val="10"/>
        <w:rPr>
          <w:rFonts w:ascii="Times New Roman" w:hAnsi="Times New Roman" w:cs="Times New Roman"/>
          <w:b/>
          <w:color w:val="000000" w:themeColor="text1"/>
          <w:sz w:val="24"/>
          <w:szCs w:val="24"/>
        </w:rPr>
      </w:pPr>
      <w:bookmarkStart w:id="152" w:name="_Toc82955850"/>
      <w:r w:rsidRPr="009E2E1F">
        <w:rPr>
          <w:rFonts w:ascii="Times New Roman" w:hAnsi="Times New Roman" w:cs="Times New Roman"/>
          <w:b/>
          <w:color w:val="000000" w:themeColor="text1"/>
          <w:sz w:val="24"/>
          <w:szCs w:val="24"/>
        </w:rPr>
        <w:t>3.</w:t>
      </w:r>
      <w:r w:rsidR="00786505">
        <w:rPr>
          <w:rFonts w:ascii="Times New Roman" w:hAnsi="Times New Roman" w:cs="Times New Roman"/>
          <w:b/>
          <w:color w:val="000000" w:themeColor="text1"/>
          <w:sz w:val="24"/>
          <w:szCs w:val="24"/>
        </w:rPr>
        <w:t>5</w:t>
      </w:r>
      <w:r w:rsidRPr="009E2E1F">
        <w:rPr>
          <w:rFonts w:ascii="Times New Roman" w:hAnsi="Times New Roman" w:cs="Times New Roman"/>
          <w:b/>
          <w:color w:val="000000" w:themeColor="text1"/>
          <w:sz w:val="24"/>
          <w:szCs w:val="24"/>
        </w:rPr>
        <w:t>.2. Финансовые условия реализации основной образовательной программы начального общего образования</w:t>
      </w:r>
      <w:bookmarkEnd w:id="152"/>
      <w:r w:rsidRPr="009E2E1F">
        <w:rPr>
          <w:rFonts w:ascii="Times New Roman" w:hAnsi="Times New Roman" w:cs="Times New Roman"/>
          <w:b/>
          <w:color w:val="000000" w:themeColor="text1"/>
          <w:sz w:val="24"/>
          <w:szCs w:val="24"/>
        </w:rPr>
        <w:t xml:space="preserve">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Финансовые условия реализации ООП НОО обеспечивают Гимназии «София» возможность исполнения требований образовательного Стандарта.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Финансово-экономическое обеспечение – параметры соответствующих нормативов и механизмы их исполнения. Финансовое обеспечение реализации ООП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образовательной организацией услуг (выполнения работ) с размерами направляемых на эти цели средств бюджета. Финансовое обеспечение задания учредителя по реализации ООП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образовательной организации.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Финансово-экономическое обеспечение образования обучающихся опирается на пункт 2 статьи 99 Федерального закона от 29.12.2012 № 273-ФЗ «Об образовании в Российской Федерации».</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Структура расходов на образование включает: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Образование обучающегося на основе ООП начального общего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Сопровождение обучающегося в период его нахождения в образовательной организации.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Обеспечение необходимым учебным, информационно-техническим оборудованием и учебно-дидактическим материалом.</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Гимназия привлекает в порядке, установленном законодательством Российской Федерации в области образования, дополнительные финансовые средства за счет: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предоставления платных дополнительных образовательных и иных предусмотренных уставом услуг;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добровольных пожертвований и целевых взносов физических и (или) юридических лиц;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грантов.</w:t>
      </w:r>
    </w:p>
    <w:p w:rsidR="007539E2" w:rsidRPr="009E2E1F" w:rsidRDefault="007539E2" w:rsidP="009839AA">
      <w:pPr>
        <w:pStyle w:val="10"/>
        <w:jc w:val="both"/>
        <w:rPr>
          <w:rFonts w:ascii="Times New Roman" w:hAnsi="Times New Roman" w:cs="Times New Roman"/>
          <w:b/>
          <w:color w:val="000000" w:themeColor="text1"/>
          <w:sz w:val="24"/>
          <w:szCs w:val="24"/>
        </w:rPr>
      </w:pPr>
      <w:bookmarkStart w:id="153" w:name="_Toc82955851"/>
      <w:r w:rsidRPr="009E2E1F">
        <w:rPr>
          <w:rFonts w:ascii="Times New Roman" w:hAnsi="Times New Roman" w:cs="Times New Roman"/>
          <w:b/>
          <w:color w:val="000000" w:themeColor="text1"/>
          <w:sz w:val="24"/>
          <w:szCs w:val="24"/>
        </w:rPr>
        <w:t>3.</w:t>
      </w:r>
      <w:r w:rsidR="00786505">
        <w:rPr>
          <w:rFonts w:ascii="Times New Roman" w:hAnsi="Times New Roman" w:cs="Times New Roman"/>
          <w:b/>
          <w:color w:val="000000" w:themeColor="text1"/>
          <w:sz w:val="24"/>
          <w:szCs w:val="24"/>
        </w:rPr>
        <w:t>5</w:t>
      </w:r>
      <w:r w:rsidRPr="009E2E1F">
        <w:rPr>
          <w:rFonts w:ascii="Times New Roman" w:hAnsi="Times New Roman" w:cs="Times New Roman"/>
          <w:b/>
          <w:color w:val="000000" w:themeColor="text1"/>
          <w:sz w:val="24"/>
          <w:szCs w:val="24"/>
        </w:rPr>
        <w:t>.3. Психолого-педагогические условия реализации основной образовательной программы начального общего образования</w:t>
      </w:r>
      <w:bookmarkEnd w:id="153"/>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Психолого-педагогическое сопровождение учащихся включает: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-индивидуальную диагностику развития познавательных и предметных умений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психолого-педагогические консультации для учащихся и родителей;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организацию индивидуального сопровождения обучающихся, имеющих проблемы в обучении, учителем, священником, классным руководителем, администрацией;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Таким образом, психолого-педагогические условия реализации основной образовательной программы начального общего образования в Гимназии «София» обеспечивают: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учет специфики возрастного психофизического развития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ценности здоровья и безопасного образа жизни;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-формирование коммуникативных навыков в разновозрастной среде и среде сверстников;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-поддержка детских объединений, ученического самоуправления;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 основным направлениям психолого-педагогического сопровождения относятся: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сохранение и укрепление психологического здоровья;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мониторинг возможностей и способностей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у обучающихся ценности здоровья и безопасного образа жизни;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 развитие экологической культуры;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выявление и поддержку детей с особыми образовательными потребностями;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коммуникативных навыков в разновозрастной среде и среде сверстников;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поддержку ученического самоуправления. </w:t>
      </w:r>
    </w:p>
    <w:p w:rsidR="007539E2" w:rsidRPr="009E2E1F" w:rsidRDefault="007539E2" w:rsidP="005B62BD">
      <w:pPr>
        <w:pStyle w:val="10"/>
        <w:rPr>
          <w:rFonts w:ascii="Times New Roman" w:hAnsi="Times New Roman" w:cs="Times New Roman"/>
          <w:b/>
          <w:color w:val="000000" w:themeColor="text1"/>
          <w:sz w:val="24"/>
          <w:szCs w:val="24"/>
        </w:rPr>
      </w:pPr>
      <w:bookmarkStart w:id="154" w:name="_Toc82955852"/>
      <w:r w:rsidRPr="009E2E1F">
        <w:rPr>
          <w:rFonts w:ascii="Times New Roman" w:hAnsi="Times New Roman" w:cs="Times New Roman"/>
          <w:b/>
          <w:color w:val="000000" w:themeColor="text1"/>
          <w:sz w:val="24"/>
          <w:szCs w:val="24"/>
        </w:rPr>
        <w:t>3.</w:t>
      </w:r>
      <w:r w:rsidR="00786505">
        <w:rPr>
          <w:rFonts w:ascii="Times New Roman" w:hAnsi="Times New Roman" w:cs="Times New Roman"/>
          <w:b/>
          <w:color w:val="000000" w:themeColor="text1"/>
          <w:sz w:val="24"/>
          <w:szCs w:val="24"/>
        </w:rPr>
        <w:t>5</w:t>
      </w:r>
      <w:r w:rsidRPr="009E2E1F">
        <w:rPr>
          <w:rFonts w:ascii="Times New Roman" w:hAnsi="Times New Roman" w:cs="Times New Roman"/>
          <w:b/>
          <w:color w:val="000000" w:themeColor="text1"/>
          <w:sz w:val="24"/>
          <w:szCs w:val="24"/>
        </w:rPr>
        <w:t>.4. Материально-технические условия реализации основной образовательной программы начального общего образования</w:t>
      </w:r>
      <w:bookmarkEnd w:id="154"/>
      <w:r w:rsidRPr="009E2E1F">
        <w:rPr>
          <w:rFonts w:ascii="Times New Roman" w:hAnsi="Times New Roman" w:cs="Times New Roman"/>
          <w:b/>
          <w:color w:val="000000" w:themeColor="text1"/>
          <w:sz w:val="24"/>
          <w:szCs w:val="24"/>
        </w:rPr>
        <w:t xml:space="preserve">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обеспечивают 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обеспечивают соблюдение: -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 </w:t>
      </w:r>
    </w:p>
    <w:p w:rsidR="007539E2" w:rsidRPr="009E2E1F" w:rsidRDefault="0078650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539E2" w:rsidRPr="009E2E1F">
        <w:rPr>
          <w:rFonts w:ascii="Times New Roman" w:hAnsi="Times New Roman"/>
          <w:color w:val="000000" w:themeColor="text1"/>
          <w:sz w:val="24"/>
          <w:szCs w:val="24"/>
        </w:rPr>
        <w:t>санитарно-бытовых условий (имеются оборудованные гардеробы, санузлы</w:t>
      </w:r>
      <w:r w:rsidR="005B62BD" w:rsidRPr="009E2E1F">
        <w:rPr>
          <w:rFonts w:ascii="Times New Roman" w:hAnsi="Times New Roman"/>
          <w:color w:val="000000" w:themeColor="text1"/>
          <w:sz w:val="24"/>
          <w:szCs w:val="24"/>
        </w:rPr>
        <w:t>)</w:t>
      </w:r>
      <w:r w:rsidR="007539E2" w:rsidRPr="009E2E1F">
        <w:rPr>
          <w:rFonts w:ascii="Times New Roman" w:hAnsi="Times New Roman"/>
          <w:color w:val="000000" w:themeColor="text1"/>
          <w:sz w:val="24"/>
          <w:szCs w:val="24"/>
        </w:rPr>
        <w:t>;</w:t>
      </w:r>
    </w:p>
    <w:p w:rsidR="007539E2" w:rsidRPr="009E2E1F" w:rsidRDefault="0078650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w:t>
      </w:r>
      <w:r w:rsidR="007539E2" w:rsidRPr="009E2E1F">
        <w:rPr>
          <w:rFonts w:ascii="Times New Roman" w:hAnsi="Times New Roman"/>
          <w:color w:val="000000" w:themeColor="text1"/>
          <w:sz w:val="24"/>
          <w:szCs w:val="24"/>
        </w:rPr>
        <w:t>социально-бытовых условий (имеется оборудованное рабочее место учителя и ученика);</w:t>
      </w:r>
    </w:p>
    <w:p w:rsidR="007539E2" w:rsidRPr="009E2E1F" w:rsidRDefault="0078650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w:t>
      </w:r>
      <w:r w:rsidR="007539E2" w:rsidRPr="009E2E1F">
        <w:rPr>
          <w:rFonts w:ascii="Times New Roman" w:hAnsi="Times New Roman"/>
          <w:color w:val="000000" w:themeColor="text1"/>
          <w:sz w:val="24"/>
          <w:szCs w:val="24"/>
        </w:rPr>
        <w:t xml:space="preserve">пожарной и электробезопасности; </w:t>
      </w:r>
    </w:p>
    <w:p w:rsidR="007539E2" w:rsidRPr="009E2E1F" w:rsidRDefault="0078650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w:t>
      </w:r>
      <w:r w:rsidR="007539E2" w:rsidRPr="009E2E1F">
        <w:rPr>
          <w:rFonts w:ascii="Times New Roman" w:hAnsi="Times New Roman"/>
          <w:color w:val="000000" w:themeColor="text1"/>
          <w:sz w:val="24"/>
          <w:szCs w:val="24"/>
        </w:rPr>
        <w:t xml:space="preserve">требований охраны труда; </w:t>
      </w:r>
    </w:p>
    <w:p w:rsidR="007539E2" w:rsidRPr="009E2E1F" w:rsidRDefault="0078650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539E2" w:rsidRPr="009E2E1F">
        <w:rPr>
          <w:rFonts w:ascii="Times New Roman" w:hAnsi="Times New Roman"/>
          <w:color w:val="000000" w:themeColor="text1"/>
          <w:sz w:val="24"/>
          <w:szCs w:val="24"/>
        </w:rPr>
        <w:t>своевременных сроков и необходимых объемов текущего и капитального ремонта.</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3. обеспечивают возможность для беспрепятственного доступа учащихся с ограниченными возможностями здоровья к объектам инфраструктуры Гимназии «София».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Материально-техническая база реализации ООП НОО соответствует действующим санитарным и противопожарным нормам, нормам охраны труда работников образовательных учреждений, предъявляемым к: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-участку (территория ограждена забором и озеленена; на территории имеются следующие зоны: зона отдыха, физкультурно-спортивная, территория имеет искусственное освещение);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-зданию Гимназии «София» (здание двухэтажное, кирпичное, типовое; учебные помещения начальных классов; учащиеся обучаются в закреплённых за каждым классом учебных кабинетах);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-помещениям библиотечно-ресурсного центра (в Гимназии имеется библиотека, медиатека, оснащённая персональными компьютерами с выходом в Интернет;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-помещениям для питания учащихся (имеется столовая; пищеблок, оснащённый технологическим оборудованием);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-мебели, офисному оснащению и хозяйственному инвентарю (имеется учебная мебель, соответствующая росту учащихся,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Гимназия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Материально-техническое и информационное оснащение образовательного процесса обеспечивает возможность: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получения информации различными способами (поиск информации в сети Интернет, работа в библиотеке и др.);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обработки материалов и информации с использованием технологических инструментов;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исполнения, сочинения и аранжировки музыкальных произведений с применением традиционных инструментов и цифровых технологий;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физического развития, участия в спортивных соревнованиях и играх;</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планирования учебного процесса, фиксирования его реализации в целом и отдельных этапов (выступлений, дискуссий, экспериментов);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размещения своих материалов и работ в информационной среде гимназии;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проведения массовых мероприятий, собраний, представлений;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организации отдыха и питания.</w:t>
      </w:r>
    </w:p>
    <w:p w:rsidR="007539E2" w:rsidRPr="009E2E1F" w:rsidRDefault="007539E2" w:rsidP="005B62BD">
      <w:pPr>
        <w:pStyle w:val="10"/>
        <w:rPr>
          <w:rFonts w:ascii="Times New Roman" w:hAnsi="Times New Roman" w:cs="Times New Roman"/>
          <w:b/>
          <w:color w:val="000000" w:themeColor="text1"/>
          <w:sz w:val="24"/>
          <w:szCs w:val="24"/>
        </w:rPr>
      </w:pPr>
      <w:bookmarkStart w:id="155" w:name="_Toc82955853"/>
      <w:r w:rsidRPr="009E2E1F">
        <w:rPr>
          <w:rFonts w:ascii="Times New Roman" w:hAnsi="Times New Roman" w:cs="Times New Roman"/>
          <w:b/>
          <w:color w:val="000000" w:themeColor="text1"/>
          <w:sz w:val="24"/>
          <w:szCs w:val="24"/>
        </w:rPr>
        <w:t>3.</w:t>
      </w:r>
      <w:r w:rsidR="00786505">
        <w:rPr>
          <w:rFonts w:ascii="Times New Roman" w:hAnsi="Times New Roman" w:cs="Times New Roman"/>
          <w:b/>
          <w:color w:val="000000" w:themeColor="text1"/>
          <w:sz w:val="24"/>
          <w:szCs w:val="24"/>
        </w:rPr>
        <w:t>5</w:t>
      </w:r>
      <w:r w:rsidRPr="009E2E1F">
        <w:rPr>
          <w:rFonts w:ascii="Times New Roman" w:hAnsi="Times New Roman" w:cs="Times New Roman"/>
          <w:b/>
          <w:color w:val="000000" w:themeColor="text1"/>
          <w:sz w:val="24"/>
          <w:szCs w:val="24"/>
        </w:rPr>
        <w:t>.5. Учебно-методическое и информационное обеспечение реализации основной образовательной программы начального общего образования</w:t>
      </w:r>
      <w:bookmarkEnd w:id="155"/>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Гимназия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Гимназия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гимназии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Информационно-образовательная среда </w:t>
      </w:r>
      <w:r w:rsidRPr="009E2E1F">
        <w:rPr>
          <w:rFonts w:ascii="Times New Roman" w:hAnsi="Times New Roman"/>
          <w:color w:val="000000" w:themeColor="text1"/>
          <w:sz w:val="24"/>
          <w:szCs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Для решения учебно-познавательных задач с применением информационно-коммуникационных технологий в образовательном процессе используется техника. В каждом кабинете начальной школы имеются автоматизированные рабочие места учителя, доски, есть выход в Интернет.</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Все компьютеры находятся в сети. В административных целях используются 4 компьютера, для учащихся закуплены планшеты с выходом в Интернет.</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Информационно-образовательная среда Гимназии «София» обеспечивает возможность осуществлять в электронной (цифровой) форме следующие виды деятельности:</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планирование образовательного процесса;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размещение и сохранение материалов образовательного процесса, в том числе – работ учащихся и педагогов, используемых участниками образовательного процесса информационных ресурсов;</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фиксацию хода образовательного процесса и результатов освоения основной образовательной программы начального общего образования;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 </w:t>
      </w:r>
    </w:p>
    <w:p w:rsidR="007539E2" w:rsidRPr="009E2E1F" w:rsidRDefault="00786505" w:rsidP="00786505">
      <w:pPr>
        <w:pStyle w:val="10"/>
        <w:jc w:val="both"/>
        <w:rPr>
          <w:rFonts w:ascii="Times New Roman" w:hAnsi="Times New Roman" w:cs="Times New Roman"/>
          <w:b/>
          <w:color w:val="000000" w:themeColor="text1"/>
          <w:sz w:val="24"/>
          <w:szCs w:val="24"/>
        </w:rPr>
      </w:pPr>
      <w:bookmarkStart w:id="156" w:name="_Toc82955854"/>
      <w:r>
        <w:rPr>
          <w:rFonts w:ascii="Times New Roman" w:hAnsi="Times New Roman" w:cs="Times New Roman"/>
          <w:b/>
          <w:color w:val="000000" w:themeColor="text1"/>
          <w:sz w:val="24"/>
          <w:szCs w:val="24"/>
        </w:rPr>
        <w:t>3.5.6.</w:t>
      </w:r>
      <w:r w:rsidR="007539E2" w:rsidRPr="009E2E1F">
        <w:rPr>
          <w:rFonts w:ascii="Times New Roman" w:hAnsi="Times New Roman" w:cs="Times New Roman"/>
          <w:b/>
          <w:color w:val="000000" w:themeColor="text1"/>
          <w:sz w:val="24"/>
          <w:szCs w:val="24"/>
        </w:rPr>
        <w:t xml:space="preserve">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bookmarkEnd w:id="156"/>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соответствии с приоритетами основной образовательной программы начального общего образования</w:t>
      </w:r>
      <w:r w:rsidRPr="009E2E1F">
        <w:rPr>
          <w:rFonts w:ascii="Times New Roman" w:hAnsi="Times New Roman"/>
          <w:b/>
          <w:bCs/>
          <w:color w:val="000000" w:themeColor="text1"/>
          <w:sz w:val="24"/>
          <w:szCs w:val="24"/>
        </w:rPr>
        <w:t xml:space="preserve"> </w:t>
      </w:r>
      <w:r w:rsidRPr="009E2E1F">
        <w:rPr>
          <w:rFonts w:ascii="Times New Roman" w:hAnsi="Times New Roman"/>
          <w:color w:val="000000" w:themeColor="text1"/>
          <w:sz w:val="24"/>
          <w:szCs w:val="24"/>
        </w:rPr>
        <w:t>образовательного учреждения необходим</w:t>
      </w:r>
      <w:r w:rsidRPr="009E2E1F">
        <w:rPr>
          <w:rFonts w:ascii="Times New Roman" w:hAnsi="Times New Roman"/>
          <w:i/>
          <w:iCs/>
          <w:color w:val="000000" w:themeColor="text1"/>
          <w:sz w:val="24"/>
          <w:szCs w:val="24"/>
        </w:rPr>
        <w:t>ы</w:t>
      </w: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изменения в имеющихся условиях:</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-развитие и расширение сети платных дополнительных услуг образовательного учреждения для пополнения материально– технической базы;</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-систематического</w:t>
      </w:r>
      <w:r w:rsidRPr="009E2E1F">
        <w:rPr>
          <w:rFonts w:ascii="Times New Roman" w:hAnsi="Times New Roman"/>
          <w:color w:val="000000" w:themeColor="text1"/>
          <w:sz w:val="24"/>
          <w:szCs w:val="24"/>
        </w:rPr>
        <w:tab/>
        <w:t>участия</w:t>
      </w:r>
      <w:r w:rsidRPr="009E2E1F">
        <w:rPr>
          <w:rFonts w:ascii="Times New Roman" w:hAnsi="Times New Roman"/>
          <w:color w:val="000000" w:themeColor="text1"/>
          <w:sz w:val="24"/>
          <w:szCs w:val="24"/>
        </w:rPr>
        <w:tab/>
        <w:t>образова</w:t>
      </w:r>
      <w:r w:rsidR="00505191" w:rsidRPr="009E2E1F">
        <w:rPr>
          <w:rFonts w:ascii="Times New Roman" w:hAnsi="Times New Roman"/>
          <w:color w:val="000000" w:themeColor="text1"/>
          <w:sz w:val="24"/>
          <w:szCs w:val="24"/>
        </w:rPr>
        <w:t>тельного</w:t>
      </w:r>
      <w:r w:rsidR="00505191" w:rsidRPr="009E2E1F">
        <w:rPr>
          <w:rFonts w:ascii="Times New Roman" w:hAnsi="Times New Roman"/>
          <w:color w:val="000000" w:themeColor="text1"/>
          <w:sz w:val="24"/>
          <w:szCs w:val="24"/>
        </w:rPr>
        <w:tab/>
        <w:t>учреждения</w:t>
      </w:r>
      <w:r w:rsidR="00505191" w:rsidRPr="009E2E1F">
        <w:rPr>
          <w:rFonts w:ascii="Times New Roman" w:hAnsi="Times New Roman"/>
          <w:color w:val="000000" w:themeColor="text1"/>
          <w:sz w:val="24"/>
          <w:szCs w:val="24"/>
        </w:rPr>
        <w:tab/>
        <w:t>в</w:t>
      </w:r>
      <w:r w:rsidR="00505191" w:rsidRPr="009E2E1F">
        <w:rPr>
          <w:rFonts w:ascii="Times New Roman" w:hAnsi="Times New Roman"/>
          <w:color w:val="000000" w:themeColor="text1"/>
          <w:sz w:val="24"/>
          <w:szCs w:val="24"/>
        </w:rPr>
        <w:tab/>
        <w:t xml:space="preserve">различных </w:t>
      </w:r>
      <w:r w:rsidRPr="009E2E1F">
        <w:rPr>
          <w:rFonts w:ascii="Times New Roman" w:hAnsi="Times New Roman"/>
          <w:color w:val="000000" w:themeColor="text1"/>
          <w:sz w:val="24"/>
          <w:szCs w:val="24"/>
        </w:rPr>
        <w:t>социальных</w:t>
      </w:r>
      <w:r w:rsidRPr="009E2E1F">
        <w:rPr>
          <w:rFonts w:ascii="Times New Roman" w:hAnsi="Times New Roman"/>
          <w:color w:val="000000" w:themeColor="text1"/>
          <w:sz w:val="24"/>
          <w:szCs w:val="24"/>
        </w:rPr>
        <w:tab/>
        <w:t>проектах,</w:t>
      </w:r>
      <w:r w:rsidRPr="009E2E1F">
        <w:rPr>
          <w:rFonts w:ascii="Times New Roman" w:hAnsi="Times New Roman"/>
          <w:color w:val="000000" w:themeColor="text1"/>
          <w:sz w:val="24"/>
          <w:szCs w:val="24"/>
        </w:rPr>
        <w:tab/>
        <w:t>в</w:t>
      </w:r>
      <w:r w:rsidRPr="009E2E1F">
        <w:rPr>
          <w:rFonts w:ascii="Times New Roman" w:hAnsi="Times New Roman"/>
          <w:color w:val="000000" w:themeColor="text1"/>
          <w:sz w:val="24"/>
          <w:szCs w:val="24"/>
        </w:rPr>
        <w:tab/>
        <w:t>том</w:t>
      </w:r>
      <w:r w:rsidRPr="009E2E1F">
        <w:rPr>
          <w:rFonts w:ascii="Times New Roman" w:hAnsi="Times New Roman"/>
          <w:color w:val="000000" w:themeColor="text1"/>
          <w:sz w:val="24"/>
          <w:szCs w:val="24"/>
        </w:rPr>
        <w:tab/>
        <w:t>числе</w:t>
      </w:r>
      <w:r w:rsidR="00505191"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финансируемых из дополнительных источников;</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-участие гимназии в программе энергосбережения для урегу</w:t>
      </w:r>
      <w:r w:rsidR="00505191" w:rsidRPr="009E2E1F">
        <w:rPr>
          <w:rFonts w:ascii="Times New Roman" w:hAnsi="Times New Roman"/>
          <w:color w:val="000000" w:themeColor="text1"/>
          <w:sz w:val="24"/>
          <w:szCs w:val="24"/>
        </w:rPr>
        <w:t xml:space="preserve">лирования воздушно – теплового </w:t>
      </w:r>
      <w:r w:rsidRPr="009E2E1F">
        <w:rPr>
          <w:rFonts w:ascii="Times New Roman" w:hAnsi="Times New Roman"/>
          <w:color w:val="000000" w:themeColor="text1"/>
          <w:sz w:val="24"/>
          <w:szCs w:val="24"/>
        </w:rPr>
        <w:t>режима;</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-дальнейшее оснащение кабинетов современным оборудованием;</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-постоянное обновление библиотечного фонда в соответствии с требованиями ООП НОО, расширения медиатеки;</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-систематическое обновление спортивного инвентаря и оборудования;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-развитие взаимодействия между участниками образовательного процесса посредством сети Интернет;</w:t>
      </w:r>
    </w:p>
    <w:p w:rsidR="00D101E0"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-развитие системы дистанционного обучения.</w:t>
      </w:r>
    </w:p>
    <w:p w:rsidR="00505191" w:rsidRPr="009E2E1F" w:rsidRDefault="00505191" w:rsidP="005B62BD">
      <w:pPr>
        <w:pStyle w:val="10"/>
        <w:rPr>
          <w:rFonts w:ascii="Times New Roman" w:eastAsiaTheme="minorEastAsia" w:hAnsi="Times New Roman" w:cs="Times New Roman"/>
          <w:b/>
          <w:color w:val="000000" w:themeColor="text1"/>
          <w:sz w:val="24"/>
          <w:szCs w:val="24"/>
          <w:lang w:eastAsia="ru-RU"/>
        </w:rPr>
      </w:pPr>
      <w:bookmarkStart w:id="157" w:name="_Toc82955855"/>
      <w:r w:rsidRPr="009E2E1F">
        <w:rPr>
          <w:rFonts w:ascii="Times New Roman" w:eastAsia="Times New Roman" w:hAnsi="Times New Roman" w:cs="Times New Roman"/>
          <w:b/>
          <w:color w:val="000000" w:themeColor="text1"/>
          <w:sz w:val="24"/>
          <w:szCs w:val="24"/>
          <w:lang w:eastAsia="ru-RU"/>
        </w:rPr>
        <w:t>3.</w:t>
      </w:r>
      <w:r w:rsidR="00786505">
        <w:rPr>
          <w:rFonts w:ascii="Times New Roman" w:eastAsia="Times New Roman" w:hAnsi="Times New Roman" w:cs="Times New Roman"/>
          <w:b/>
          <w:color w:val="000000" w:themeColor="text1"/>
          <w:sz w:val="24"/>
          <w:szCs w:val="24"/>
          <w:lang w:eastAsia="ru-RU"/>
        </w:rPr>
        <w:t>5</w:t>
      </w:r>
      <w:r w:rsidRPr="009E2E1F">
        <w:rPr>
          <w:rFonts w:ascii="Times New Roman" w:eastAsia="Times New Roman" w:hAnsi="Times New Roman" w:cs="Times New Roman"/>
          <w:b/>
          <w:color w:val="000000" w:themeColor="text1"/>
          <w:sz w:val="24"/>
          <w:szCs w:val="24"/>
          <w:lang w:eastAsia="ru-RU"/>
        </w:rPr>
        <w:t>.7. Механизмы достижения целевых ориентиров в системе условий.</w:t>
      </w:r>
      <w:bookmarkEnd w:id="157"/>
      <w:r w:rsidRPr="009E2E1F">
        <w:rPr>
          <w:rFonts w:ascii="Times New Roman" w:eastAsia="Arial" w:hAnsi="Times New Roman" w:cs="Times New Roman"/>
          <w:b/>
          <w:color w:val="000000" w:themeColor="text1"/>
          <w:sz w:val="24"/>
          <w:szCs w:val="24"/>
        </w:rPr>
        <w:t xml:space="preserve"> </w:t>
      </w:r>
    </w:p>
    <w:p w:rsidR="00505191" w:rsidRPr="009E2E1F" w:rsidRDefault="00505191" w:rsidP="005B62BD">
      <w:pPr>
        <w:tabs>
          <w:tab w:val="left" w:pos="1940"/>
          <w:tab w:val="left" w:pos="3380"/>
          <w:tab w:val="left" w:pos="3680"/>
          <w:tab w:val="left" w:pos="4720"/>
          <w:tab w:val="left" w:pos="5800"/>
          <w:tab w:val="left" w:pos="6240"/>
          <w:tab w:val="left" w:pos="6700"/>
          <w:tab w:val="left" w:pos="7280"/>
          <w:tab w:val="left" w:pos="8820"/>
          <w:tab w:val="left" w:pos="10120"/>
          <w:tab w:val="left" w:pos="12300"/>
          <w:tab w:val="left" w:pos="13900"/>
        </w:tabs>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Условия, созданные в Гимназии «София»</w:t>
      </w:r>
      <w:r w:rsidR="0078650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для</w:t>
      </w:r>
      <w:r w:rsidRPr="009E2E1F">
        <w:rPr>
          <w:rFonts w:ascii="Times New Roman" w:eastAsia="Times New Roman" w:hAnsi="Times New Roman"/>
          <w:color w:val="000000" w:themeColor="text1"/>
          <w:sz w:val="24"/>
          <w:szCs w:val="24"/>
          <w:lang w:eastAsia="ru-RU"/>
        </w:rPr>
        <w:tab/>
        <w:t>реализации</w:t>
      </w:r>
      <w:r w:rsidR="00786505">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основной образовательной программы,</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будут</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удовлетворять следующим требованиям:</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соответствовать требованиям ФГОС;</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гарантировать сохранность и укрепление физического, психологического и социального здоровья обучающихся;</w:t>
      </w:r>
    </w:p>
    <w:p w:rsidR="00505191" w:rsidRPr="009E2E1F" w:rsidRDefault="00505191" w:rsidP="005B62BD">
      <w:pPr>
        <w:spacing w:after="0" w:line="234"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обеспечивать реализацию ООП НОО и достижение планируемых результатов ее освоения;</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предоставлять возможность взаимодействия с социальными партнерами, использования ресурсов социума</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Для формирования кадровых условий будут использоваться такие механизмы как:</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направление выпускников на получение высшего педагогического образования по целевому набору;</w:t>
      </w:r>
    </w:p>
    <w:p w:rsidR="00505191" w:rsidRPr="009E2E1F" w:rsidRDefault="00505191" w:rsidP="005B62BD">
      <w:pPr>
        <w:spacing w:after="0" w:line="235"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rsidR="00505191" w:rsidRPr="009E2E1F" w:rsidRDefault="00505191" w:rsidP="005B62BD">
      <w:pPr>
        <w:spacing w:after="0" w:line="236"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rsidR="00505191" w:rsidRPr="009E2E1F" w:rsidRDefault="00505191" w:rsidP="005B62BD">
      <w:pPr>
        <w:pStyle w:val="aff7"/>
        <w:spacing w:before="92"/>
        <w:rPr>
          <w:rFonts w:eastAsia="Arial"/>
          <w:color w:val="000000" w:themeColor="text1"/>
          <w:sz w:val="24"/>
        </w:rPr>
      </w:pPr>
      <w:r w:rsidRPr="009E2E1F">
        <w:rPr>
          <w:rFonts w:eastAsia="Arial"/>
          <w:color w:val="000000" w:themeColor="text1"/>
          <w:sz w:val="24"/>
        </w:rPr>
        <w:t xml:space="preserve">Интегративным результатом выполнения требований к условиям реализации ООП НОО Гимназии «София» является создание и поддержание комфортной развивающей образовательной среды, </w:t>
      </w:r>
      <w:r w:rsidRPr="009E2E1F">
        <w:rPr>
          <w:rFonts w:eastAsia="Arial"/>
          <w:color w:val="000000" w:themeColor="text1"/>
          <w:sz w:val="24"/>
        </w:rPr>
        <w:lastRenderedPageBreak/>
        <w:t>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05191" w:rsidRPr="009E2E1F" w:rsidRDefault="00505191" w:rsidP="005B62BD">
      <w:pPr>
        <w:pStyle w:val="10"/>
        <w:rPr>
          <w:rFonts w:ascii="Times New Roman" w:eastAsia="Times New Roman" w:hAnsi="Times New Roman" w:cs="Times New Roman"/>
          <w:b/>
          <w:color w:val="000000" w:themeColor="text1"/>
          <w:sz w:val="24"/>
          <w:szCs w:val="24"/>
          <w:lang w:eastAsia="ru-RU"/>
        </w:rPr>
      </w:pPr>
      <w:bookmarkStart w:id="158" w:name="_Toc82955856"/>
      <w:r w:rsidRPr="009E2E1F">
        <w:rPr>
          <w:rFonts w:ascii="Times New Roman" w:eastAsia="Times New Roman" w:hAnsi="Times New Roman" w:cs="Times New Roman"/>
          <w:b/>
          <w:color w:val="000000" w:themeColor="text1"/>
          <w:sz w:val="24"/>
          <w:szCs w:val="24"/>
          <w:lang w:eastAsia="ru-RU"/>
        </w:rPr>
        <w:t>3.</w:t>
      </w:r>
      <w:r w:rsidR="00786505">
        <w:rPr>
          <w:rFonts w:ascii="Times New Roman" w:eastAsia="Times New Roman" w:hAnsi="Times New Roman" w:cs="Times New Roman"/>
          <w:b/>
          <w:color w:val="000000" w:themeColor="text1"/>
          <w:sz w:val="24"/>
          <w:szCs w:val="24"/>
          <w:lang w:eastAsia="ru-RU"/>
        </w:rPr>
        <w:t>5</w:t>
      </w:r>
      <w:r w:rsidRPr="009E2E1F">
        <w:rPr>
          <w:rFonts w:ascii="Times New Roman" w:eastAsia="Times New Roman" w:hAnsi="Times New Roman" w:cs="Times New Roman"/>
          <w:b/>
          <w:color w:val="000000" w:themeColor="text1"/>
          <w:sz w:val="24"/>
          <w:szCs w:val="24"/>
          <w:lang w:eastAsia="ru-RU"/>
        </w:rPr>
        <w:t>.8. Сетевой график (дорожная карта) по формированию необходимой системы условий</w:t>
      </w:r>
      <w:bookmarkEnd w:id="158"/>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386"/>
        <w:gridCol w:w="1559"/>
      </w:tblGrid>
      <w:tr w:rsidR="00505191" w:rsidRPr="00786505" w:rsidTr="00505191">
        <w:trPr>
          <w:trHeight w:val="551"/>
        </w:trPr>
        <w:tc>
          <w:tcPr>
            <w:tcW w:w="2694" w:type="dxa"/>
          </w:tcPr>
          <w:p w:rsidR="00505191" w:rsidRPr="00786505" w:rsidRDefault="00505191" w:rsidP="00786505">
            <w:pPr>
              <w:spacing w:line="276" w:lineRule="exact"/>
              <w:jc w:val="center"/>
              <w:rPr>
                <w:rFonts w:ascii="Times New Roman" w:eastAsia="Arial" w:hAnsi="Times New Roman"/>
                <w:b/>
                <w:color w:val="000000" w:themeColor="text1"/>
                <w:sz w:val="24"/>
                <w:szCs w:val="24"/>
              </w:rPr>
            </w:pPr>
            <w:r w:rsidRPr="00786505">
              <w:rPr>
                <w:rFonts w:ascii="Times New Roman" w:eastAsia="Arial" w:hAnsi="Times New Roman"/>
                <w:b/>
                <w:color w:val="000000" w:themeColor="text1"/>
                <w:sz w:val="24"/>
                <w:szCs w:val="24"/>
              </w:rPr>
              <w:t>Направление мероприятий</w:t>
            </w:r>
          </w:p>
        </w:tc>
        <w:tc>
          <w:tcPr>
            <w:tcW w:w="5386" w:type="dxa"/>
          </w:tcPr>
          <w:p w:rsidR="00505191" w:rsidRPr="00786505" w:rsidRDefault="00505191" w:rsidP="00786505">
            <w:pPr>
              <w:spacing w:before="132"/>
              <w:jc w:val="center"/>
              <w:rPr>
                <w:rFonts w:ascii="Times New Roman" w:eastAsia="Arial" w:hAnsi="Times New Roman"/>
                <w:b/>
                <w:color w:val="000000" w:themeColor="text1"/>
                <w:sz w:val="24"/>
                <w:szCs w:val="24"/>
              </w:rPr>
            </w:pPr>
            <w:r w:rsidRPr="00786505">
              <w:rPr>
                <w:rFonts w:ascii="Times New Roman" w:eastAsia="Arial" w:hAnsi="Times New Roman"/>
                <w:b/>
                <w:color w:val="000000" w:themeColor="text1"/>
                <w:sz w:val="24"/>
                <w:szCs w:val="24"/>
              </w:rPr>
              <w:t>Мероприятия</w:t>
            </w:r>
          </w:p>
        </w:tc>
        <w:tc>
          <w:tcPr>
            <w:tcW w:w="1559" w:type="dxa"/>
          </w:tcPr>
          <w:p w:rsidR="00505191" w:rsidRPr="00786505" w:rsidRDefault="00505191" w:rsidP="00786505">
            <w:pPr>
              <w:spacing w:line="276" w:lineRule="exact"/>
              <w:jc w:val="center"/>
              <w:rPr>
                <w:rFonts w:ascii="Times New Roman" w:eastAsia="Arial" w:hAnsi="Times New Roman"/>
                <w:b/>
                <w:color w:val="000000" w:themeColor="text1"/>
                <w:sz w:val="24"/>
                <w:szCs w:val="24"/>
              </w:rPr>
            </w:pPr>
            <w:r w:rsidRPr="00786505">
              <w:rPr>
                <w:rFonts w:ascii="Times New Roman" w:eastAsia="Arial" w:hAnsi="Times New Roman"/>
                <w:b/>
                <w:color w:val="000000" w:themeColor="text1"/>
                <w:sz w:val="24"/>
                <w:szCs w:val="24"/>
              </w:rPr>
              <w:t>Сроки реализации</w:t>
            </w:r>
          </w:p>
        </w:tc>
      </w:tr>
      <w:tr w:rsidR="00786505" w:rsidRPr="009E2E1F" w:rsidTr="00786505">
        <w:trPr>
          <w:trHeight w:val="551"/>
        </w:trPr>
        <w:tc>
          <w:tcPr>
            <w:tcW w:w="2694" w:type="dxa"/>
            <w:vMerge w:val="restart"/>
          </w:tcPr>
          <w:p w:rsidR="00786505" w:rsidRPr="009E2E1F" w:rsidRDefault="00786505" w:rsidP="005B62BD">
            <w:pPr>
              <w:tabs>
                <w:tab w:val="left" w:pos="638"/>
                <w:tab w:val="left" w:pos="1550"/>
              </w:tabs>
              <w:rPr>
                <w:rFonts w:ascii="Times New Roman" w:eastAsia="Arial" w:hAnsi="Times New Roman"/>
                <w:b/>
                <w:color w:val="000000" w:themeColor="text1"/>
                <w:sz w:val="24"/>
                <w:szCs w:val="24"/>
                <w:lang w:val="ru-RU"/>
              </w:rPr>
            </w:pPr>
            <w:r w:rsidRPr="009E2E1F">
              <w:rPr>
                <w:rFonts w:ascii="Times New Roman" w:eastAsia="Arial" w:hAnsi="Times New Roman"/>
                <w:b/>
                <w:color w:val="000000" w:themeColor="text1"/>
                <w:sz w:val="24"/>
                <w:szCs w:val="24"/>
              </w:rPr>
              <w:t>I</w:t>
            </w:r>
            <w:r w:rsidRPr="009E2E1F">
              <w:rPr>
                <w:rFonts w:ascii="Times New Roman" w:eastAsia="Arial" w:hAnsi="Times New Roman"/>
                <w:b/>
                <w:color w:val="000000" w:themeColor="text1"/>
                <w:sz w:val="24"/>
                <w:szCs w:val="24"/>
                <w:lang w:val="ru-RU"/>
              </w:rPr>
              <w:t>.</w:t>
            </w:r>
            <w:r w:rsidRPr="009E2E1F">
              <w:rPr>
                <w:rFonts w:ascii="Times New Roman" w:eastAsia="Arial" w:hAnsi="Times New Roman"/>
                <w:b/>
                <w:color w:val="000000" w:themeColor="text1"/>
                <w:sz w:val="24"/>
                <w:szCs w:val="24"/>
                <w:lang w:val="ru-RU"/>
              </w:rPr>
              <w:tab/>
            </w:r>
            <w:r w:rsidRPr="009E2E1F">
              <w:rPr>
                <w:rFonts w:ascii="Times New Roman" w:eastAsia="Arial" w:hAnsi="Times New Roman"/>
                <w:b/>
                <w:color w:val="000000" w:themeColor="text1"/>
                <w:spacing w:val="-3"/>
                <w:sz w:val="24"/>
                <w:szCs w:val="24"/>
                <w:lang w:val="ru-RU"/>
              </w:rPr>
              <w:t xml:space="preserve">Нормативное </w:t>
            </w:r>
            <w:r w:rsidRPr="009E2E1F">
              <w:rPr>
                <w:rFonts w:ascii="Times New Roman" w:eastAsia="Arial" w:hAnsi="Times New Roman"/>
                <w:b/>
                <w:color w:val="000000" w:themeColor="text1"/>
                <w:sz w:val="24"/>
                <w:szCs w:val="24"/>
                <w:lang w:val="ru-RU"/>
              </w:rPr>
              <w:t>обеспечение введения</w:t>
            </w:r>
            <w:r>
              <w:rPr>
                <w:rFonts w:ascii="Times New Roman" w:eastAsia="Arial" w:hAnsi="Times New Roman"/>
                <w:color w:val="000000" w:themeColor="text1"/>
                <w:sz w:val="24"/>
                <w:szCs w:val="24"/>
                <w:lang w:val="ru-RU"/>
              </w:rPr>
              <w:t xml:space="preserve"> </w:t>
            </w:r>
            <w:r w:rsidRPr="009E2E1F">
              <w:rPr>
                <w:rFonts w:ascii="Times New Roman" w:eastAsia="Arial" w:hAnsi="Times New Roman"/>
                <w:b/>
                <w:color w:val="000000" w:themeColor="text1"/>
                <w:spacing w:val="-5"/>
                <w:sz w:val="24"/>
                <w:szCs w:val="24"/>
                <w:lang w:val="ru-RU"/>
              </w:rPr>
              <w:t xml:space="preserve">ФГОС </w:t>
            </w:r>
            <w:r w:rsidRPr="009E2E1F">
              <w:rPr>
                <w:rFonts w:ascii="Times New Roman" w:eastAsia="Arial" w:hAnsi="Times New Roman"/>
                <w:b/>
                <w:color w:val="000000" w:themeColor="text1"/>
                <w:sz w:val="24"/>
                <w:szCs w:val="24"/>
                <w:lang w:val="ru-RU"/>
              </w:rPr>
              <w:t>НОО</w:t>
            </w:r>
          </w:p>
        </w:tc>
        <w:tc>
          <w:tcPr>
            <w:tcW w:w="5386" w:type="dxa"/>
          </w:tcPr>
          <w:p w:rsidR="00786505" w:rsidRPr="009E2E1F" w:rsidRDefault="00786505" w:rsidP="00786505">
            <w:pPr>
              <w:spacing w:line="271"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1. Наличие решения педагогического совета гимназии о введении в Гимназии ФГОС НОО</w:t>
            </w:r>
          </w:p>
        </w:tc>
        <w:tc>
          <w:tcPr>
            <w:tcW w:w="1559" w:type="dxa"/>
          </w:tcPr>
          <w:p w:rsidR="00786505" w:rsidRPr="009E2E1F" w:rsidRDefault="00786505"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786505" w:rsidRPr="009E2E1F" w:rsidTr="00786505">
        <w:trPr>
          <w:trHeight w:val="551"/>
        </w:trPr>
        <w:tc>
          <w:tcPr>
            <w:tcW w:w="2694" w:type="dxa"/>
            <w:vMerge/>
          </w:tcPr>
          <w:p w:rsidR="00786505" w:rsidRPr="009E2E1F" w:rsidRDefault="00786505" w:rsidP="005B62BD">
            <w:pPr>
              <w:rPr>
                <w:rFonts w:ascii="Times New Roman" w:eastAsia="Arial" w:hAnsi="Times New Roman"/>
                <w:color w:val="000000" w:themeColor="text1"/>
                <w:sz w:val="24"/>
                <w:szCs w:val="24"/>
              </w:rPr>
            </w:pPr>
          </w:p>
        </w:tc>
        <w:tc>
          <w:tcPr>
            <w:tcW w:w="5386" w:type="dxa"/>
          </w:tcPr>
          <w:p w:rsidR="00786505" w:rsidRPr="009E2E1F" w:rsidRDefault="00786505" w:rsidP="00786505">
            <w:pPr>
              <w:spacing w:line="276"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2. Внесение изменений и дополнений в Устав Гимназии «София»</w:t>
            </w:r>
          </w:p>
        </w:tc>
        <w:tc>
          <w:tcPr>
            <w:tcW w:w="1559" w:type="dxa"/>
          </w:tcPr>
          <w:p w:rsidR="00786505" w:rsidRPr="009E2E1F" w:rsidRDefault="00786505"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786505" w:rsidRPr="009E2E1F" w:rsidTr="00786505">
        <w:trPr>
          <w:trHeight w:val="1320"/>
        </w:trPr>
        <w:tc>
          <w:tcPr>
            <w:tcW w:w="2694" w:type="dxa"/>
            <w:vMerge/>
          </w:tcPr>
          <w:p w:rsidR="00786505" w:rsidRPr="009E2E1F" w:rsidRDefault="00786505" w:rsidP="005B62BD">
            <w:pPr>
              <w:rPr>
                <w:rFonts w:ascii="Times New Roman" w:eastAsia="Arial" w:hAnsi="Times New Roman"/>
                <w:color w:val="000000" w:themeColor="text1"/>
                <w:sz w:val="24"/>
                <w:szCs w:val="24"/>
              </w:rPr>
            </w:pPr>
          </w:p>
        </w:tc>
        <w:tc>
          <w:tcPr>
            <w:tcW w:w="5386" w:type="dxa"/>
          </w:tcPr>
          <w:p w:rsidR="00786505" w:rsidRPr="009E2E1F" w:rsidRDefault="00786505" w:rsidP="00786505">
            <w:pPr>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3. Разработка на основе примерной основной образовательной программы начального общего образования основной образовательной программы Гимназии «София», ее утверждение и дальнейшее внесение изменений в ООП НОО.</w:t>
            </w:r>
          </w:p>
        </w:tc>
        <w:tc>
          <w:tcPr>
            <w:tcW w:w="1559" w:type="dxa"/>
          </w:tcPr>
          <w:p w:rsidR="00786505" w:rsidRPr="009E2E1F" w:rsidRDefault="00786505"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Ежегодно</w:t>
            </w:r>
          </w:p>
        </w:tc>
      </w:tr>
      <w:tr w:rsidR="00786505" w:rsidRPr="009E2E1F" w:rsidTr="00786505">
        <w:trPr>
          <w:trHeight w:val="551"/>
        </w:trPr>
        <w:tc>
          <w:tcPr>
            <w:tcW w:w="2694" w:type="dxa"/>
            <w:vMerge/>
          </w:tcPr>
          <w:p w:rsidR="00786505" w:rsidRPr="009E2E1F" w:rsidRDefault="00786505" w:rsidP="005B62BD">
            <w:pPr>
              <w:rPr>
                <w:rFonts w:ascii="Times New Roman" w:eastAsia="Arial" w:hAnsi="Times New Roman"/>
                <w:color w:val="000000" w:themeColor="text1"/>
                <w:sz w:val="24"/>
                <w:szCs w:val="24"/>
              </w:rPr>
            </w:pPr>
          </w:p>
        </w:tc>
        <w:tc>
          <w:tcPr>
            <w:tcW w:w="5386" w:type="dxa"/>
          </w:tcPr>
          <w:p w:rsidR="00786505" w:rsidRPr="009E2E1F" w:rsidRDefault="00786505" w:rsidP="00786505">
            <w:pPr>
              <w:spacing w:line="276"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4. Обеспечение соответс</w:t>
            </w:r>
            <w:r>
              <w:rPr>
                <w:rFonts w:ascii="Times New Roman" w:eastAsia="Arial" w:hAnsi="Times New Roman"/>
                <w:color w:val="000000" w:themeColor="text1"/>
                <w:sz w:val="24"/>
                <w:szCs w:val="24"/>
                <w:lang w:val="ru-RU"/>
              </w:rPr>
              <w:t xml:space="preserve">твия нормативной базы Гимназии </w:t>
            </w:r>
            <w:r w:rsidRPr="009E2E1F">
              <w:rPr>
                <w:rFonts w:ascii="Times New Roman" w:eastAsia="Arial" w:hAnsi="Times New Roman"/>
                <w:color w:val="000000" w:themeColor="text1"/>
                <w:sz w:val="24"/>
                <w:szCs w:val="24"/>
                <w:lang w:val="ru-RU"/>
              </w:rPr>
              <w:t>«София»</w:t>
            </w:r>
            <w:r>
              <w:rPr>
                <w:rFonts w:ascii="Times New Roman" w:eastAsia="Arial" w:hAnsi="Times New Roman"/>
                <w:color w:val="000000" w:themeColor="text1"/>
                <w:sz w:val="24"/>
                <w:szCs w:val="24"/>
                <w:lang w:val="ru-RU"/>
              </w:rPr>
              <w:t xml:space="preserve"> </w:t>
            </w:r>
            <w:r w:rsidRPr="009E2E1F">
              <w:rPr>
                <w:rFonts w:ascii="Times New Roman" w:eastAsia="Arial" w:hAnsi="Times New Roman"/>
                <w:color w:val="000000" w:themeColor="text1"/>
                <w:sz w:val="24"/>
                <w:szCs w:val="24"/>
                <w:lang w:val="ru-RU"/>
              </w:rPr>
              <w:t>требованиям ФГОС НОО</w:t>
            </w:r>
          </w:p>
        </w:tc>
        <w:tc>
          <w:tcPr>
            <w:tcW w:w="1559" w:type="dxa"/>
          </w:tcPr>
          <w:p w:rsidR="00786505" w:rsidRPr="009E2E1F" w:rsidRDefault="00786505"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786505" w:rsidRPr="009E2E1F" w:rsidTr="00786505">
        <w:trPr>
          <w:trHeight w:val="553"/>
        </w:trPr>
        <w:tc>
          <w:tcPr>
            <w:tcW w:w="2694" w:type="dxa"/>
            <w:vMerge/>
          </w:tcPr>
          <w:p w:rsidR="00786505" w:rsidRPr="009E2E1F" w:rsidRDefault="00786505" w:rsidP="005B62BD">
            <w:pPr>
              <w:rPr>
                <w:rFonts w:ascii="Times New Roman" w:eastAsia="Arial" w:hAnsi="Times New Roman"/>
                <w:color w:val="000000" w:themeColor="text1"/>
                <w:sz w:val="24"/>
                <w:szCs w:val="24"/>
              </w:rPr>
            </w:pPr>
          </w:p>
        </w:tc>
        <w:tc>
          <w:tcPr>
            <w:tcW w:w="5386" w:type="dxa"/>
          </w:tcPr>
          <w:p w:rsidR="00786505" w:rsidRPr="009E2E1F" w:rsidRDefault="00786505" w:rsidP="00786505">
            <w:pPr>
              <w:tabs>
                <w:tab w:val="left" w:pos="515"/>
                <w:tab w:val="left" w:pos="2097"/>
                <w:tab w:val="left" w:pos="3794"/>
              </w:tabs>
              <w:spacing w:before="2" w:line="276" w:lineRule="exact"/>
              <w:rPr>
                <w:rFonts w:ascii="Times New Roman" w:eastAsia="Arial" w:hAnsi="Times New Roman"/>
                <w:color w:val="000000" w:themeColor="text1"/>
                <w:sz w:val="24"/>
                <w:szCs w:val="24"/>
                <w:lang w:val="ru-RU"/>
              </w:rPr>
            </w:pPr>
            <w:r>
              <w:rPr>
                <w:rFonts w:ascii="Times New Roman" w:eastAsia="Arial" w:hAnsi="Times New Roman"/>
                <w:color w:val="000000" w:themeColor="text1"/>
                <w:sz w:val="24"/>
                <w:szCs w:val="24"/>
                <w:lang w:val="ru-RU"/>
              </w:rPr>
              <w:t>5.</w:t>
            </w:r>
            <w:r>
              <w:rPr>
                <w:rFonts w:ascii="Times New Roman" w:eastAsia="Arial" w:hAnsi="Times New Roman"/>
                <w:color w:val="000000" w:themeColor="text1"/>
                <w:sz w:val="24"/>
                <w:szCs w:val="24"/>
                <w:lang w:val="ru-RU"/>
              </w:rPr>
              <w:tab/>
              <w:t xml:space="preserve">Приведение должностных </w:t>
            </w:r>
            <w:r w:rsidRPr="009E2E1F">
              <w:rPr>
                <w:rFonts w:ascii="Times New Roman" w:eastAsia="Arial" w:hAnsi="Times New Roman"/>
                <w:color w:val="000000" w:themeColor="text1"/>
                <w:spacing w:val="-3"/>
                <w:sz w:val="24"/>
                <w:szCs w:val="24"/>
                <w:lang w:val="ru-RU"/>
              </w:rPr>
              <w:t xml:space="preserve">инструкций </w:t>
            </w:r>
            <w:r>
              <w:rPr>
                <w:rFonts w:ascii="Times New Roman" w:eastAsia="Arial" w:hAnsi="Times New Roman"/>
                <w:color w:val="000000" w:themeColor="text1"/>
                <w:sz w:val="24"/>
                <w:szCs w:val="24"/>
                <w:lang w:val="ru-RU"/>
              </w:rPr>
              <w:t>работников</w:t>
            </w:r>
            <w:r w:rsidRPr="009E2E1F">
              <w:rPr>
                <w:rFonts w:ascii="Times New Roman" w:eastAsia="Arial" w:hAnsi="Times New Roman"/>
                <w:color w:val="000000" w:themeColor="text1"/>
                <w:sz w:val="24"/>
                <w:szCs w:val="24"/>
                <w:lang w:val="ru-RU"/>
              </w:rPr>
              <w:t xml:space="preserve"> Гимназии «София»</w:t>
            </w:r>
            <w:r w:rsidRPr="009E2E1F">
              <w:rPr>
                <w:rFonts w:ascii="Times New Roman" w:hAnsi="Times New Roman"/>
                <w:color w:val="000000" w:themeColor="text1"/>
                <w:sz w:val="24"/>
                <w:szCs w:val="24"/>
                <w:lang w:val="ru-RU"/>
              </w:rPr>
              <w:t xml:space="preserve"> в соответствие с требованиями ФГОС НОО и тариф</w:t>
            </w:r>
            <w:r>
              <w:rPr>
                <w:rFonts w:ascii="Times New Roman" w:hAnsi="Times New Roman"/>
                <w:color w:val="000000" w:themeColor="text1"/>
                <w:sz w:val="24"/>
                <w:szCs w:val="24"/>
                <w:lang w:val="ru-RU"/>
              </w:rPr>
              <w:t>но-квалификационными характери</w:t>
            </w:r>
            <w:r w:rsidRPr="009E2E1F">
              <w:rPr>
                <w:rFonts w:ascii="Times New Roman" w:hAnsi="Times New Roman"/>
                <w:color w:val="000000" w:themeColor="text1"/>
                <w:sz w:val="24"/>
                <w:szCs w:val="24"/>
                <w:lang w:val="ru-RU"/>
              </w:rPr>
              <w:t>стиками и профессиональным стандартам</w:t>
            </w:r>
          </w:p>
        </w:tc>
        <w:tc>
          <w:tcPr>
            <w:tcW w:w="1559" w:type="dxa"/>
          </w:tcPr>
          <w:p w:rsidR="00786505" w:rsidRPr="009E2E1F" w:rsidRDefault="00786505" w:rsidP="005B62BD">
            <w:pPr>
              <w:spacing w:line="273"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786505" w:rsidRPr="009E2E1F" w:rsidTr="00786505">
        <w:trPr>
          <w:trHeight w:val="551"/>
        </w:trPr>
        <w:tc>
          <w:tcPr>
            <w:tcW w:w="2694" w:type="dxa"/>
            <w:vMerge/>
          </w:tcPr>
          <w:p w:rsidR="00786505" w:rsidRPr="009E2E1F" w:rsidRDefault="00786505" w:rsidP="005B62BD">
            <w:pPr>
              <w:rPr>
                <w:rFonts w:ascii="Times New Roman" w:hAnsi="Times New Roman"/>
                <w:color w:val="000000" w:themeColor="text1"/>
                <w:sz w:val="24"/>
                <w:szCs w:val="24"/>
                <w:lang w:val="ru-RU"/>
              </w:rPr>
            </w:pPr>
          </w:p>
        </w:tc>
        <w:tc>
          <w:tcPr>
            <w:tcW w:w="5386" w:type="dxa"/>
          </w:tcPr>
          <w:p w:rsidR="00786505" w:rsidRPr="009E2E1F" w:rsidRDefault="00786505" w:rsidP="00786505">
            <w:pPr>
              <w:pStyle w:val="TableParagraph"/>
              <w:tabs>
                <w:tab w:val="left" w:pos="587"/>
                <w:tab w:val="left" w:pos="2157"/>
                <w:tab w:val="left" w:pos="2567"/>
                <w:tab w:val="left" w:pos="4305"/>
              </w:tabs>
              <w:spacing w:line="271"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6.</w:t>
            </w:r>
            <w:r w:rsidRPr="009E2E1F">
              <w:rPr>
                <w:rFonts w:ascii="Times New Roman" w:hAnsi="Times New Roman" w:cs="Times New Roman"/>
                <w:color w:val="000000" w:themeColor="text1"/>
                <w:sz w:val="24"/>
                <w:szCs w:val="24"/>
                <w:lang w:val="ru-RU"/>
              </w:rPr>
              <w:tab/>
              <w:t>Разработка</w:t>
            </w:r>
            <w:r>
              <w:rPr>
                <w:rFonts w:ascii="Times New Roman" w:hAnsi="Times New Roman" w:cs="Times New Roman"/>
                <w:color w:val="000000" w:themeColor="text1"/>
                <w:sz w:val="24"/>
                <w:szCs w:val="24"/>
                <w:lang w:val="ru-RU"/>
              </w:rPr>
              <w:t xml:space="preserve"> </w:t>
            </w:r>
            <w:r w:rsidRPr="009E2E1F">
              <w:rPr>
                <w:rFonts w:ascii="Times New Roman" w:hAnsi="Times New Roman" w:cs="Times New Roman"/>
                <w:color w:val="000000" w:themeColor="text1"/>
                <w:sz w:val="24"/>
                <w:szCs w:val="24"/>
                <w:lang w:val="ru-RU"/>
              </w:rPr>
              <w:t>и</w:t>
            </w:r>
            <w:r>
              <w:rPr>
                <w:rFonts w:ascii="Times New Roman" w:hAnsi="Times New Roman" w:cs="Times New Roman"/>
                <w:color w:val="000000" w:themeColor="text1"/>
                <w:sz w:val="24"/>
                <w:szCs w:val="24"/>
                <w:lang w:val="ru-RU"/>
              </w:rPr>
              <w:t xml:space="preserve"> </w:t>
            </w:r>
            <w:r w:rsidRPr="009E2E1F">
              <w:rPr>
                <w:rFonts w:ascii="Times New Roman" w:hAnsi="Times New Roman" w:cs="Times New Roman"/>
                <w:color w:val="000000" w:themeColor="text1"/>
                <w:sz w:val="24"/>
                <w:szCs w:val="24"/>
                <w:lang w:val="ru-RU"/>
              </w:rPr>
              <w:t>утверждение</w:t>
            </w:r>
            <w:r>
              <w:rPr>
                <w:rFonts w:ascii="Times New Roman" w:hAnsi="Times New Roman" w:cs="Times New Roman"/>
                <w:color w:val="000000" w:themeColor="text1"/>
                <w:sz w:val="24"/>
                <w:szCs w:val="24"/>
                <w:lang w:val="ru-RU"/>
              </w:rPr>
              <w:t xml:space="preserve"> </w:t>
            </w:r>
            <w:r w:rsidRPr="009E2E1F">
              <w:rPr>
                <w:rFonts w:ascii="Times New Roman" w:hAnsi="Times New Roman" w:cs="Times New Roman"/>
                <w:color w:val="000000" w:themeColor="text1"/>
                <w:sz w:val="24"/>
                <w:szCs w:val="24"/>
                <w:lang w:val="ru-RU"/>
              </w:rPr>
              <w:t>плана-графика введения ФГОС НОО</w:t>
            </w:r>
          </w:p>
        </w:tc>
        <w:tc>
          <w:tcPr>
            <w:tcW w:w="1559" w:type="dxa"/>
          </w:tcPr>
          <w:p w:rsidR="00786505" w:rsidRPr="009E2E1F" w:rsidRDefault="00786505"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786505" w:rsidRPr="009E2E1F" w:rsidTr="00786505">
        <w:trPr>
          <w:trHeight w:val="1103"/>
        </w:trPr>
        <w:tc>
          <w:tcPr>
            <w:tcW w:w="2694" w:type="dxa"/>
            <w:vMerge/>
          </w:tcPr>
          <w:p w:rsidR="00786505" w:rsidRPr="009E2E1F" w:rsidRDefault="00786505" w:rsidP="005B62BD">
            <w:pPr>
              <w:rPr>
                <w:rFonts w:ascii="Times New Roman" w:hAnsi="Times New Roman"/>
                <w:color w:val="000000" w:themeColor="text1"/>
                <w:sz w:val="24"/>
                <w:szCs w:val="24"/>
              </w:rPr>
            </w:pPr>
          </w:p>
        </w:tc>
        <w:tc>
          <w:tcPr>
            <w:tcW w:w="5386" w:type="dxa"/>
          </w:tcPr>
          <w:p w:rsidR="00786505" w:rsidRPr="009E2E1F" w:rsidRDefault="00786505" w:rsidP="00786505">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7. Определение списка учебников и учебных пособий, используемых в образовательном процессе в соответствии с ФГОС НОО и федеральным перечнем</w:t>
            </w:r>
          </w:p>
        </w:tc>
        <w:tc>
          <w:tcPr>
            <w:tcW w:w="1559" w:type="dxa"/>
          </w:tcPr>
          <w:p w:rsidR="00786505" w:rsidRPr="009E2E1F" w:rsidRDefault="00786505"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786505" w:rsidRPr="009E2E1F" w:rsidTr="00786505">
        <w:trPr>
          <w:trHeight w:val="1264"/>
        </w:trPr>
        <w:tc>
          <w:tcPr>
            <w:tcW w:w="2694" w:type="dxa"/>
            <w:vMerge/>
          </w:tcPr>
          <w:p w:rsidR="00786505" w:rsidRPr="009E2E1F" w:rsidRDefault="00786505" w:rsidP="005B62BD">
            <w:pPr>
              <w:rPr>
                <w:rFonts w:ascii="Times New Roman" w:hAnsi="Times New Roman"/>
                <w:color w:val="000000" w:themeColor="text1"/>
                <w:sz w:val="24"/>
                <w:szCs w:val="24"/>
              </w:rPr>
            </w:pPr>
          </w:p>
        </w:tc>
        <w:tc>
          <w:tcPr>
            <w:tcW w:w="5386" w:type="dxa"/>
          </w:tcPr>
          <w:p w:rsidR="00786505" w:rsidRPr="009E2E1F" w:rsidRDefault="00786505" w:rsidP="00786505">
            <w:pPr>
              <w:pStyle w:val="TableParagraph"/>
              <w:spacing w:before="2"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8. Разработка и корректировка локальных нормативных актов, устанавливающих требования к различным объектам инфра- структуры гимназии с учётом требований к минимальной оснащённости учебного процесса.</w:t>
            </w:r>
          </w:p>
        </w:tc>
        <w:tc>
          <w:tcPr>
            <w:tcW w:w="1559" w:type="dxa"/>
          </w:tcPr>
          <w:p w:rsidR="00786505" w:rsidRPr="009E2E1F" w:rsidRDefault="00786505" w:rsidP="005B62BD">
            <w:pPr>
              <w:pStyle w:val="TableParagraph"/>
              <w:spacing w:line="273"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786505" w:rsidRPr="009E2E1F" w:rsidTr="00786505">
        <w:trPr>
          <w:trHeight w:val="2276"/>
        </w:trPr>
        <w:tc>
          <w:tcPr>
            <w:tcW w:w="2694" w:type="dxa"/>
            <w:vMerge/>
          </w:tcPr>
          <w:p w:rsidR="00786505" w:rsidRPr="009E2E1F" w:rsidRDefault="00786505" w:rsidP="005B62BD">
            <w:pPr>
              <w:rPr>
                <w:rFonts w:ascii="Times New Roman" w:hAnsi="Times New Roman"/>
                <w:color w:val="000000" w:themeColor="text1"/>
                <w:sz w:val="24"/>
                <w:szCs w:val="24"/>
              </w:rPr>
            </w:pPr>
          </w:p>
        </w:tc>
        <w:tc>
          <w:tcPr>
            <w:tcW w:w="5386" w:type="dxa"/>
          </w:tcPr>
          <w:p w:rsidR="00786505" w:rsidRPr="009E2E1F" w:rsidRDefault="00786505"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9. Разработка (доработка):</w:t>
            </w:r>
          </w:p>
          <w:p w:rsidR="00786505" w:rsidRPr="00786505" w:rsidRDefault="00786505" w:rsidP="00EC0458">
            <w:pPr>
              <w:pStyle w:val="TableParagraph"/>
              <w:numPr>
                <w:ilvl w:val="0"/>
                <w:numId w:val="76"/>
              </w:numPr>
              <w:tabs>
                <w:tab w:val="left" w:pos="416"/>
              </w:tabs>
              <w:ind w:left="0" w:firstLine="0"/>
              <w:rPr>
                <w:rFonts w:ascii="Times New Roman" w:hAnsi="Times New Roman" w:cs="Times New Roman"/>
                <w:color w:val="000000" w:themeColor="text1"/>
                <w:sz w:val="24"/>
                <w:szCs w:val="24"/>
                <w:lang w:val="ru-RU"/>
              </w:rPr>
            </w:pPr>
            <w:r w:rsidRPr="00786505">
              <w:rPr>
                <w:rFonts w:ascii="Times New Roman" w:hAnsi="Times New Roman" w:cs="Times New Roman"/>
                <w:color w:val="000000" w:themeColor="text1"/>
                <w:sz w:val="24"/>
                <w:szCs w:val="24"/>
                <w:lang w:val="ru-RU"/>
              </w:rPr>
              <w:t>образовательных программ</w:t>
            </w:r>
            <w:r w:rsidRPr="00786505">
              <w:rPr>
                <w:rFonts w:ascii="Times New Roman" w:hAnsi="Times New Roman" w:cs="Times New Roman"/>
                <w:color w:val="000000" w:themeColor="text1"/>
                <w:spacing w:val="11"/>
                <w:sz w:val="24"/>
                <w:szCs w:val="24"/>
                <w:lang w:val="ru-RU"/>
              </w:rPr>
              <w:t xml:space="preserve"> </w:t>
            </w:r>
            <w:r w:rsidRPr="00786505">
              <w:rPr>
                <w:rFonts w:ascii="Times New Roman" w:hAnsi="Times New Roman" w:cs="Times New Roman"/>
                <w:color w:val="000000" w:themeColor="text1"/>
                <w:sz w:val="24"/>
                <w:szCs w:val="24"/>
                <w:lang w:val="ru-RU"/>
              </w:rPr>
              <w:t>(индивидуальных и др.);</w:t>
            </w:r>
          </w:p>
          <w:p w:rsidR="00786505" w:rsidRPr="009E2E1F" w:rsidRDefault="00786505" w:rsidP="00EC0458">
            <w:pPr>
              <w:pStyle w:val="TableParagraph"/>
              <w:numPr>
                <w:ilvl w:val="0"/>
                <w:numId w:val="76"/>
              </w:numPr>
              <w:tabs>
                <w:tab w:val="left" w:pos="416"/>
              </w:tabs>
              <w:ind w:left="0" w:firstLine="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учебного</w:t>
            </w:r>
            <w:r w:rsidRPr="009E2E1F">
              <w:rPr>
                <w:rFonts w:ascii="Times New Roman" w:hAnsi="Times New Roman" w:cs="Times New Roman"/>
                <w:color w:val="000000" w:themeColor="text1"/>
                <w:spacing w:val="1"/>
                <w:sz w:val="24"/>
                <w:szCs w:val="24"/>
              </w:rPr>
              <w:t xml:space="preserve"> </w:t>
            </w:r>
            <w:r w:rsidRPr="009E2E1F">
              <w:rPr>
                <w:rFonts w:ascii="Times New Roman" w:hAnsi="Times New Roman" w:cs="Times New Roman"/>
                <w:color w:val="000000" w:themeColor="text1"/>
                <w:sz w:val="24"/>
                <w:szCs w:val="24"/>
              </w:rPr>
              <w:t>плана;</w:t>
            </w:r>
          </w:p>
          <w:p w:rsidR="00786505" w:rsidRPr="009E2E1F" w:rsidRDefault="00786505" w:rsidP="00EC0458">
            <w:pPr>
              <w:pStyle w:val="TableParagraph"/>
              <w:numPr>
                <w:ilvl w:val="0"/>
                <w:numId w:val="76"/>
              </w:numPr>
              <w:tabs>
                <w:tab w:val="left" w:pos="416"/>
              </w:tabs>
              <w:ind w:left="0" w:firstLine="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рабочих программ учебных предметов, курсов, дисциплин, модулей;</w:t>
            </w:r>
          </w:p>
          <w:p w:rsidR="00786505" w:rsidRPr="009E2E1F" w:rsidRDefault="00786505" w:rsidP="00EC0458">
            <w:pPr>
              <w:pStyle w:val="TableParagraph"/>
              <w:numPr>
                <w:ilvl w:val="0"/>
                <w:numId w:val="76"/>
              </w:numPr>
              <w:tabs>
                <w:tab w:val="left" w:pos="416"/>
              </w:tabs>
              <w:ind w:left="0" w:firstLine="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календарного учебного графика;</w:t>
            </w:r>
          </w:p>
          <w:p w:rsidR="00786505" w:rsidRPr="009E2E1F" w:rsidRDefault="00786505" w:rsidP="00EC0458">
            <w:pPr>
              <w:pStyle w:val="TableParagraph"/>
              <w:numPr>
                <w:ilvl w:val="0"/>
                <w:numId w:val="76"/>
              </w:numPr>
              <w:tabs>
                <w:tab w:val="left" w:pos="416"/>
              </w:tabs>
              <w:spacing w:line="270" w:lineRule="atLeast"/>
              <w:ind w:left="0" w:firstLine="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локальных нормативных актов</w:t>
            </w:r>
          </w:p>
        </w:tc>
        <w:tc>
          <w:tcPr>
            <w:tcW w:w="1559" w:type="dxa"/>
          </w:tcPr>
          <w:p w:rsidR="00786505" w:rsidRPr="009E2E1F" w:rsidRDefault="00786505" w:rsidP="005B62BD">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мере необходимости Ежегодно Ежегодно</w:t>
            </w:r>
          </w:p>
          <w:p w:rsidR="00786505" w:rsidRPr="009E2E1F" w:rsidRDefault="00786505" w:rsidP="005B62BD">
            <w:pPr>
              <w:pStyle w:val="TableParagraph"/>
              <w:ind w:left="0"/>
              <w:rPr>
                <w:rFonts w:ascii="Times New Roman" w:hAnsi="Times New Roman" w:cs="Times New Roman"/>
                <w:b/>
                <w:color w:val="000000" w:themeColor="text1"/>
                <w:sz w:val="24"/>
                <w:szCs w:val="24"/>
                <w:lang w:val="ru-RU"/>
              </w:rPr>
            </w:pPr>
          </w:p>
          <w:p w:rsidR="00786505" w:rsidRPr="009E2E1F" w:rsidRDefault="00786505" w:rsidP="00786505">
            <w:pPr>
              <w:pStyle w:val="TableParagraph"/>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 Выполнено</w:t>
            </w:r>
          </w:p>
        </w:tc>
      </w:tr>
      <w:tr w:rsidR="00505191" w:rsidRPr="009E2E1F" w:rsidTr="00786505">
        <w:trPr>
          <w:trHeight w:val="848"/>
        </w:trPr>
        <w:tc>
          <w:tcPr>
            <w:tcW w:w="2694" w:type="dxa"/>
            <w:vMerge w:val="restart"/>
          </w:tcPr>
          <w:p w:rsidR="00505191" w:rsidRPr="009E2E1F" w:rsidRDefault="00505191" w:rsidP="00786505">
            <w:pPr>
              <w:pStyle w:val="TableParagraph"/>
              <w:tabs>
                <w:tab w:val="left" w:pos="770"/>
                <w:tab w:val="left" w:pos="1600"/>
              </w:tabs>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II</w:t>
            </w:r>
            <w:r w:rsidRPr="009E2E1F">
              <w:rPr>
                <w:rFonts w:ascii="Times New Roman" w:hAnsi="Times New Roman" w:cs="Times New Roman"/>
                <w:b/>
                <w:color w:val="000000" w:themeColor="text1"/>
                <w:sz w:val="24"/>
                <w:szCs w:val="24"/>
                <w:lang w:val="ru-RU"/>
              </w:rPr>
              <w:t>.</w:t>
            </w:r>
            <w:r w:rsidRPr="009E2E1F">
              <w:rPr>
                <w:rFonts w:ascii="Times New Roman" w:hAnsi="Times New Roman" w:cs="Times New Roman"/>
                <w:b/>
                <w:color w:val="000000" w:themeColor="text1"/>
                <w:sz w:val="24"/>
                <w:szCs w:val="24"/>
                <w:lang w:val="ru-RU"/>
              </w:rPr>
              <w:tab/>
            </w:r>
            <w:r w:rsidRPr="009E2E1F">
              <w:rPr>
                <w:rFonts w:ascii="Times New Roman" w:hAnsi="Times New Roman" w:cs="Times New Roman"/>
                <w:b/>
                <w:color w:val="000000" w:themeColor="text1"/>
                <w:spacing w:val="-3"/>
                <w:sz w:val="24"/>
                <w:szCs w:val="24"/>
                <w:lang w:val="ru-RU"/>
              </w:rPr>
              <w:t xml:space="preserve">Финансовое </w:t>
            </w:r>
            <w:r w:rsidRPr="009E2E1F">
              <w:rPr>
                <w:rFonts w:ascii="Times New Roman" w:hAnsi="Times New Roman" w:cs="Times New Roman"/>
                <w:b/>
                <w:color w:val="000000" w:themeColor="text1"/>
                <w:sz w:val="24"/>
                <w:szCs w:val="24"/>
                <w:lang w:val="ru-RU"/>
              </w:rPr>
              <w:t>обеспечение введения</w:t>
            </w:r>
            <w:r w:rsidR="00786505">
              <w:rPr>
                <w:rFonts w:ascii="Times New Roman" w:hAnsi="Times New Roman" w:cs="Times New Roman"/>
                <w:color w:val="000000" w:themeColor="text1"/>
                <w:sz w:val="24"/>
                <w:szCs w:val="24"/>
                <w:lang w:val="ru-RU"/>
              </w:rPr>
              <w:t xml:space="preserve"> </w:t>
            </w:r>
            <w:r w:rsidRPr="009E2E1F">
              <w:rPr>
                <w:rFonts w:ascii="Times New Roman" w:hAnsi="Times New Roman" w:cs="Times New Roman"/>
                <w:b/>
                <w:color w:val="000000" w:themeColor="text1"/>
                <w:spacing w:val="-4"/>
                <w:sz w:val="24"/>
                <w:szCs w:val="24"/>
                <w:lang w:val="ru-RU"/>
              </w:rPr>
              <w:t>Стан</w:t>
            </w:r>
            <w:r w:rsidRPr="009E2E1F">
              <w:rPr>
                <w:rFonts w:ascii="Times New Roman" w:hAnsi="Times New Roman" w:cs="Times New Roman"/>
                <w:b/>
                <w:color w:val="000000" w:themeColor="text1"/>
                <w:sz w:val="24"/>
                <w:szCs w:val="24"/>
                <w:lang w:val="ru-RU"/>
              </w:rPr>
              <w:t>дарта</w:t>
            </w:r>
          </w:p>
        </w:tc>
        <w:tc>
          <w:tcPr>
            <w:tcW w:w="5386" w:type="dxa"/>
          </w:tcPr>
          <w:p w:rsidR="00505191" w:rsidRPr="009E2E1F" w:rsidRDefault="00505191" w:rsidP="00786505">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846642" w:rsidRPr="009E2E1F" w:rsidTr="00505191">
        <w:trPr>
          <w:trHeight w:val="1655"/>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786505">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Разработка локальных актов (внесение изменений в них), регламентирующих установление заработной платы работников гимназии, в том числе</w:t>
            </w:r>
            <w:r w:rsidR="00786505">
              <w:rPr>
                <w:rFonts w:ascii="Times New Roman" w:hAnsi="Times New Roman" w:cs="Times New Roman"/>
                <w:color w:val="000000" w:themeColor="text1"/>
                <w:sz w:val="24"/>
                <w:szCs w:val="24"/>
                <w:lang w:val="ru-RU"/>
              </w:rPr>
              <w:t xml:space="preserve"> </w:t>
            </w:r>
            <w:r w:rsidRPr="009E2E1F">
              <w:rPr>
                <w:rFonts w:ascii="Times New Roman" w:hAnsi="Times New Roman" w:cs="Times New Roman"/>
                <w:color w:val="000000" w:themeColor="text1"/>
                <w:sz w:val="24"/>
                <w:szCs w:val="24"/>
                <w:lang w:val="ru-RU"/>
              </w:rPr>
              <w:t>доплат, порядка и размеров премирования</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786505" w:rsidRPr="009E2E1F" w:rsidTr="00505191">
        <w:trPr>
          <w:trHeight w:val="1102"/>
        </w:trPr>
        <w:tc>
          <w:tcPr>
            <w:tcW w:w="2694" w:type="dxa"/>
            <w:vMerge w:val="restart"/>
          </w:tcPr>
          <w:p w:rsidR="00786505" w:rsidRPr="009E2E1F" w:rsidRDefault="00786505" w:rsidP="00786505">
            <w:pPr>
              <w:pStyle w:val="TableParagraph"/>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lastRenderedPageBreak/>
              <w:t>III</w:t>
            </w:r>
            <w:r w:rsidRPr="009E2E1F">
              <w:rPr>
                <w:rFonts w:ascii="Times New Roman" w:hAnsi="Times New Roman" w:cs="Times New Roman"/>
                <w:b/>
                <w:color w:val="000000" w:themeColor="text1"/>
                <w:sz w:val="24"/>
                <w:szCs w:val="24"/>
                <w:lang w:val="ru-RU"/>
              </w:rPr>
              <w:t>. Организационное обеспечение введения Стандарта</w:t>
            </w:r>
          </w:p>
        </w:tc>
        <w:tc>
          <w:tcPr>
            <w:tcW w:w="5386" w:type="dxa"/>
          </w:tcPr>
          <w:p w:rsidR="00786505" w:rsidRPr="009E2E1F" w:rsidRDefault="00786505" w:rsidP="00786505">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 xml:space="preserve">1. Обеспечение координации деятельности субъектов образовательного процесса, организационных структур Гимназии «София» по подготовке и введению </w:t>
            </w:r>
            <w:r w:rsidRPr="009E2E1F">
              <w:rPr>
                <w:rFonts w:ascii="Times New Roman" w:hAnsi="Times New Roman" w:cs="Times New Roman"/>
                <w:color w:val="000000" w:themeColor="text1"/>
                <w:sz w:val="24"/>
                <w:szCs w:val="24"/>
              </w:rPr>
              <w:t>Стандарта</w:t>
            </w:r>
          </w:p>
        </w:tc>
        <w:tc>
          <w:tcPr>
            <w:tcW w:w="1559" w:type="dxa"/>
          </w:tcPr>
          <w:p w:rsidR="00786505" w:rsidRPr="009E2E1F" w:rsidRDefault="00786505"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786505" w:rsidRPr="009E2E1F" w:rsidTr="00060A4E">
        <w:trPr>
          <w:trHeight w:val="1379"/>
        </w:trPr>
        <w:tc>
          <w:tcPr>
            <w:tcW w:w="2694" w:type="dxa"/>
            <w:vMerge/>
          </w:tcPr>
          <w:p w:rsidR="00786505" w:rsidRPr="009E2E1F" w:rsidRDefault="00786505" w:rsidP="00786505">
            <w:pPr>
              <w:rPr>
                <w:rFonts w:ascii="Times New Roman" w:hAnsi="Times New Roman"/>
                <w:color w:val="000000" w:themeColor="text1"/>
                <w:sz w:val="24"/>
                <w:szCs w:val="24"/>
              </w:rPr>
            </w:pPr>
          </w:p>
        </w:tc>
        <w:tc>
          <w:tcPr>
            <w:tcW w:w="5386" w:type="dxa"/>
          </w:tcPr>
          <w:p w:rsidR="00786505" w:rsidRPr="009E2E1F" w:rsidRDefault="00786505" w:rsidP="00786505">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559" w:type="dxa"/>
          </w:tcPr>
          <w:p w:rsidR="00786505" w:rsidRPr="009E2E1F" w:rsidRDefault="00786505"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786505" w:rsidRPr="009E2E1F" w:rsidTr="00786505">
        <w:trPr>
          <w:trHeight w:val="1046"/>
        </w:trPr>
        <w:tc>
          <w:tcPr>
            <w:tcW w:w="2694" w:type="dxa"/>
            <w:vMerge/>
          </w:tcPr>
          <w:p w:rsidR="00786505" w:rsidRPr="009E2E1F" w:rsidRDefault="00786505" w:rsidP="00786505">
            <w:pPr>
              <w:pStyle w:val="TableParagraph"/>
              <w:ind w:left="0"/>
              <w:rPr>
                <w:rFonts w:ascii="Times New Roman" w:hAnsi="Times New Roman" w:cs="Times New Roman"/>
                <w:color w:val="000000" w:themeColor="text1"/>
                <w:sz w:val="24"/>
                <w:szCs w:val="24"/>
              </w:rPr>
            </w:pPr>
          </w:p>
        </w:tc>
        <w:tc>
          <w:tcPr>
            <w:tcW w:w="5386" w:type="dxa"/>
          </w:tcPr>
          <w:p w:rsidR="00786505" w:rsidRPr="009E2E1F" w:rsidRDefault="00786505" w:rsidP="00786505">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Pr>
          <w:p w:rsidR="00786505" w:rsidRPr="009E2E1F" w:rsidRDefault="00786505"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786505" w:rsidRPr="009E2E1F" w:rsidTr="00060A4E">
        <w:trPr>
          <w:trHeight w:val="1103"/>
        </w:trPr>
        <w:tc>
          <w:tcPr>
            <w:tcW w:w="2694" w:type="dxa"/>
            <w:vMerge/>
          </w:tcPr>
          <w:p w:rsidR="00786505" w:rsidRPr="009E2E1F" w:rsidRDefault="00786505" w:rsidP="00786505">
            <w:pPr>
              <w:rPr>
                <w:rFonts w:ascii="Times New Roman" w:hAnsi="Times New Roman"/>
                <w:color w:val="000000" w:themeColor="text1"/>
                <w:sz w:val="24"/>
                <w:szCs w:val="24"/>
              </w:rPr>
            </w:pPr>
          </w:p>
        </w:tc>
        <w:tc>
          <w:tcPr>
            <w:tcW w:w="5386" w:type="dxa"/>
          </w:tcPr>
          <w:p w:rsidR="00786505" w:rsidRPr="009E2E1F" w:rsidRDefault="00786505" w:rsidP="00786505">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4. Привлечение участников образовательных отношений к проектированию основной образовательной программы начального общего образования</w:t>
            </w:r>
          </w:p>
        </w:tc>
        <w:tc>
          <w:tcPr>
            <w:tcW w:w="1559" w:type="dxa"/>
          </w:tcPr>
          <w:p w:rsidR="00786505" w:rsidRPr="009E2E1F" w:rsidRDefault="00786505" w:rsidP="00786505">
            <w:pPr>
              <w:pStyle w:val="TableParagraph"/>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 мере необходимости</w:t>
            </w:r>
          </w:p>
        </w:tc>
      </w:tr>
      <w:tr w:rsidR="00505191" w:rsidRPr="009E2E1F" w:rsidTr="00505191">
        <w:trPr>
          <w:trHeight w:val="551"/>
        </w:trPr>
        <w:tc>
          <w:tcPr>
            <w:tcW w:w="2694" w:type="dxa"/>
            <w:vMerge w:val="restart"/>
          </w:tcPr>
          <w:p w:rsidR="00505191" w:rsidRPr="009E2E1F" w:rsidRDefault="00505191" w:rsidP="00786505">
            <w:pPr>
              <w:pStyle w:val="TableParagraph"/>
              <w:tabs>
                <w:tab w:val="left" w:pos="1101"/>
                <w:tab w:val="left" w:pos="1600"/>
              </w:tabs>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IV</w:t>
            </w:r>
            <w:r w:rsidRPr="009E2E1F">
              <w:rPr>
                <w:rFonts w:ascii="Times New Roman" w:hAnsi="Times New Roman" w:cs="Times New Roman"/>
                <w:b/>
                <w:color w:val="000000" w:themeColor="text1"/>
                <w:sz w:val="24"/>
                <w:szCs w:val="24"/>
                <w:lang w:val="ru-RU"/>
              </w:rPr>
              <w:t>.</w:t>
            </w:r>
            <w:r w:rsidRPr="009E2E1F">
              <w:rPr>
                <w:rFonts w:ascii="Times New Roman" w:hAnsi="Times New Roman" w:cs="Times New Roman"/>
                <w:b/>
                <w:color w:val="000000" w:themeColor="text1"/>
                <w:sz w:val="24"/>
                <w:szCs w:val="24"/>
                <w:lang w:val="ru-RU"/>
              </w:rPr>
              <w:tab/>
            </w:r>
            <w:r w:rsidRPr="009E2E1F">
              <w:rPr>
                <w:rFonts w:ascii="Times New Roman" w:hAnsi="Times New Roman" w:cs="Times New Roman"/>
                <w:b/>
                <w:color w:val="000000" w:themeColor="text1"/>
                <w:spacing w:val="-3"/>
                <w:sz w:val="24"/>
                <w:szCs w:val="24"/>
                <w:lang w:val="ru-RU"/>
              </w:rPr>
              <w:t xml:space="preserve">Кадровое </w:t>
            </w:r>
            <w:r w:rsidRPr="009E2E1F">
              <w:rPr>
                <w:rFonts w:ascii="Times New Roman" w:hAnsi="Times New Roman" w:cs="Times New Roman"/>
                <w:b/>
                <w:color w:val="000000" w:themeColor="text1"/>
                <w:sz w:val="24"/>
                <w:szCs w:val="24"/>
                <w:lang w:val="ru-RU"/>
              </w:rPr>
              <w:t>обеспечение введения</w:t>
            </w:r>
            <w:r w:rsidR="00786505">
              <w:rPr>
                <w:rFonts w:ascii="Times New Roman" w:hAnsi="Times New Roman" w:cs="Times New Roman"/>
                <w:color w:val="000000" w:themeColor="text1"/>
                <w:sz w:val="24"/>
                <w:szCs w:val="24"/>
                <w:lang w:val="ru-RU"/>
              </w:rPr>
              <w:t xml:space="preserve"> </w:t>
            </w:r>
            <w:r w:rsidR="00786505">
              <w:rPr>
                <w:rFonts w:ascii="Times New Roman" w:hAnsi="Times New Roman" w:cs="Times New Roman"/>
                <w:b/>
                <w:color w:val="000000" w:themeColor="text1"/>
                <w:spacing w:val="-4"/>
                <w:sz w:val="24"/>
                <w:szCs w:val="24"/>
                <w:lang w:val="ru-RU"/>
              </w:rPr>
              <w:t>Стан</w:t>
            </w:r>
            <w:r w:rsidRPr="009E2E1F">
              <w:rPr>
                <w:rFonts w:ascii="Times New Roman" w:hAnsi="Times New Roman" w:cs="Times New Roman"/>
                <w:b/>
                <w:color w:val="000000" w:themeColor="text1"/>
                <w:sz w:val="24"/>
                <w:szCs w:val="24"/>
                <w:lang w:val="ru-RU"/>
              </w:rPr>
              <w:t>дарта</w:t>
            </w:r>
          </w:p>
        </w:tc>
        <w:tc>
          <w:tcPr>
            <w:tcW w:w="5386" w:type="dxa"/>
          </w:tcPr>
          <w:p w:rsidR="00505191" w:rsidRPr="009E2E1F" w:rsidRDefault="00505191" w:rsidP="00786505">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Анализ кадрового обеспечения введения и реализации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1105"/>
        </w:trPr>
        <w:tc>
          <w:tcPr>
            <w:tcW w:w="2694" w:type="dxa"/>
            <w:vMerge/>
            <w:tcBorders>
              <w:top w:val="nil"/>
            </w:tcBorders>
          </w:tcPr>
          <w:p w:rsidR="00505191" w:rsidRPr="009E2E1F" w:rsidRDefault="00505191" w:rsidP="00786505">
            <w:pPr>
              <w:rPr>
                <w:rFonts w:ascii="Times New Roman" w:hAnsi="Times New Roman"/>
                <w:color w:val="000000" w:themeColor="text1"/>
                <w:sz w:val="24"/>
                <w:szCs w:val="24"/>
              </w:rPr>
            </w:pPr>
          </w:p>
        </w:tc>
        <w:tc>
          <w:tcPr>
            <w:tcW w:w="5386" w:type="dxa"/>
          </w:tcPr>
          <w:p w:rsidR="00505191" w:rsidRPr="009E2E1F" w:rsidRDefault="00505191" w:rsidP="00786505">
            <w:pPr>
              <w:pStyle w:val="TableParagraph"/>
              <w:spacing w:before="2"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Создание (корректировка) плана-графика повышения квалификации  педагогических и руководящих работников Гимназии «София» в связи с введением ФГОС</w:t>
            </w:r>
            <w:r w:rsidRPr="009E2E1F">
              <w:rPr>
                <w:rFonts w:ascii="Times New Roman" w:hAnsi="Times New Roman" w:cs="Times New Roman"/>
                <w:color w:val="000000" w:themeColor="text1"/>
                <w:spacing w:val="-4"/>
                <w:sz w:val="24"/>
                <w:szCs w:val="24"/>
                <w:lang w:val="ru-RU"/>
              </w:rPr>
              <w:t xml:space="preserve"> </w:t>
            </w:r>
            <w:r w:rsidRPr="009E2E1F">
              <w:rPr>
                <w:rFonts w:ascii="Times New Roman" w:hAnsi="Times New Roman" w:cs="Times New Roman"/>
                <w:color w:val="000000" w:themeColor="text1"/>
                <w:sz w:val="24"/>
                <w:szCs w:val="24"/>
                <w:lang w:val="ru-RU"/>
              </w:rPr>
              <w:t>НОО</w:t>
            </w:r>
          </w:p>
        </w:tc>
        <w:tc>
          <w:tcPr>
            <w:tcW w:w="1559" w:type="dxa"/>
          </w:tcPr>
          <w:p w:rsidR="00505191" w:rsidRPr="009E2E1F" w:rsidRDefault="00505191" w:rsidP="005B62BD">
            <w:pPr>
              <w:pStyle w:val="TableParagraph"/>
              <w:spacing w:line="273"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846642" w:rsidRPr="009E2E1F" w:rsidTr="00505191">
        <w:trPr>
          <w:trHeight w:val="1103"/>
        </w:trPr>
        <w:tc>
          <w:tcPr>
            <w:tcW w:w="2694" w:type="dxa"/>
            <w:vMerge/>
            <w:tcBorders>
              <w:top w:val="nil"/>
            </w:tcBorders>
          </w:tcPr>
          <w:p w:rsidR="00505191" w:rsidRPr="009E2E1F" w:rsidRDefault="00505191" w:rsidP="00786505">
            <w:pPr>
              <w:rPr>
                <w:rFonts w:ascii="Times New Roman" w:hAnsi="Times New Roman"/>
                <w:color w:val="000000" w:themeColor="text1"/>
                <w:sz w:val="24"/>
                <w:szCs w:val="24"/>
              </w:rPr>
            </w:pPr>
          </w:p>
        </w:tc>
        <w:tc>
          <w:tcPr>
            <w:tcW w:w="5386" w:type="dxa"/>
          </w:tcPr>
          <w:p w:rsidR="00505191" w:rsidRPr="009E2E1F" w:rsidRDefault="00505191" w:rsidP="00060A4E">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Разработка (корректировка) плана научно-методической работы (внутришкольного повышения квалификации) с ориентацией</w:t>
            </w:r>
            <w:r w:rsidR="00060A4E">
              <w:rPr>
                <w:rFonts w:ascii="Times New Roman" w:hAnsi="Times New Roman" w:cs="Times New Roman"/>
                <w:color w:val="000000" w:themeColor="text1"/>
                <w:sz w:val="24"/>
                <w:szCs w:val="24"/>
                <w:lang w:val="ru-RU"/>
              </w:rPr>
              <w:t xml:space="preserve"> </w:t>
            </w:r>
            <w:r w:rsidRPr="009E2E1F">
              <w:rPr>
                <w:rFonts w:ascii="Times New Roman" w:hAnsi="Times New Roman" w:cs="Times New Roman"/>
                <w:color w:val="000000" w:themeColor="text1"/>
                <w:sz w:val="24"/>
                <w:szCs w:val="24"/>
                <w:lang w:val="ru-RU"/>
              </w:rPr>
              <w:t>на проблемы введения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505191" w:rsidRPr="009E2E1F" w:rsidTr="00505191">
        <w:trPr>
          <w:trHeight w:val="827"/>
        </w:trPr>
        <w:tc>
          <w:tcPr>
            <w:tcW w:w="2694" w:type="dxa"/>
            <w:vMerge w:val="restart"/>
          </w:tcPr>
          <w:p w:rsidR="00505191" w:rsidRPr="009E2E1F" w:rsidRDefault="00505191" w:rsidP="00060A4E">
            <w:pPr>
              <w:pStyle w:val="TableParagraph"/>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V</w:t>
            </w:r>
            <w:r w:rsidR="00060A4E">
              <w:rPr>
                <w:rFonts w:ascii="Times New Roman" w:hAnsi="Times New Roman" w:cs="Times New Roman"/>
                <w:b/>
                <w:color w:val="000000" w:themeColor="text1"/>
                <w:sz w:val="24"/>
                <w:szCs w:val="24"/>
                <w:lang w:val="ru-RU"/>
              </w:rPr>
              <w:t>. Информаци</w:t>
            </w:r>
            <w:r w:rsidRPr="009E2E1F">
              <w:rPr>
                <w:rFonts w:ascii="Times New Roman" w:hAnsi="Times New Roman" w:cs="Times New Roman"/>
                <w:b/>
                <w:color w:val="000000" w:themeColor="text1"/>
                <w:sz w:val="24"/>
                <w:szCs w:val="24"/>
                <w:lang w:val="ru-RU"/>
              </w:rPr>
              <w:t>онное обеспечение введения Стандарта</w:t>
            </w:r>
          </w:p>
        </w:tc>
        <w:tc>
          <w:tcPr>
            <w:tcW w:w="5386" w:type="dxa"/>
          </w:tcPr>
          <w:p w:rsidR="00505191" w:rsidRPr="009E2E1F" w:rsidRDefault="00505191" w:rsidP="00060A4E">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Размещение на сайте Гимназии «София» информационных материалов о введении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827"/>
        </w:trPr>
        <w:tc>
          <w:tcPr>
            <w:tcW w:w="2694" w:type="dxa"/>
            <w:vMerge/>
            <w:tcBorders>
              <w:top w:val="nil"/>
            </w:tcBorders>
          </w:tcPr>
          <w:p w:rsidR="00505191" w:rsidRPr="009E2E1F" w:rsidRDefault="00505191" w:rsidP="00060A4E">
            <w:pPr>
              <w:rPr>
                <w:rFonts w:ascii="Times New Roman" w:hAnsi="Times New Roman"/>
                <w:color w:val="000000" w:themeColor="text1"/>
                <w:sz w:val="24"/>
                <w:szCs w:val="24"/>
              </w:rPr>
            </w:pPr>
          </w:p>
        </w:tc>
        <w:tc>
          <w:tcPr>
            <w:tcW w:w="5386" w:type="dxa"/>
          </w:tcPr>
          <w:p w:rsidR="00505191" w:rsidRPr="009E2E1F" w:rsidRDefault="00505191" w:rsidP="00060A4E">
            <w:pPr>
              <w:pStyle w:val="TableParagraph"/>
              <w:spacing w:line="271"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Широкое информирование родительской</w:t>
            </w:r>
            <w:r w:rsidR="00060A4E">
              <w:rPr>
                <w:rFonts w:ascii="Times New Roman" w:hAnsi="Times New Roman" w:cs="Times New Roman"/>
                <w:color w:val="000000" w:themeColor="text1"/>
                <w:sz w:val="24"/>
                <w:szCs w:val="24"/>
                <w:lang w:val="ru-RU"/>
              </w:rPr>
              <w:t xml:space="preserve"> </w:t>
            </w:r>
            <w:r w:rsidRPr="009E2E1F">
              <w:rPr>
                <w:rFonts w:ascii="Times New Roman" w:hAnsi="Times New Roman" w:cs="Times New Roman"/>
                <w:color w:val="000000" w:themeColor="text1"/>
                <w:sz w:val="24"/>
                <w:szCs w:val="24"/>
                <w:lang w:val="ru-RU"/>
              </w:rPr>
              <w:t>общественности о введении и реализации ФГОС НОО и порядке перехода на них</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505191" w:rsidRPr="009E2E1F" w:rsidTr="00505191">
        <w:trPr>
          <w:trHeight w:val="827"/>
        </w:trPr>
        <w:tc>
          <w:tcPr>
            <w:tcW w:w="2694" w:type="dxa"/>
            <w:vMerge/>
            <w:tcBorders>
              <w:top w:val="nil"/>
            </w:tcBorders>
          </w:tcPr>
          <w:p w:rsidR="00505191" w:rsidRPr="009E2E1F" w:rsidRDefault="00505191" w:rsidP="00060A4E">
            <w:pPr>
              <w:rPr>
                <w:rFonts w:ascii="Times New Roman" w:hAnsi="Times New Roman"/>
                <w:color w:val="000000" w:themeColor="text1"/>
                <w:sz w:val="24"/>
                <w:szCs w:val="24"/>
              </w:rPr>
            </w:pPr>
          </w:p>
        </w:tc>
        <w:tc>
          <w:tcPr>
            <w:tcW w:w="5386" w:type="dxa"/>
          </w:tcPr>
          <w:p w:rsidR="00505191" w:rsidRPr="009E2E1F" w:rsidRDefault="00505191" w:rsidP="00060A4E">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Обеспечение публичной отчётности Гимназии «София» о ходе и результатах введения и реализации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846642" w:rsidRPr="009E2E1F" w:rsidTr="00060A4E">
        <w:trPr>
          <w:trHeight w:val="2018"/>
        </w:trPr>
        <w:tc>
          <w:tcPr>
            <w:tcW w:w="2694" w:type="dxa"/>
            <w:vMerge/>
            <w:tcBorders>
              <w:top w:val="nil"/>
            </w:tcBorders>
          </w:tcPr>
          <w:p w:rsidR="00505191" w:rsidRPr="009E2E1F" w:rsidRDefault="00505191" w:rsidP="00060A4E">
            <w:pPr>
              <w:rPr>
                <w:rFonts w:ascii="Times New Roman" w:hAnsi="Times New Roman"/>
                <w:color w:val="000000" w:themeColor="text1"/>
                <w:sz w:val="24"/>
                <w:szCs w:val="24"/>
              </w:rPr>
            </w:pPr>
          </w:p>
        </w:tc>
        <w:tc>
          <w:tcPr>
            <w:tcW w:w="5386" w:type="dxa"/>
          </w:tcPr>
          <w:p w:rsidR="00505191" w:rsidRPr="009E2E1F" w:rsidRDefault="00505191" w:rsidP="00060A4E">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4. Разработка рекомендаций для педагогических работников:</w:t>
            </w:r>
          </w:p>
          <w:p w:rsidR="00505191" w:rsidRPr="009E2E1F" w:rsidRDefault="00505191" w:rsidP="00EC0458">
            <w:pPr>
              <w:pStyle w:val="TableParagraph"/>
              <w:numPr>
                <w:ilvl w:val="0"/>
                <w:numId w:val="77"/>
              </w:numPr>
              <w:tabs>
                <w:tab w:val="left" w:pos="416"/>
              </w:tabs>
              <w:ind w:left="0" w:firstLine="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организации внеурочной деятельности обучающихся;</w:t>
            </w:r>
          </w:p>
          <w:p w:rsidR="00505191" w:rsidRPr="009E2E1F" w:rsidRDefault="00505191" w:rsidP="00EC0458">
            <w:pPr>
              <w:pStyle w:val="TableParagraph"/>
              <w:numPr>
                <w:ilvl w:val="0"/>
                <w:numId w:val="77"/>
              </w:numPr>
              <w:tabs>
                <w:tab w:val="left" w:pos="416"/>
              </w:tabs>
              <w:ind w:left="0" w:firstLine="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организации текущей и итоговой оценки достижения планируемых результатов;</w:t>
            </w:r>
          </w:p>
          <w:p w:rsidR="00505191" w:rsidRPr="009E2E1F" w:rsidRDefault="00505191" w:rsidP="00EC0458">
            <w:pPr>
              <w:pStyle w:val="TableParagraph"/>
              <w:numPr>
                <w:ilvl w:val="0"/>
                <w:numId w:val="77"/>
              </w:numPr>
              <w:tabs>
                <w:tab w:val="left" w:pos="416"/>
              </w:tabs>
              <w:spacing w:line="270" w:lineRule="atLeast"/>
              <w:ind w:left="0" w:firstLine="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использованию интерактивных технологий</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060A4E">
        <w:trPr>
          <w:trHeight w:val="559"/>
        </w:trPr>
        <w:tc>
          <w:tcPr>
            <w:tcW w:w="2694" w:type="dxa"/>
            <w:vMerge w:val="restart"/>
          </w:tcPr>
          <w:p w:rsidR="00505191" w:rsidRPr="009E2E1F" w:rsidRDefault="00505191" w:rsidP="00060A4E">
            <w:pPr>
              <w:pStyle w:val="TableParagraph"/>
              <w:tabs>
                <w:tab w:val="left" w:pos="1600"/>
              </w:tabs>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VI</w:t>
            </w:r>
            <w:r w:rsidRPr="009E2E1F">
              <w:rPr>
                <w:rFonts w:ascii="Times New Roman" w:hAnsi="Times New Roman" w:cs="Times New Roman"/>
                <w:b/>
                <w:color w:val="000000" w:themeColor="text1"/>
                <w:sz w:val="24"/>
                <w:szCs w:val="24"/>
                <w:lang w:val="ru-RU"/>
              </w:rPr>
              <w:t>. Материально- техническое обеспечение введения</w:t>
            </w:r>
            <w:r w:rsidR="00060A4E">
              <w:rPr>
                <w:rFonts w:ascii="Times New Roman" w:hAnsi="Times New Roman" w:cs="Times New Roman"/>
                <w:color w:val="000000" w:themeColor="text1"/>
                <w:sz w:val="24"/>
                <w:szCs w:val="24"/>
                <w:lang w:val="ru-RU"/>
              </w:rPr>
              <w:t xml:space="preserve"> </w:t>
            </w:r>
            <w:r w:rsidRPr="009E2E1F">
              <w:rPr>
                <w:rFonts w:ascii="Times New Roman" w:hAnsi="Times New Roman" w:cs="Times New Roman"/>
                <w:b/>
                <w:color w:val="000000" w:themeColor="text1"/>
                <w:spacing w:val="-4"/>
                <w:sz w:val="24"/>
                <w:szCs w:val="24"/>
                <w:lang w:val="ru-RU"/>
              </w:rPr>
              <w:t>Стан</w:t>
            </w:r>
            <w:r w:rsidRPr="009E2E1F">
              <w:rPr>
                <w:rFonts w:ascii="Times New Roman" w:hAnsi="Times New Roman" w:cs="Times New Roman"/>
                <w:b/>
                <w:color w:val="000000" w:themeColor="text1"/>
                <w:sz w:val="24"/>
                <w:szCs w:val="24"/>
                <w:lang w:val="ru-RU"/>
              </w:rPr>
              <w:t>дарта</w:t>
            </w:r>
          </w:p>
        </w:tc>
        <w:tc>
          <w:tcPr>
            <w:tcW w:w="5386" w:type="dxa"/>
          </w:tcPr>
          <w:p w:rsidR="00505191" w:rsidRPr="009E2E1F" w:rsidRDefault="00505191" w:rsidP="00060A4E">
            <w:pPr>
              <w:pStyle w:val="TableParagraph"/>
              <w:spacing w:line="271"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Анализ материально-технического обес</w:t>
            </w:r>
            <w:r w:rsidR="00060A4E">
              <w:rPr>
                <w:rFonts w:ascii="Times New Roman" w:hAnsi="Times New Roman" w:cs="Times New Roman"/>
                <w:color w:val="000000" w:themeColor="text1"/>
                <w:sz w:val="24"/>
                <w:szCs w:val="24"/>
                <w:lang w:val="ru-RU"/>
              </w:rPr>
              <w:t xml:space="preserve">печения введения и реализации </w:t>
            </w:r>
            <w:r w:rsidRPr="009E2E1F">
              <w:rPr>
                <w:rFonts w:ascii="Times New Roman" w:hAnsi="Times New Roman" w:cs="Times New Roman"/>
                <w:color w:val="000000" w:themeColor="text1"/>
                <w:spacing w:val="-5"/>
                <w:sz w:val="24"/>
                <w:szCs w:val="24"/>
                <w:lang w:val="ru-RU"/>
              </w:rPr>
              <w:t xml:space="preserve">ФГОС </w:t>
            </w:r>
            <w:r w:rsidRPr="009E2E1F">
              <w:rPr>
                <w:rFonts w:ascii="Times New Roman" w:hAnsi="Times New Roman" w:cs="Times New Roman"/>
                <w:color w:val="000000" w:themeColor="text1"/>
                <w:sz w:val="24"/>
                <w:szCs w:val="24"/>
                <w:lang w:val="ru-RU"/>
              </w:rPr>
              <w:t>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060A4E">
        <w:trPr>
          <w:trHeight w:val="827"/>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060A4E">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Обеспечение соответствия материально- технической базы Гимназии «София» требованиям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060A4E">
        <w:trPr>
          <w:trHeight w:val="564"/>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060A4E">
            <w:pPr>
              <w:pStyle w:val="TableParagraph"/>
              <w:spacing w:before="2"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Обеспечение соответствия санитарно- гигиенических условий требованиям ФГОС НОО</w:t>
            </w:r>
          </w:p>
        </w:tc>
        <w:tc>
          <w:tcPr>
            <w:tcW w:w="1559" w:type="dxa"/>
          </w:tcPr>
          <w:p w:rsidR="00505191" w:rsidRPr="009E2E1F" w:rsidRDefault="00505191" w:rsidP="005B62BD">
            <w:pPr>
              <w:pStyle w:val="TableParagraph"/>
              <w:spacing w:line="273"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060A4E">
        <w:trPr>
          <w:trHeight w:val="827"/>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060A4E">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4. Обеспечение соответствия условий реализации ООП противопожарным</w:t>
            </w:r>
            <w:r w:rsidRPr="009E2E1F">
              <w:rPr>
                <w:rFonts w:ascii="Times New Roman" w:hAnsi="Times New Roman" w:cs="Times New Roman"/>
                <w:color w:val="000000" w:themeColor="text1"/>
                <w:spacing w:val="2"/>
                <w:sz w:val="24"/>
                <w:szCs w:val="24"/>
                <w:lang w:val="ru-RU"/>
              </w:rPr>
              <w:t xml:space="preserve"> </w:t>
            </w:r>
            <w:r w:rsidRPr="009E2E1F">
              <w:rPr>
                <w:rFonts w:ascii="Times New Roman" w:hAnsi="Times New Roman" w:cs="Times New Roman"/>
                <w:color w:val="000000" w:themeColor="text1"/>
                <w:sz w:val="24"/>
                <w:szCs w:val="24"/>
                <w:lang w:val="ru-RU"/>
              </w:rPr>
              <w:t>нормам,</w:t>
            </w:r>
            <w:r w:rsidR="00060A4E">
              <w:rPr>
                <w:rFonts w:ascii="Times New Roman" w:hAnsi="Times New Roman" w:cs="Times New Roman"/>
                <w:color w:val="000000" w:themeColor="text1"/>
                <w:sz w:val="24"/>
                <w:szCs w:val="24"/>
                <w:lang w:val="ru-RU"/>
              </w:rPr>
              <w:t xml:space="preserve"> </w:t>
            </w:r>
            <w:r w:rsidRPr="009E2E1F">
              <w:rPr>
                <w:rFonts w:ascii="Times New Roman" w:hAnsi="Times New Roman" w:cs="Times New Roman"/>
                <w:color w:val="000000" w:themeColor="text1"/>
                <w:sz w:val="24"/>
                <w:szCs w:val="24"/>
                <w:lang w:val="ru-RU"/>
              </w:rPr>
              <w:t>нормам охраны труда работников</w:t>
            </w:r>
            <w:r w:rsidRPr="009E2E1F">
              <w:rPr>
                <w:rFonts w:ascii="Times New Roman" w:hAnsi="Times New Roman" w:cs="Times New Roman"/>
                <w:color w:val="000000" w:themeColor="text1"/>
                <w:spacing w:val="-24"/>
                <w:sz w:val="24"/>
                <w:szCs w:val="24"/>
                <w:lang w:val="ru-RU"/>
              </w:rPr>
              <w:t xml:space="preserve"> </w:t>
            </w:r>
            <w:r w:rsidRPr="009E2E1F">
              <w:rPr>
                <w:rFonts w:ascii="Times New Roman" w:hAnsi="Times New Roman" w:cs="Times New Roman"/>
                <w:color w:val="000000" w:themeColor="text1"/>
                <w:sz w:val="24"/>
                <w:szCs w:val="24"/>
                <w:lang w:val="ru-RU"/>
              </w:rPr>
              <w:t>Гимназии «София»</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060A4E">
        <w:trPr>
          <w:trHeight w:val="551"/>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060A4E" w:rsidP="00060A4E">
            <w:pPr>
              <w:pStyle w:val="TableParagraph"/>
              <w:spacing w:line="271" w:lineRule="exact"/>
              <w:ind w:left="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5. </w:t>
            </w:r>
            <w:r w:rsidR="00505191" w:rsidRPr="009E2E1F">
              <w:rPr>
                <w:rFonts w:ascii="Times New Roman" w:hAnsi="Times New Roman" w:cs="Times New Roman"/>
                <w:color w:val="000000" w:themeColor="text1"/>
                <w:sz w:val="24"/>
                <w:szCs w:val="24"/>
                <w:lang w:val="ru-RU"/>
              </w:rPr>
              <w:t>Обеспечение соответствия</w:t>
            </w:r>
            <w:r w:rsidR="00505191" w:rsidRPr="009E2E1F">
              <w:rPr>
                <w:rFonts w:ascii="Times New Roman" w:hAnsi="Times New Roman" w:cs="Times New Roman"/>
                <w:color w:val="000000" w:themeColor="text1"/>
                <w:spacing w:val="26"/>
                <w:sz w:val="24"/>
                <w:szCs w:val="24"/>
                <w:lang w:val="ru-RU"/>
              </w:rPr>
              <w:t xml:space="preserve"> </w:t>
            </w:r>
            <w:r w:rsidR="00505191" w:rsidRPr="009E2E1F">
              <w:rPr>
                <w:rFonts w:ascii="Times New Roman" w:hAnsi="Times New Roman" w:cs="Times New Roman"/>
                <w:color w:val="000000" w:themeColor="text1"/>
                <w:sz w:val="24"/>
                <w:szCs w:val="24"/>
                <w:lang w:val="ru-RU"/>
              </w:rPr>
              <w:t>информационно-образовательной среды</w:t>
            </w:r>
            <w:r w:rsidR="00505191" w:rsidRPr="009E2E1F">
              <w:rPr>
                <w:rFonts w:ascii="Times New Roman" w:hAnsi="Times New Roman" w:cs="Times New Roman"/>
                <w:color w:val="000000" w:themeColor="text1"/>
                <w:spacing w:val="-7"/>
                <w:sz w:val="24"/>
                <w:szCs w:val="24"/>
                <w:lang w:val="ru-RU"/>
              </w:rPr>
              <w:t xml:space="preserve"> </w:t>
            </w:r>
            <w:r w:rsidR="00505191" w:rsidRPr="009E2E1F">
              <w:rPr>
                <w:rFonts w:ascii="Times New Roman" w:hAnsi="Times New Roman" w:cs="Times New Roman"/>
                <w:color w:val="000000" w:themeColor="text1"/>
                <w:sz w:val="24"/>
                <w:szCs w:val="24"/>
                <w:lang w:val="ru-RU"/>
              </w:rPr>
              <w:t>требованиям</w:t>
            </w:r>
            <w:r w:rsidRPr="00060A4E">
              <w:rPr>
                <w:rFonts w:ascii="Times New Roman" w:hAnsi="Times New Roman"/>
                <w:color w:val="000000" w:themeColor="text1"/>
                <w:sz w:val="24"/>
                <w:szCs w:val="24"/>
                <w:lang w:val="ru-RU"/>
              </w:rPr>
              <w:t xml:space="preserve">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060A4E">
        <w:trPr>
          <w:trHeight w:val="874"/>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060A4E">
            <w:pPr>
              <w:spacing w:line="276"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6. Обеспечение укомплектованности библиотеки печатными и электронными образовательными ресурсами</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Постоянно</w:t>
            </w:r>
          </w:p>
        </w:tc>
      </w:tr>
      <w:tr w:rsidR="00505191" w:rsidRPr="009E2E1F" w:rsidTr="00060A4E">
        <w:trPr>
          <w:trHeight w:val="1103"/>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060A4E">
            <w:pPr>
              <w:tabs>
                <w:tab w:val="left" w:pos="796"/>
                <w:tab w:val="left" w:pos="3035"/>
                <w:tab w:val="left" w:pos="4312"/>
              </w:tabs>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7. Наличие доступа Гимназии «София» к электронным</w:t>
            </w:r>
            <w:r w:rsidR="00060A4E">
              <w:rPr>
                <w:rFonts w:ascii="Times New Roman" w:eastAsia="Arial" w:hAnsi="Times New Roman"/>
                <w:color w:val="000000" w:themeColor="text1"/>
                <w:sz w:val="24"/>
                <w:szCs w:val="24"/>
                <w:lang w:val="ru-RU"/>
              </w:rPr>
              <w:t xml:space="preserve"> </w:t>
            </w:r>
            <w:r w:rsidRPr="009E2E1F">
              <w:rPr>
                <w:rFonts w:ascii="Times New Roman" w:eastAsia="Arial" w:hAnsi="Times New Roman"/>
                <w:color w:val="000000" w:themeColor="text1"/>
                <w:sz w:val="24"/>
                <w:szCs w:val="24"/>
                <w:lang w:val="ru-RU"/>
              </w:rPr>
              <w:t>образовательным</w:t>
            </w:r>
            <w:r w:rsidR="00060A4E">
              <w:rPr>
                <w:rFonts w:ascii="Times New Roman" w:eastAsia="Arial" w:hAnsi="Times New Roman"/>
                <w:color w:val="000000" w:themeColor="text1"/>
                <w:sz w:val="24"/>
                <w:szCs w:val="24"/>
                <w:lang w:val="ru-RU"/>
              </w:rPr>
              <w:t xml:space="preserve"> </w:t>
            </w:r>
            <w:r w:rsidRPr="009E2E1F">
              <w:rPr>
                <w:rFonts w:ascii="Times New Roman" w:eastAsia="Arial" w:hAnsi="Times New Roman"/>
                <w:color w:val="000000" w:themeColor="text1"/>
                <w:sz w:val="24"/>
                <w:szCs w:val="24"/>
                <w:lang w:val="ru-RU"/>
              </w:rPr>
              <w:t>ресурсам</w:t>
            </w:r>
            <w:r w:rsidR="00060A4E">
              <w:rPr>
                <w:rFonts w:ascii="Times New Roman" w:eastAsia="Arial" w:hAnsi="Times New Roman"/>
                <w:color w:val="000000" w:themeColor="text1"/>
                <w:sz w:val="24"/>
                <w:szCs w:val="24"/>
                <w:lang w:val="ru-RU"/>
              </w:rPr>
              <w:t xml:space="preserve"> </w:t>
            </w:r>
            <w:r w:rsidRPr="009E2E1F">
              <w:rPr>
                <w:rFonts w:ascii="Times New Roman" w:eastAsia="Arial" w:hAnsi="Times New Roman"/>
                <w:color w:val="000000" w:themeColor="text1"/>
                <w:spacing w:val="-4"/>
                <w:sz w:val="24"/>
                <w:szCs w:val="24"/>
                <w:lang w:val="ru-RU"/>
              </w:rPr>
              <w:t>(ЭОР),</w:t>
            </w:r>
            <w:r w:rsidRPr="009E2E1F">
              <w:rPr>
                <w:rFonts w:ascii="Times New Roman" w:eastAsia="Arial" w:hAnsi="Times New Roman"/>
                <w:color w:val="000000" w:themeColor="text1"/>
                <w:sz w:val="24"/>
                <w:szCs w:val="24"/>
                <w:lang w:val="ru-RU"/>
              </w:rPr>
              <w:t xml:space="preserve"> размещённым в федеральных, региональных и иных базах данных</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Постоянно</w:t>
            </w:r>
          </w:p>
        </w:tc>
      </w:tr>
      <w:tr w:rsidR="00505191" w:rsidRPr="009E2E1F" w:rsidTr="00060A4E">
        <w:trPr>
          <w:trHeight w:val="1104"/>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060A4E">
            <w:pPr>
              <w:spacing w:before="1" w:line="276"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559" w:type="dxa"/>
          </w:tcPr>
          <w:p w:rsidR="00505191" w:rsidRPr="009E2E1F" w:rsidRDefault="00505191" w:rsidP="005B62BD">
            <w:pPr>
              <w:spacing w:line="273"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Постоянно</w:t>
            </w:r>
          </w:p>
        </w:tc>
      </w:tr>
    </w:tbl>
    <w:p w:rsidR="00505191" w:rsidRPr="009E2E1F" w:rsidRDefault="00505191" w:rsidP="005B62BD">
      <w:pPr>
        <w:spacing w:after="0"/>
        <w:rPr>
          <w:rFonts w:ascii="Times New Roman" w:eastAsia="Times New Roman" w:hAnsi="Times New Roman"/>
          <w:b/>
          <w:color w:val="000000" w:themeColor="text1"/>
          <w:sz w:val="24"/>
          <w:szCs w:val="24"/>
          <w:lang w:eastAsia="ru-RU"/>
        </w:rPr>
      </w:pPr>
    </w:p>
    <w:p w:rsidR="00505191" w:rsidRPr="009E2E1F" w:rsidRDefault="00505191" w:rsidP="005B62BD">
      <w:pPr>
        <w:pStyle w:val="10"/>
        <w:rPr>
          <w:rFonts w:ascii="Times New Roman" w:eastAsia="Times New Roman" w:hAnsi="Times New Roman" w:cs="Times New Roman"/>
          <w:b/>
          <w:color w:val="000000" w:themeColor="text1"/>
          <w:sz w:val="24"/>
          <w:szCs w:val="24"/>
          <w:lang w:eastAsia="ru-RU"/>
        </w:rPr>
      </w:pPr>
      <w:bookmarkStart w:id="159" w:name="_Toc82955857"/>
      <w:r w:rsidRPr="009E2E1F">
        <w:rPr>
          <w:rFonts w:ascii="Times New Roman" w:eastAsia="Times New Roman" w:hAnsi="Times New Roman" w:cs="Times New Roman"/>
          <w:b/>
          <w:color w:val="000000" w:themeColor="text1"/>
          <w:sz w:val="24"/>
          <w:szCs w:val="24"/>
          <w:lang w:eastAsia="ru-RU"/>
        </w:rPr>
        <w:t>3.</w:t>
      </w:r>
      <w:r w:rsidR="00060A4E">
        <w:rPr>
          <w:rFonts w:ascii="Times New Roman" w:eastAsia="Times New Roman" w:hAnsi="Times New Roman" w:cs="Times New Roman"/>
          <w:b/>
          <w:color w:val="000000" w:themeColor="text1"/>
          <w:sz w:val="24"/>
          <w:szCs w:val="24"/>
          <w:lang w:eastAsia="ru-RU"/>
        </w:rPr>
        <w:t>5</w:t>
      </w:r>
      <w:r w:rsidRPr="009E2E1F">
        <w:rPr>
          <w:rFonts w:ascii="Times New Roman" w:eastAsia="Times New Roman" w:hAnsi="Times New Roman" w:cs="Times New Roman"/>
          <w:b/>
          <w:color w:val="000000" w:themeColor="text1"/>
          <w:sz w:val="24"/>
          <w:szCs w:val="24"/>
          <w:lang w:eastAsia="ru-RU"/>
        </w:rPr>
        <w:t>.9. Контроль за состоянием системы условий реализации основной образовательной программы начального общего образования</w:t>
      </w:r>
      <w:bookmarkEnd w:id="159"/>
      <w:r w:rsidRPr="009E2E1F">
        <w:rPr>
          <w:rFonts w:ascii="Times New Roman" w:eastAsia="Times New Roman" w:hAnsi="Times New Roman" w:cs="Times New Roman"/>
          <w:b/>
          <w:color w:val="000000" w:themeColor="text1"/>
          <w:sz w:val="24"/>
          <w:szCs w:val="24"/>
          <w:lang w:eastAsia="ru-RU"/>
        </w:rPr>
        <w:t xml:space="preserve"> </w:t>
      </w:r>
    </w:p>
    <w:p w:rsidR="00505191" w:rsidRPr="009E2E1F" w:rsidRDefault="00505191"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ФГОС включают требование контролировать условия реализации ООП. Это означает, что порядок этого контроля и его связь с требованиями к условиям реализации ООП становится предметом внутренней системы оценки качества образования (ВСОКО). Контроль состояния системы условий осуществляется в рамках внутренней системы оценки качества образования на основании положения Гимназии «София» «О внутренней системе оценки качества образования» (ВСОКО).</w:t>
      </w:r>
      <w:r w:rsidRPr="009E2E1F">
        <w:rPr>
          <w:rFonts w:ascii="Times New Roman" w:eastAsia="Times New Roman" w:hAnsi="Times New Roman"/>
          <w:b/>
          <w:color w:val="000000" w:themeColor="text1"/>
          <w:sz w:val="24"/>
          <w:szCs w:val="24"/>
          <w:lang w:eastAsia="ru-RU"/>
        </w:rPr>
        <w:t xml:space="preserve"> </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ВСОКО- это система мероприятий и процедур, необходимых для осуществления контроля состояния качества образовательной деятельности посредством обеспечения своевременной, полной и объективной информации о качестве образовательных программ, которые реализует Гимназия «София», и результатах освоения программ обучающимися.</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pacing w:val="-2"/>
          <w:sz w:val="24"/>
          <w:szCs w:val="24"/>
          <w:u w:color="000000"/>
        </w:rPr>
        <w:t xml:space="preserve"> Структура оценки условий реализации ООП НОО разрабатывается на основе требований ФГОС к кадровым, психолого-педагогическим, материально-техническим, учебно-методическим условиям и информационной образовательной среде</w:t>
      </w:r>
      <w:r w:rsidRPr="009E2E1F">
        <w:rPr>
          <w:rFonts w:ascii="Times New Roman" w:eastAsia="Times New Roman" w:hAnsi="Times New Roman"/>
          <w:color w:val="000000" w:themeColor="text1"/>
          <w:sz w:val="24"/>
          <w:szCs w:val="24"/>
          <w:lang w:eastAsia="ru-RU"/>
        </w:rPr>
        <w:t>.</w:t>
      </w:r>
    </w:p>
    <w:p w:rsidR="00505191" w:rsidRPr="009E2E1F" w:rsidRDefault="00505191" w:rsidP="005B62BD">
      <w:pPr>
        <w:autoSpaceDE w:val="0"/>
        <w:autoSpaceDN w:val="0"/>
        <w:adjustRightInd w:val="0"/>
        <w:spacing w:after="0" w:line="240" w:lineRule="auto"/>
        <w:jc w:val="both"/>
        <w:textAlignment w:val="center"/>
        <w:rPr>
          <w:rFonts w:ascii="Times New Roman" w:hAnsi="Times New Roman"/>
          <w:color w:val="000000" w:themeColor="text1"/>
          <w:spacing w:val="-2"/>
          <w:sz w:val="24"/>
          <w:szCs w:val="24"/>
          <w:u w:color="000000"/>
        </w:rPr>
      </w:pPr>
      <w:r w:rsidRPr="009E2E1F">
        <w:rPr>
          <w:rFonts w:ascii="Times New Roman" w:hAnsi="Times New Roman"/>
          <w:color w:val="000000" w:themeColor="text1"/>
          <w:spacing w:val="-2"/>
          <w:sz w:val="24"/>
          <w:szCs w:val="24"/>
          <w:u w:color="000000"/>
        </w:rPr>
        <w:t xml:space="preserve">Оценка условий реализации ООП НОО предусматривает проведение контроля состояния условий. </w:t>
      </w:r>
      <w:r w:rsidRPr="009E2E1F">
        <w:rPr>
          <w:rFonts w:ascii="Times New Roman" w:hAnsi="Times New Roman"/>
          <w:b/>
          <w:color w:val="000000" w:themeColor="text1"/>
          <w:spacing w:val="-2"/>
          <w:sz w:val="24"/>
          <w:szCs w:val="24"/>
          <w:u w:color="000000"/>
        </w:rPr>
        <w:t>Предметом контроля</w:t>
      </w:r>
      <w:r w:rsidRPr="009E2E1F">
        <w:rPr>
          <w:rFonts w:ascii="Times New Roman" w:hAnsi="Times New Roman"/>
          <w:color w:val="000000" w:themeColor="text1"/>
          <w:spacing w:val="-2"/>
          <w:sz w:val="24"/>
          <w:szCs w:val="24"/>
          <w:u w:color="000000"/>
        </w:rPr>
        <w:t xml:space="preserve"> выступают показатели «дорожной карты» развития условий и совокупное состояние условий образовательной деятельности в Гимназии «София» (приложение 2) положения </w:t>
      </w:r>
      <w:r w:rsidRPr="009E2E1F">
        <w:rPr>
          <w:rFonts w:ascii="Times New Roman" w:eastAsia="Times New Roman" w:hAnsi="Times New Roman"/>
          <w:color w:val="000000" w:themeColor="text1"/>
          <w:sz w:val="24"/>
          <w:szCs w:val="24"/>
          <w:lang w:eastAsia="ru-RU"/>
        </w:rPr>
        <w:t>«О внутренней системе оценки качества образования» (ВСОКО).</w:t>
      </w:r>
      <w:r w:rsidRPr="009E2E1F">
        <w:rPr>
          <w:rFonts w:ascii="Times New Roman" w:hAnsi="Times New Roman"/>
          <w:color w:val="000000" w:themeColor="text1"/>
          <w:spacing w:val="-2"/>
          <w:sz w:val="24"/>
          <w:szCs w:val="24"/>
          <w:u w:color="000000"/>
        </w:rPr>
        <w:t xml:space="preserve"> Результаты ежегодной оценки совокупного состояния условий образовательной деятельности ОО включаются в отчет о самообследовании Гимназии «София»</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Целью ВСОКО является обеспечение уровня преподавания и качества обучения и воспитания обучающихся в соответствии с требованиями, предъявленными ФГОС НОО.</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z w:val="24"/>
          <w:szCs w:val="24"/>
        </w:rPr>
        <w:t>Направления ВСОКО в</w:t>
      </w:r>
      <w:r w:rsidRPr="009E2E1F">
        <w:rPr>
          <w:rFonts w:ascii="Times New Roman" w:hAnsi="Times New Roman"/>
          <w:iCs/>
          <w:color w:val="000000" w:themeColor="text1"/>
          <w:sz w:val="24"/>
          <w:szCs w:val="24"/>
        </w:rPr>
        <w:t xml:space="preserve"> Гимназии «София»</w:t>
      </w:r>
      <w:r w:rsidRPr="009E2E1F">
        <w:rPr>
          <w:rFonts w:ascii="Times New Roman" w:eastAsia="Times New Roman" w:hAnsi="Times New Roman"/>
          <w:color w:val="000000" w:themeColor="text1"/>
          <w:sz w:val="24"/>
          <w:szCs w:val="24"/>
          <w:lang w:eastAsia="ru-RU"/>
        </w:rPr>
        <w:t>:</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качество образовательных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качество условий реализации образовательных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качество образовательных результатов обучающихся;</w:t>
      </w:r>
    </w:p>
    <w:p w:rsidR="00505191" w:rsidRPr="009E2E1F" w:rsidRDefault="00505191" w:rsidP="005B62BD">
      <w:pPr>
        <w:spacing w:after="0" w:line="240" w:lineRule="auto"/>
        <w:jc w:val="both"/>
        <w:rPr>
          <w:rFonts w:ascii="Times New Roman" w:hAnsi="Times New Roman"/>
          <w:i/>
          <w:iCs/>
          <w:color w:val="000000" w:themeColor="text1"/>
          <w:sz w:val="24"/>
          <w:szCs w:val="24"/>
        </w:rPr>
      </w:pPr>
      <w:r w:rsidRPr="009E2E1F">
        <w:rPr>
          <w:rFonts w:ascii="Times New Roman" w:eastAsia="Times New Roman" w:hAnsi="Times New Roman"/>
          <w:color w:val="000000" w:themeColor="text1"/>
          <w:sz w:val="24"/>
          <w:szCs w:val="24"/>
          <w:lang w:eastAsia="ru-RU"/>
        </w:rPr>
        <w:t>– удовлетворенность потребителей качеством образования</w:t>
      </w:r>
      <w:r w:rsidRPr="009E2E1F">
        <w:rPr>
          <w:rFonts w:ascii="Times New Roman" w:hAnsi="Times New Roman"/>
          <w:i/>
          <w:iCs/>
          <w:color w:val="000000" w:themeColor="text1"/>
          <w:sz w:val="24"/>
          <w:szCs w:val="24"/>
        </w:rPr>
        <w:t>.</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Основные мероприятия ВСОКО:</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оценка соответствия реализуемых в Гимназии «София» образовательных программ федеральным требованиям;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контроль реализации рабочих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оценка условий реализации ООП федеральным требованиям; </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контроль состояния условий реализации ООП и мониторинг реализации «дорожной карты» развития условий реализации ООП;</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мониторинг сформированности и развития метапредметных образовательных результатов.</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оценка уровня достижения обучающимися планируемых предметных и метапредметных результатов освоения основных образовательных программ; </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мониторинг личностного развития обучающихся, сформированности у обучающихся личностных УУД;</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контроль реализации Программы воспитания;</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контроль реализации Программы коррекционной работы;</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оценка удовлетворенности участников образовательных отношений качеством образования;</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систематизация и обработка оценочной информации, подготовка аналитических документов по итогам ВСОКО;</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подготовка текста отчета о самообследовании, в том числе для размещения на официальном сайте Гимназии «София».</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Оценка качества образовательной программы </w:t>
      </w:r>
      <w:r w:rsidRPr="009E2E1F">
        <w:rPr>
          <w:rFonts w:ascii="Times New Roman" w:hAnsi="Times New Roman"/>
          <w:color w:val="000000" w:themeColor="text1"/>
          <w:sz w:val="24"/>
          <w:szCs w:val="24"/>
        </w:rPr>
        <w:t>проводится на этапе разработки ООП НОО на предмет соответствия требованиям ФГОС и ежегодно в августе – на предмет</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 xml:space="preserve">актуальности ООП НОО. </w:t>
      </w:r>
    </w:p>
    <w:p w:rsidR="00505191" w:rsidRPr="009E2E1F" w:rsidRDefault="00505191" w:rsidP="005B62BD">
      <w:pPr>
        <w:autoSpaceDE w:val="0"/>
        <w:autoSpaceDN w:val="0"/>
        <w:adjustRightInd w:val="0"/>
        <w:spacing w:after="0" w:line="240" w:lineRule="auto"/>
        <w:jc w:val="both"/>
        <w:rPr>
          <w:rFonts w:ascii="Times New Roman" w:hAnsi="Times New Roman"/>
          <w:i/>
          <w:iCs/>
          <w:color w:val="000000" w:themeColor="text1"/>
          <w:sz w:val="24"/>
          <w:szCs w:val="24"/>
        </w:rPr>
      </w:pPr>
      <w:r w:rsidRPr="009E2E1F">
        <w:rPr>
          <w:rFonts w:ascii="Times New Roman" w:hAnsi="Times New Roman"/>
          <w:color w:val="000000" w:themeColor="text1"/>
          <w:sz w:val="24"/>
          <w:szCs w:val="24"/>
        </w:rPr>
        <w:t>Критерии оценки:</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структуры ООП НОО требованиям ФГОС;</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рабочих программ содержательного раздела локальным требованиям к оценочным модулям рабочих программ;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учебных планов и рабочих программ учебных курсов, предметов требованиям ФГОС;</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внеурочной деятельности обязательным требованиям;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условий реализации основных образовательных программ.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w:t>
      </w:r>
      <w:r w:rsidRPr="009E2E1F">
        <w:rPr>
          <w:rFonts w:ascii="Times New Roman" w:hAnsi="Times New Roman"/>
          <w:iCs/>
          <w:color w:val="000000" w:themeColor="text1"/>
          <w:sz w:val="24"/>
          <w:szCs w:val="24"/>
        </w:rPr>
        <w:t>Гимназии «София»</w:t>
      </w:r>
      <w:r w:rsidRPr="009E2E1F">
        <w:rPr>
          <w:rFonts w:ascii="Times New Roman" w:hAnsi="Times New Roman"/>
          <w:color w:val="000000" w:themeColor="text1"/>
          <w:sz w:val="24"/>
          <w:szCs w:val="24"/>
        </w:rPr>
        <w:t xml:space="preserve"> и организации образовательного процесса.</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Оценка дополнительных общеобразовательных программ проводится на этапе их внесения в гимназический реестр дополнительных общеобразовательных программ по параметрам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тематики программы запросу потребителей;</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наличие документов, подтверждающих этот запрос;</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содержания программы заявленному направлению дополнительного образования;</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структуры и содержания программы региональным требованиям (при их наличии);</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наличие в программе описанных форм и методов оценки планируемых результатов </w:t>
      </w:r>
      <w:r w:rsidR="003E407F" w:rsidRPr="009E2E1F">
        <w:rPr>
          <w:rFonts w:ascii="Times New Roman" w:hAnsi="Times New Roman"/>
          <w:color w:val="000000" w:themeColor="text1"/>
          <w:sz w:val="24"/>
          <w:szCs w:val="24"/>
        </w:rPr>
        <w:t>освоения программы обучающимся.</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b/>
          <w:color w:val="000000" w:themeColor="text1"/>
          <w:sz w:val="24"/>
          <w:szCs w:val="24"/>
          <w:lang w:eastAsia="ru-RU"/>
        </w:rPr>
        <w:t xml:space="preserve">Оценка качества условий реализации </w:t>
      </w:r>
      <w:r w:rsidR="003E407F" w:rsidRPr="009E2E1F">
        <w:rPr>
          <w:rFonts w:ascii="Times New Roman" w:eastAsia="Gabriola" w:hAnsi="Times New Roman"/>
          <w:b/>
          <w:color w:val="000000" w:themeColor="text1"/>
          <w:sz w:val="24"/>
          <w:szCs w:val="24"/>
          <w:lang w:eastAsia="ru-RU"/>
        </w:rPr>
        <w:t>ООП</w:t>
      </w:r>
      <w:r w:rsidR="003E407F" w:rsidRPr="009E2E1F">
        <w:rPr>
          <w:rFonts w:ascii="Times New Roman" w:eastAsia="Gabriola" w:hAnsi="Times New Roman"/>
          <w:color w:val="000000" w:themeColor="text1"/>
          <w:sz w:val="24"/>
          <w:szCs w:val="24"/>
          <w:lang w:eastAsia="ru-RU"/>
        </w:rPr>
        <w:t xml:space="preserve"> </w:t>
      </w:r>
      <w:r w:rsidR="003E407F" w:rsidRPr="009E2E1F">
        <w:rPr>
          <w:rFonts w:ascii="Times New Roman" w:eastAsia="Gabriola" w:hAnsi="Times New Roman"/>
          <w:b/>
          <w:color w:val="000000" w:themeColor="text1"/>
          <w:sz w:val="24"/>
          <w:szCs w:val="24"/>
          <w:lang w:eastAsia="ru-RU"/>
        </w:rPr>
        <w:t>НОО</w:t>
      </w:r>
      <w:r w:rsidRPr="009E2E1F">
        <w:rPr>
          <w:rFonts w:ascii="Times New Roman" w:eastAsia="Gabriola" w:hAnsi="Times New Roman"/>
          <w:color w:val="000000" w:themeColor="text1"/>
          <w:sz w:val="24"/>
          <w:szCs w:val="24"/>
          <w:lang w:eastAsia="ru-RU"/>
        </w:rPr>
        <w:t xml:space="preserve"> в </w:t>
      </w:r>
      <w:r w:rsidRPr="009E2E1F">
        <w:rPr>
          <w:rFonts w:ascii="Times New Roman" w:eastAsia="Times New Roman" w:hAnsi="Times New Roman"/>
          <w:iCs/>
          <w:color w:val="000000" w:themeColor="text1"/>
          <w:sz w:val="24"/>
          <w:szCs w:val="24"/>
          <w:lang w:eastAsia="ru-RU"/>
        </w:rPr>
        <w:t>Гимназии «София»</w:t>
      </w:r>
      <w:r w:rsidRPr="009E2E1F">
        <w:rPr>
          <w:rFonts w:ascii="Times New Roman" w:eastAsia="Gabriola" w:hAnsi="Times New Roman"/>
          <w:color w:val="000000" w:themeColor="text1"/>
          <w:sz w:val="24"/>
          <w:szCs w:val="24"/>
          <w:lang w:eastAsia="ru-RU"/>
        </w:rPr>
        <w:t xml:space="preserve"> проводится ежегодно; соответствующая информация анализируется и размещается в отчете о самообследовании. Критерии ежегодной оценки условий охватывают все установленные на федеральном уровне показатели деятельности образовательной организации, подлежащей самообследованию.</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color w:val="000000" w:themeColor="text1"/>
          <w:sz w:val="24"/>
          <w:szCs w:val="24"/>
          <w:lang w:eastAsia="ru-RU"/>
        </w:rPr>
        <w:t xml:space="preserve"> Помимо ежегодной обязательной оценки качества условий, проводится оценка условий реализации текущих проектов региона, в которых участвует</w:t>
      </w:r>
      <w:r w:rsidRPr="009E2E1F">
        <w:rPr>
          <w:rFonts w:ascii="Times New Roman" w:eastAsia="Times New Roman" w:hAnsi="Times New Roman"/>
          <w:iCs/>
          <w:color w:val="000000" w:themeColor="text1"/>
          <w:sz w:val="24"/>
          <w:szCs w:val="24"/>
          <w:lang w:eastAsia="ru-RU"/>
        </w:rPr>
        <w:t xml:space="preserve"> ЧОУ «Православная классическая гимназия «София»</w:t>
      </w:r>
      <w:r w:rsidRPr="009E2E1F">
        <w:rPr>
          <w:rFonts w:ascii="Times New Roman" w:eastAsia="Gabriola" w:hAnsi="Times New Roman"/>
          <w:color w:val="000000" w:themeColor="text1"/>
          <w:sz w:val="24"/>
          <w:szCs w:val="24"/>
          <w:lang w:eastAsia="ru-RU"/>
        </w:rPr>
        <w:t>.</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Cs/>
          <w:color w:val="000000" w:themeColor="text1"/>
          <w:sz w:val="24"/>
          <w:szCs w:val="24"/>
          <w:lang w:eastAsia="ru-RU"/>
        </w:rPr>
        <w:t xml:space="preserve">Оценка качества </w:t>
      </w:r>
      <w:r w:rsidRPr="009E2E1F">
        <w:rPr>
          <w:rFonts w:ascii="Times New Roman" w:eastAsia="Times New Roman" w:hAnsi="Times New Roman"/>
          <w:color w:val="000000" w:themeColor="text1"/>
          <w:sz w:val="24"/>
          <w:szCs w:val="24"/>
          <w:lang w:eastAsia="ru-RU"/>
        </w:rPr>
        <w:t>образовательных результатов обучающихся</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предусматривает:</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текущий поурочный контроль;</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текущий диагностический контроль;</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промежуточную аттестацию;</w:t>
      </w:r>
    </w:p>
    <w:p w:rsidR="00505191" w:rsidRPr="009E2E1F" w:rsidRDefault="00505191" w:rsidP="005B62BD">
      <w:pPr>
        <w:autoSpaceDE w:val="0"/>
        <w:autoSpaceDN w:val="0"/>
        <w:adjustRightInd w:val="0"/>
        <w:spacing w:after="0" w:line="240" w:lineRule="auto"/>
        <w:jc w:val="both"/>
        <w:textAlignment w:val="center"/>
        <w:rPr>
          <w:rFonts w:ascii="Times New Roman" w:eastAsia="Gabriol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итоговую аттестацию по предметам, не выносимым на ГИА;</w:t>
      </w:r>
    </w:p>
    <w:p w:rsidR="00505191" w:rsidRPr="009E2E1F" w:rsidRDefault="00505191" w:rsidP="005B62BD">
      <w:pPr>
        <w:autoSpaceDE w:val="0"/>
        <w:autoSpaceDN w:val="0"/>
        <w:adjustRightInd w:val="0"/>
        <w:spacing w:after="0" w:line="240" w:lineRule="auto"/>
        <w:jc w:val="both"/>
        <w:textAlignment w:val="center"/>
        <w:rPr>
          <w:rFonts w:ascii="Times New Roman" w:hAnsi="Times New Roman"/>
          <w:color w:val="000000" w:themeColor="text1"/>
          <w:spacing w:val="-2"/>
          <w:sz w:val="24"/>
          <w:szCs w:val="24"/>
          <w:u w:color="000000"/>
        </w:rPr>
      </w:pPr>
      <w:r w:rsidRPr="009E2E1F">
        <w:rPr>
          <w:rFonts w:ascii="Times New Roman" w:eastAsia="Gabriola" w:hAnsi="Times New Roman"/>
          <w:color w:val="000000" w:themeColor="text1"/>
          <w:sz w:val="24"/>
          <w:szCs w:val="24"/>
          <w:lang w:eastAsia="ru-RU"/>
        </w:rPr>
        <w:t xml:space="preserve">- </w:t>
      </w:r>
      <w:r w:rsidRPr="009E2E1F">
        <w:rPr>
          <w:rFonts w:ascii="Times New Roman" w:hAnsi="Times New Roman"/>
          <w:color w:val="000000" w:themeColor="text1"/>
          <w:spacing w:val="-2"/>
          <w:sz w:val="24"/>
          <w:szCs w:val="24"/>
          <w:u w:color="000000"/>
        </w:rPr>
        <w:t xml:space="preserve"> анализ результатов ГИА.</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color w:val="000000" w:themeColor="text1"/>
          <w:sz w:val="24"/>
          <w:szCs w:val="24"/>
          <w:lang w:eastAsia="ru-RU"/>
        </w:rPr>
        <w:lastRenderedPageBreak/>
        <w:t>Проведение текущего контроля и промежуточной аттестации обучающихся регулируются Положением о формах, периодичности, порядке текущего контроля и промежуточной аттестации обучающихся.</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color w:val="000000" w:themeColor="text1"/>
          <w:sz w:val="24"/>
          <w:szCs w:val="24"/>
          <w:lang w:eastAsia="ru-RU"/>
        </w:rPr>
        <w:t>Оценке подлежат предметные и метапредметные образовательные результаты. Комплексная оценка этих результатов обеспечивается контрольно-измерительных материалов (КИМ) текущего диагностического контроля, составляющими неотъемлемую часть рабочих программ по предметам, курсам и дисциплинам учебного плана.</w:t>
      </w:r>
    </w:p>
    <w:p w:rsidR="00505191" w:rsidRPr="009E2E1F" w:rsidRDefault="00505191" w:rsidP="005B62BD">
      <w:pPr>
        <w:autoSpaceDE w:val="0"/>
        <w:autoSpaceDN w:val="0"/>
        <w:adjustRightInd w:val="0"/>
        <w:spacing w:after="0" w:line="240" w:lineRule="auto"/>
        <w:rPr>
          <w:rFonts w:ascii="Times New Roman" w:hAnsi="Times New Roman"/>
          <w:color w:val="000000" w:themeColor="text1"/>
          <w:sz w:val="24"/>
          <w:szCs w:val="24"/>
        </w:rPr>
      </w:pPr>
      <w:r w:rsidRPr="009E2E1F">
        <w:rPr>
          <w:rFonts w:ascii="Times New Roman" w:hAnsi="Times New Roman"/>
          <w:b/>
          <w:color w:val="000000" w:themeColor="text1"/>
          <w:sz w:val="24"/>
          <w:szCs w:val="24"/>
        </w:rPr>
        <w:t>Оценка удовлетворенности участников образовательных отношений</w:t>
      </w:r>
      <w:r w:rsidRPr="009E2E1F">
        <w:rPr>
          <w:rFonts w:ascii="Times New Roman" w:hAnsi="Times New Roman"/>
          <w:color w:val="000000" w:themeColor="text1"/>
          <w:sz w:val="24"/>
          <w:szCs w:val="24"/>
        </w:rPr>
        <w:t xml:space="preserve"> качеством образования предусматривает:</w:t>
      </w:r>
    </w:p>
    <w:p w:rsidR="00505191" w:rsidRPr="009E2E1F" w:rsidRDefault="00505191" w:rsidP="005B62BD">
      <w:pPr>
        <w:autoSpaceDE w:val="0"/>
        <w:autoSpaceDN w:val="0"/>
        <w:adjustRightInd w:val="0"/>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внутриорганизационные опросы и анкетирование;</w:t>
      </w:r>
    </w:p>
    <w:p w:rsidR="003E407F" w:rsidRPr="009E2E1F" w:rsidRDefault="00505191"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учет показателей </w:t>
      </w:r>
      <w:r w:rsidRPr="009E2E1F">
        <w:rPr>
          <w:rFonts w:ascii="Times New Roman" w:eastAsia="Times New Roman" w:hAnsi="Times New Roman"/>
          <w:color w:val="000000" w:themeColor="text1"/>
          <w:sz w:val="24"/>
          <w:szCs w:val="24"/>
          <w:lang w:eastAsia="ru-RU"/>
        </w:rPr>
        <w:t>независимой оценки качества образования</w:t>
      </w:r>
      <w:r w:rsidRPr="009E2E1F">
        <w:rPr>
          <w:rFonts w:ascii="Times New Roman" w:hAnsi="Times New Roman"/>
          <w:color w:val="000000" w:themeColor="text1"/>
          <w:sz w:val="24"/>
          <w:szCs w:val="24"/>
        </w:rPr>
        <w:t xml:space="preserve"> НОКО</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Мониторинг за системой условий</w:t>
      </w:r>
    </w:p>
    <w:tbl>
      <w:tblPr>
        <w:tblW w:w="9640" w:type="dxa"/>
        <w:tblInd w:w="150" w:type="dxa"/>
        <w:tblLayout w:type="fixed"/>
        <w:tblCellMar>
          <w:left w:w="0" w:type="dxa"/>
          <w:right w:w="0" w:type="dxa"/>
        </w:tblCellMar>
        <w:tblLook w:val="04A0" w:firstRow="1" w:lastRow="0" w:firstColumn="1" w:lastColumn="0" w:noHBand="0" w:noVBand="1"/>
      </w:tblPr>
      <w:tblGrid>
        <w:gridCol w:w="1987"/>
        <w:gridCol w:w="4394"/>
        <w:gridCol w:w="1559"/>
        <w:gridCol w:w="1700"/>
      </w:tblGrid>
      <w:tr w:rsidR="00060A4E" w:rsidRPr="00060A4E" w:rsidTr="00364927">
        <w:trPr>
          <w:trHeight w:val="576"/>
        </w:trPr>
        <w:tc>
          <w:tcPr>
            <w:tcW w:w="1987" w:type="dxa"/>
            <w:tcBorders>
              <w:top w:val="single" w:sz="8" w:space="0" w:color="auto"/>
              <w:left w:val="single" w:sz="8" w:space="0" w:color="auto"/>
              <w:bottom w:val="single" w:sz="4" w:space="0" w:color="auto"/>
              <w:right w:val="single" w:sz="8" w:space="0" w:color="auto"/>
            </w:tcBorders>
            <w:vAlign w:val="center"/>
          </w:tcPr>
          <w:p w:rsidR="00060A4E" w:rsidRPr="00060A4E" w:rsidRDefault="00060A4E" w:rsidP="00060A4E">
            <w:pPr>
              <w:spacing w:after="0" w:line="240" w:lineRule="auto"/>
              <w:ind w:left="144" w:right="117"/>
              <w:jc w:val="center"/>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Критерий</w:t>
            </w:r>
          </w:p>
        </w:tc>
        <w:tc>
          <w:tcPr>
            <w:tcW w:w="4394" w:type="dxa"/>
            <w:tcBorders>
              <w:top w:val="single" w:sz="8" w:space="0" w:color="auto"/>
              <w:bottom w:val="single" w:sz="4" w:space="0" w:color="auto"/>
              <w:right w:val="single" w:sz="8" w:space="0" w:color="auto"/>
            </w:tcBorders>
            <w:vAlign w:val="center"/>
          </w:tcPr>
          <w:p w:rsidR="00060A4E" w:rsidRPr="00060A4E" w:rsidRDefault="00060A4E" w:rsidP="00060A4E">
            <w:pPr>
              <w:spacing w:after="0" w:line="240" w:lineRule="auto"/>
              <w:ind w:left="144" w:right="117"/>
              <w:jc w:val="center"/>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Индикатор</w:t>
            </w:r>
          </w:p>
        </w:tc>
        <w:tc>
          <w:tcPr>
            <w:tcW w:w="1559" w:type="dxa"/>
            <w:tcBorders>
              <w:top w:val="single" w:sz="8" w:space="0" w:color="auto"/>
              <w:left w:val="single" w:sz="8" w:space="0" w:color="auto"/>
              <w:bottom w:val="single" w:sz="4" w:space="0" w:color="auto"/>
              <w:right w:val="single" w:sz="8" w:space="0" w:color="auto"/>
            </w:tcBorders>
            <w:vAlign w:val="bottom"/>
          </w:tcPr>
          <w:p w:rsidR="00060A4E" w:rsidRPr="00060A4E" w:rsidRDefault="00060A4E" w:rsidP="00060A4E">
            <w:pPr>
              <w:spacing w:after="0" w:line="240" w:lineRule="auto"/>
              <w:ind w:left="144" w:right="117"/>
              <w:jc w:val="center"/>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Периодич-</w:t>
            </w:r>
          </w:p>
          <w:p w:rsidR="00060A4E" w:rsidRPr="00060A4E" w:rsidRDefault="00060A4E" w:rsidP="00060A4E">
            <w:pPr>
              <w:spacing w:after="0" w:line="240" w:lineRule="auto"/>
              <w:ind w:left="144" w:right="117"/>
              <w:jc w:val="center"/>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ность</w:t>
            </w:r>
          </w:p>
        </w:tc>
        <w:tc>
          <w:tcPr>
            <w:tcW w:w="1700" w:type="dxa"/>
            <w:tcBorders>
              <w:top w:val="single" w:sz="8" w:space="0" w:color="auto"/>
              <w:bottom w:val="single" w:sz="4" w:space="0" w:color="auto"/>
              <w:right w:val="single" w:sz="8" w:space="0" w:color="auto"/>
            </w:tcBorders>
            <w:vAlign w:val="bottom"/>
          </w:tcPr>
          <w:p w:rsidR="00060A4E" w:rsidRPr="00060A4E" w:rsidRDefault="00060A4E" w:rsidP="00060A4E">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Ответствен-</w:t>
            </w:r>
          </w:p>
          <w:p w:rsidR="00060A4E" w:rsidRPr="00060A4E" w:rsidRDefault="00060A4E" w:rsidP="00060A4E">
            <w:pPr>
              <w:spacing w:after="0" w:line="240" w:lineRule="auto"/>
              <w:ind w:left="144" w:right="117"/>
              <w:jc w:val="center"/>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ный</w:t>
            </w:r>
          </w:p>
        </w:tc>
      </w:tr>
      <w:tr w:rsidR="00364927" w:rsidRPr="00060A4E" w:rsidTr="00364927">
        <w:trPr>
          <w:trHeight w:val="1666"/>
        </w:trPr>
        <w:tc>
          <w:tcPr>
            <w:tcW w:w="1987"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Кадровый</w:t>
            </w:r>
          </w:p>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потенциал</w:t>
            </w:r>
          </w:p>
        </w:tc>
        <w:tc>
          <w:tcPr>
            <w:tcW w:w="4394" w:type="dxa"/>
            <w:tcBorders>
              <w:top w:val="single" w:sz="4" w:space="0" w:color="auto"/>
              <w:bottom w:val="single" w:sz="4" w:space="0" w:color="auto"/>
              <w:right w:val="single" w:sz="8" w:space="0" w:color="auto"/>
            </w:tcBorders>
            <w:vAlign w:val="bottom"/>
          </w:tcPr>
          <w:p w:rsidR="00364927" w:rsidRPr="00060A4E" w:rsidRDefault="00364927" w:rsidP="00060A4E">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w:t>
            </w:r>
          </w:p>
        </w:tc>
        <w:tc>
          <w:tcPr>
            <w:tcW w:w="1559"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начало</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конец</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учебного</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года</w:t>
            </w:r>
          </w:p>
        </w:tc>
        <w:tc>
          <w:tcPr>
            <w:tcW w:w="1700"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Заместитель</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директора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по УВР</w:t>
            </w:r>
          </w:p>
        </w:tc>
      </w:tr>
      <w:tr w:rsidR="00364927" w:rsidRPr="00060A4E" w:rsidTr="00364927">
        <w:trPr>
          <w:trHeight w:val="2219"/>
        </w:trPr>
        <w:tc>
          <w:tcPr>
            <w:tcW w:w="1987"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Санитарно-гигиеническое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благополучие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образователь</w:t>
            </w:r>
            <w:r>
              <w:rPr>
                <w:rFonts w:ascii="Times New Roman" w:eastAsia="Times New Roman" w:hAnsi="Times New Roman"/>
                <w:b/>
                <w:bCs/>
                <w:sz w:val="24"/>
                <w:szCs w:val="24"/>
                <w:lang w:eastAsia="ru-RU"/>
              </w:rPr>
              <w:t>-</w:t>
            </w:r>
            <w:r w:rsidRPr="00060A4E">
              <w:rPr>
                <w:rFonts w:ascii="Times New Roman" w:eastAsia="Times New Roman" w:hAnsi="Times New Roman"/>
                <w:b/>
                <w:bCs/>
                <w:sz w:val="24"/>
                <w:szCs w:val="24"/>
                <w:lang w:eastAsia="ru-RU"/>
              </w:rPr>
              <w:t>ной среды</w:t>
            </w:r>
          </w:p>
        </w:tc>
        <w:tc>
          <w:tcPr>
            <w:tcW w:w="4394" w:type="dxa"/>
            <w:tcBorders>
              <w:top w:val="single" w:sz="4"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Соответствие</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условий</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физического</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воспитания</w:t>
            </w:r>
            <w:r>
              <w:rPr>
                <w:rFonts w:ascii="Times New Roman" w:eastAsia="Times New Roman" w:hAnsi="Times New Roman"/>
                <w:sz w:val="24"/>
                <w:szCs w:val="24"/>
                <w:lang w:eastAsia="ru-RU"/>
              </w:rPr>
              <w:t xml:space="preserve"> гигиеническим </w:t>
            </w:r>
            <w:r w:rsidRPr="00060A4E">
              <w:rPr>
                <w:rFonts w:ascii="Times New Roman" w:eastAsia="Times New Roman" w:hAnsi="Times New Roman"/>
                <w:sz w:val="24"/>
                <w:szCs w:val="24"/>
                <w:lang w:eastAsia="ru-RU"/>
              </w:rPr>
              <w:t>требованиям,</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наличие динамического расписания</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учебных</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занятий,</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учебный</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учитывающий</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разные</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формы</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учебной</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деятельности;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состояние здоровья обучающихся; обеспеченность горячим питанием</w:t>
            </w:r>
          </w:p>
        </w:tc>
        <w:tc>
          <w:tcPr>
            <w:tcW w:w="1559"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начало</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учебного</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ежемесячно</w:t>
            </w:r>
          </w:p>
        </w:tc>
        <w:tc>
          <w:tcPr>
            <w:tcW w:w="1700"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Заместители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директора</w:t>
            </w:r>
          </w:p>
        </w:tc>
      </w:tr>
      <w:tr w:rsidR="00364927" w:rsidRPr="00060A4E" w:rsidTr="00364927">
        <w:trPr>
          <w:trHeight w:val="1400"/>
        </w:trPr>
        <w:tc>
          <w:tcPr>
            <w:tcW w:w="1987"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Финансовые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условия</w:t>
            </w:r>
          </w:p>
        </w:tc>
        <w:tc>
          <w:tcPr>
            <w:tcW w:w="4394" w:type="dxa"/>
            <w:tcBorders>
              <w:top w:val="single" w:sz="4"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Выполнение нормативных</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государственных требований</w:t>
            </w:r>
          </w:p>
        </w:tc>
        <w:tc>
          <w:tcPr>
            <w:tcW w:w="1559"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Ежемесяч</w:t>
            </w:r>
            <w:r>
              <w:rPr>
                <w:rFonts w:ascii="Times New Roman" w:eastAsia="Times New Roman" w:hAnsi="Times New Roman"/>
                <w:sz w:val="24"/>
                <w:szCs w:val="24"/>
                <w:lang w:eastAsia="ru-RU"/>
              </w:rPr>
              <w:t>-</w:t>
            </w:r>
            <w:r w:rsidRPr="00060A4E">
              <w:rPr>
                <w:rFonts w:ascii="Times New Roman" w:eastAsia="Times New Roman" w:hAnsi="Times New Roman"/>
                <w:sz w:val="24"/>
                <w:szCs w:val="24"/>
                <w:lang w:eastAsia="ru-RU"/>
              </w:rPr>
              <w:t>ные 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ежеквар</w:t>
            </w:r>
            <w:r>
              <w:rPr>
                <w:rFonts w:ascii="Times New Roman" w:eastAsia="Times New Roman" w:hAnsi="Times New Roman"/>
                <w:sz w:val="24"/>
                <w:szCs w:val="24"/>
                <w:lang w:eastAsia="ru-RU"/>
              </w:rPr>
              <w:t>-</w:t>
            </w:r>
            <w:r w:rsidRPr="00060A4E">
              <w:rPr>
                <w:rFonts w:ascii="Times New Roman" w:eastAsia="Times New Roman" w:hAnsi="Times New Roman"/>
                <w:sz w:val="24"/>
                <w:szCs w:val="24"/>
                <w:lang w:eastAsia="ru-RU"/>
              </w:rPr>
              <w:t>тальные</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отчёты</w:t>
            </w:r>
          </w:p>
        </w:tc>
        <w:tc>
          <w:tcPr>
            <w:tcW w:w="1700" w:type="dxa"/>
            <w:tcBorders>
              <w:top w:val="single" w:sz="4"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Гл.</w:t>
            </w:r>
          </w:p>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бухгалтер</w:t>
            </w:r>
          </w:p>
        </w:tc>
      </w:tr>
      <w:tr w:rsidR="00364927" w:rsidRPr="00060A4E" w:rsidTr="00364927">
        <w:trPr>
          <w:trHeight w:val="2218"/>
        </w:trPr>
        <w:tc>
          <w:tcPr>
            <w:tcW w:w="1987"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Информацион</w:t>
            </w:r>
            <w:r>
              <w:rPr>
                <w:rFonts w:ascii="Times New Roman" w:eastAsia="Times New Roman" w:hAnsi="Times New Roman"/>
                <w:b/>
                <w:bCs/>
                <w:sz w:val="24"/>
                <w:szCs w:val="24"/>
                <w:lang w:eastAsia="ru-RU"/>
              </w:rPr>
              <w:t>-</w:t>
            </w:r>
            <w:r w:rsidRPr="00060A4E">
              <w:rPr>
                <w:rFonts w:ascii="Times New Roman" w:eastAsia="Times New Roman" w:hAnsi="Times New Roman"/>
                <w:b/>
                <w:bCs/>
                <w:sz w:val="24"/>
                <w:szCs w:val="24"/>
                <w:lang w:eastAsia="ru-RU"/>
              </w:rPr>
              <w:t>но</w:t>
            </w:r>
            <w:r>
              <w:rPr>
                <w:rFonts w:ascii="Times New Roman" w:eastAsia="Times New Roman" w:hAnsi="Times New Roman"/>
                <w:b/>
                <w:bCs/>
                <w:sz w:val="24"/>
                <w:szCs w:val="24"/>
                <w:lang w:eastAsia="ru-RU"/>
              </w:rPr>
              <w:t>-</w:t>
            </w:r>
            <w:r w:rsidRPr="00060A4E">
              <w:rPr>
                <w:rFonts w:ascii="Times New Roman" w:eastAsia="Times New Roman" w:hAnsi="Times New Roman"/>
                <w:b/>
                <w:bCs/>
                <w:sz w:val="24"/>
                <w:szCs w:val="24"/>
                <w:lang w:eastAsia="ru-RU"/>
              </w:rPr>
              <w:t>техническое</w:t>
            </w:r>
          </w:p>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обеспечение</w:t>
            </w:r>
          </w:p>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образователь</w:t>
            </w:r>
            <w:r>
              <w:rPr>
                <w:rFonts w:ascii="Times New Roman" w:eastAsia="Times New Roman" w:hAnsi="Times New Roman"/>
                <w:b/>
                <w:bCs/>
                <w:sz w:val="24"/>
                <w:szCs w:val="24"/>
                <w:lang w:eastAsia="ru-RU"/>
              </w:rPr>
              <w:t>-</w:t>
            </w:r>
            <w:r w:rsidRPr="00060A4E">
              <w:rPr>
                <w:rFonts w:ascii="Times New Roman" w:eastAsia="Times New Roman" w:hAnsi="Times New Roman"/>
                <w:b/>
                <w:bCs/>
                <w:sz w:val="24"/>
                <w:szCs w:val="24"/>
                <w:lang w:eastAsia="ru-RU"/>
              </w:rPr>
              <w:t>ного</w:t>
            </w:r>
          </w:p>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процесса</w:t>
            </w:r>
          </w:p>
        </w:tc>
        <w:tc>
          <w:tcPr>
            <w:tcW w:w="4394" w:type="dxa"/>
            <w:tcBorders>
              <w:top w:val="single" w:sz="4" w:space="0" w:color="auto"/>
              <w:bottom w:val="single" w:sz="4" w:space="0" w:color="auto"/>
              <w:right w:val="single" w:sz="8" w:space="0" w:color="auto"/>
            </w:tcBorders>
          </w:tcPr>
          <w:p w:rsidR="00364927" w:rsidRDefault="00364927" w:rsidP="00364927">
            <w:pPr>
              <w:spacing w:after="0" w:line="240" w:lineRule="auto"/>
              <w:ind w:left="144" w:right="117"/>
              <w:rPr>
                <w:rFonts w:ascii="Times New Roman" w:eastAsia="Times New Roman" w:hAnsi="Times New Roman"/>
                <w:sz w:val="24"/>
                <w:szCs w:val="24"/>
                <w:lang w:eastAsia="ru-RU"/>
              </w:rPr>
            </w:pPr>
            <w:r w:rsidRPr="00060A4E">
              <w:rPr>
                <w:rFonts w:ascii="Times New Roman" w:eastAsia="Times New Roman" w:hAnsi="Times New Roman"/>
                <w:sz w:val="24"/>
                <w:szCs w:val="24"/>
                <w:lang w:eastAsia="ru-RU"/>
              </w:rPr>
              <w:t>Обоснованное и эффективное использование</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информационной</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среды</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(ЭОР,</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цифровых образовательных ресурсов,</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владение педагогами ИКТ-технологиями)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 xml:space="preserve">в образовательном процессе. </w:t>
            </w:r>
          </w:p>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Регулярное обновление сайта Гимназии «София»</w:t>
            </w:r>
          </w:p>
        </w:tc>
        <w:tc>
          <w:tcPr>
            <w:tcW w:w="1559" w:type="dxa"/>
            <w:tcBorders>
              <w:top w:val="single" w:sz="4"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Отчёт 1 раз</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в год</w:t>
            </w:r>
          </w:p>
          <w:p w:rsidR="00364927" w:rsidRDefault="00364927" w:rsidP="00364927">
            <w:pPr>
              <w:spacing w:after="0" w:line="240" w:lineRule="auto"/>
              <w:ind w:left="144" w:right="117"/>
              <w:rPr>
                <w:rFonts w:ascii="Times New Roman" w:eastAsia="Times New Roman" w:hAnsi="Times New Roman"/>
                <w:sz w:val="24"/>
                <w:szCs w:val="24"/>
                <w:lang w:eastAsia="ru-RU"/>
              </w:rPr>
            </w:pPr>
          </w:p>
          <w:p w:rsidR="00364927" w:rsidRDefault="00364927" w:rsidP="00364927">
            <w:pPr>
              <w:spacing w:after="0" w:line="240" w:lineRule="auto"/>
              <w:ind w:left="144" w:right="117"/>
              <w:rPr>
                <w:rFonts w:ascii="Times New Roman" w:eastAsia="Times New Roman" w:hAnsi="Times New Roman"/>
                <w:sz w:val="24"/>
                <w:szCs w:val="24"/>
                <w:lang w:eastAsia="ru-RU"/>
              </w:rPr>
            </w:pPr>
          </w:p>
          <w:p w:rsidR="00364927" w:rsidRDefault="00364927" w:rsidP="00364927">
            <w:pPr>
              <w:spacing w:after="0" w:line="240" w:lineRule="auto"/>
              <w:ind w:left="144" w:right="117"/>
              <w:rPr>
                <w:rFonts w:ascii="Times New Roman" w:eastAsia="Times New Roman" w:hAnsi="Times New Roman"/>
                <w:sz w:val="24"/>
                <w:szCs w:val="24"/>
                <w:lang w:eastAsia="ru-RU"/>
              </w:rPr>
            </w:pPr>
          </w:p>
          <w:p w:rsidR="00364927" w:rsidRDefault="00364927" w:rsidP="00364927">
            <w:pPr>
              <w:spacing w:after="0" w:line="240" w:lineRule="auto"/>
              <w:ind w:left="144" w:right="117"/>
              <w:rPr>
                <w:rFonts w:ascii="Times New Roman" w:eastAsia="Times New Roman" w:hAnsi="Times New Roman"/>
                <w:sz w:val="24"/>
                <w:szCs w:val="24"/>
                <w:lang w:eastAsia="ru-RU"/>
              </w:rPr>
            </w:pPr>
          </w:p>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Минимум</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раз в</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месяц</w:t>
            </w:r>
          </w:p>
        </w:tc>
        <w:tc>
          <w:tcPr>
            <w:tcW w:w="1700" w:type="dxa"/>
            <w:tcBorders>
              <w:top w:val="single" w:sz="4"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Заместител</w:t>
            </w:r>
            <w:r>
              <w:rPr>
                <w:rFonts w:ascii="Times New Roman" w:eastAsia="Times New Roman" w:hAnsi="Times New Roman"/>
                <w:sz w:val="24"/>
                <w:szCs w:val="24"/>
                <w:lang w:eastAsia="ru-RU"/>
              </w:rPr>
              <w:t xml:space="preserve">ь </w:t>
            </w:r>
            <w:r w:rsidRPr="00060A4E">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УВР,</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учителя,</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учитель информатики</w:t>
            </w:r>
          </w:p>
        </w:tc>
      </w:tr>
      <w:tr w:rsidR="00364927" w:rsidRPr="00060A4E" w:rsidTr="0091523A">
        <w:trPr>
          <w:trHeight w:val="1117"/>
        </w:trPr>
        <w:tc>
          <w:tcPr>
            <w:tcW w:w="1987" w:type="dxa"/>
            <w:tcBorders>
              <w:top w:val="single" w:sz="4" w:space="0" w:color="auto"/>
              <w:left w:val="single" w:sz="8"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Правовое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обеспечение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реализации</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ООП</w:t>
            </w:r>
          </w:p>
        </w:tc>
        <w:tc>
          <w:tcPr>
            <w:tcW w:w="4394" w:type="dxa"/>
            <w:tcBorders>
              <w:top w:val="single" w:sz="4" w:space="0" w:color="auto"/>
              <w:bottom w:val="single" w:sz="4" w:space="0" w:color="auto"/>
              <w:right w:val="single" w:sz="8" w:space="0" w:color="auto"/>
            </w:tcBorders>
            <w:vAlign w:val="bottom"/>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 xml:space="preserve">Наличие </w:t>
            </w:r>
            <w:r>
              <w:rPr>
                <w:rFonts w:ascii="Times New Roman" w:eastAsia="Times New Roman" w:hAnsi="Times New Roman"/>
                <w:sz w:val="24"/>
                <w:szCs w:val="24"/>
                <w:lang w:eastAsia="ru-RU"/>
              </w:rPr>
              <w:t xml:space="preserve">локальных </w:t>
            </w:r>
            <w:r w:rsidRPr="00060A4E">
              <w:rPr>
                <w:rFonts w:ascii="Times New Roman" w:eastAsia="Times New Roman" w:hAnsi="Times New Roman"/>
                <w:sz w:val="24"/>
                <w:szCs w:val="24"/>
                <w:lang w:eastAsia="ru-RU"/>
              </w:rPr>
              <w:t>нормативно-правовых</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актов и их использование всеми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участниками образовательных отношений</w:t>
            </w:r>
          </w:p>
        </w:tc>
        <w:tc>
          <w:tcPr>
            <w:tcW w:w="1559" w:type="dxa"/>
            <w:tcBorders>
              <w:top w:val="single" w:sz="4"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Отчёт</w:t>
            </w:r>
          </w:p>
        </w:tc>
        <w:tc>
          <w:tcPr>
            <w:tcW w:w="1700" w:type="dxa"/>
            <w:tcBorders>
              <w:top w:val="single" w:sz="4" w:space="0" w:color="auto"/>
              <w:bottom w:val="single" w:sz="4" w:space="0" w:color="auto"/>
              <w:right w:val="single" w:sz="8" w:space="0" w:color="auto"/>
            </w:tcBorders>
          </w:tcPr>
          <w:p w:rsidR="00364927" w:rsidRPr="00060A4E" w:rsidRDefault="00364927"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Директор</w:t>
            </w:r>
          </w:p>
        </w:tc>
      </w:tr>
      <w:tr w:rsidR="0091523A" w:rsidRPr="00060A4E" w:rsidTr="0091523A">
        <w:trPr>
          <w:trHeight w:val="2770"/>
        </w:trPr>
        <w:tc>
          <w:tcPr>
            <w:tcW w:w="1987" w:type="dxa"/>
            <w:tcBorders>
              <w:top w:val="single" w:sz="4" w:space="0" w:color="auto"/>
              <w:left w:val="single" w:sz="8" w:space="0" w:color="auto"/>
              <w:bottom w:val="single" w:sz="4" w:space="0" w:color="auto"/>
              <w:right w:val="single" w:sz="8" w:space="0" w:color="auto"/>
            </w:tcBorders>
          </w:tcPr>
          <w:p w:rsidR="0091523A" w:rsidRPr="00060A4E" w:rsidRDefault="0091523A" w:rsidP="00364927">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lastRenderedPageBreak/>
              <w:t>Материально-техническое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обеспечение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образовательного процесса</w:t>
            </w:r>
          </w:p>
        </w:tc>
        <w:tc>
          <w:tcPr>
            <w:tcW w:w="4394" w:type="dxa"/>
            <w:tcBorders>
              <w:top w:val="single" w:sz="4" w:space="0" w:color="auto"/>
              <w:bottom w:val="single" w:sz="4" w:space="0" w:color="auto"/>
              <w:right w:val="single" w:sz="8" w:space="0" w:color="auto"/>
            </w:tcBorders>
          </w:tcPr>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Обоснованность использования помещений</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и оборудования для реализации ООП НОО</w:t>
            </w:r>
          </w:p>
        </w:tc>
        <w:tc>
          <w:tcPr>
            <w:tcW w:w="1559" w:type="dxa"/>
            <w:tcBorders>
              <w:top w:val="single" w:sz="4" w:space="0" w:color="auto"/>
              <w:bottom w:val="single" w:sz="4" w:space="0" w:color="auto"/>
              <w:right w:val="single" w:sz="8" w:space="0" w:color="auto"/>
            </w:tcBorders>
            <w:vAlign w:val="bottom"/>
          </w:tcPr>
          <w:p w:rsidR="0091523A" w:rsidRPr="00060A4E" w:rsidRDefault="0091523A" w:rsidP="00060A4E">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Оценка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состояния</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 xml:space="preserve">уч. </w:t>
            </w:r>
            <w:r>
              <w:rPr>
                <w:rFonts w:ascii="Times New Roman" w:eastAsia="Times New Roman" w:hAnsi="Times New Roman"/>
                <w:sz w:val="24"/>
                <w:szCs w:val="24"/>
                <w:lang w:eastAsia="ru-RU"/>
              </w:rPr>
              <w:t>к</w:t>
            </w:r>
            <w:r w:rsidRPr="00060A4E">
              <w:rPr>
                <w:rFonts w:ascii="Times New Roman" w:eastAsia="Times New Roman" w:hAnsi="Times New Roman"/>
                <w:sz w:val="24"/>
                <w:szCs w:val="24"/>
                <w:lang w:eastAsia="ru-RU"/>
              </w:rPr>
              <w:t>абинетов – январь</w:t>
            </w:r>
          </w:p>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Оценка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готовности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кабинетов -</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август</w:t>
            </w:r>
          </w:p>
        </w:tc>
        <w:tc>
          <w:tcPr>
            <w:tcW w:w="1700" w:type="dxa"/>
            <w:tcBorders>
              <w:top w:val="single" w:sz="4" w:space="0" w:color="auto"/>
              <w:bottom w:val="single" w:sz="4" w:space="0" w:color="auto"/>
              <w:right w:val="single" w:sz="8" w:space="0" w:color="auto"/>
            </w:tcBorders>
          </w:tcPr>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Директор,</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рабочая</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группа</w:t>
            </w:r>
          </w:p>
        </w:tc>
      </w:tr>
      <w:tr w:rsidR="0091523A" w:rsidRPr="00060A4E" w:rsidTr="0091523A">
        <w:trPr>
          <w:trHeight w:val="2494"/>
        </w:trPr>
        <w:tc>
          <w:tcPr>
            <w:tcW w:w="1987" w:type="dxa"/>
            <w:tcBorders>
              <w:top w:val="single" w:sz="4" w:space="0" w:color="auto"/>
              <w:left w:val="single" w:sz="8" w:space="0" w:color="auto"/>
              <w:bottom w:val="single" w:sz="4" w:space="0" w:color="auto"/>
              <w:right w:val="single" w:sz="8" w:space="0" w:color="auto"/>
            </w:tcBorders>
          </w:tcPr>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b/>
                <w:bCs/>
                <w:sz w:val="24"/>
                <w:szCs w:val="24"/>
                <w:lang w:eastAsia="ru-RU"/>
              </w:rPr>
              <w:t>Учебно-методическое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обеспечение</w:t>
            </w:r>
            <w:r>
              <w:rPr>
                <w:rFonts w:ascii="Times New Roman" w:eastAsia="Times New Roman" w:hAnsi="Times New Roman"/>
                <w:b/>
                <w:bCs/>
                <w:sz w:val="24"/>
                <w:szCs w:val="24"/>
                <w:lang w:eastAsia="ru-RU"/>
              </w:rPr>
              <w:t xml:space="preserve"> </w:t>
            </w:r>
            <w:r w:rsidRPr="00060A4E">
              <w:rPr>
                <w:rFonts w:ascii="Times New Roman" w:eastAsia="Times New Roman" w:hAnsi="Times New Roman"/>
                <w:b/>
                <w:bCs/>
                <w:sz w:val="24"/>
                <w:szCs w:val="24"/>
                <w:lang w:eastAsia="ru-RU"/>
              </w:rPr>
              <w:t>образовательной деятельности</w:t>
            </w:r>
          </w:p>
        </w:tc>
        <w:tc>
          <w:tcPr>
            <w:tcW w:w="4394" w:type="dxa"/>
            <w:tcBorders>
              <w:top w:val="single" w:sz="4" w:space="0" w:color="auto"/>
              <w:bottom w:val="single" w:sz="4" w:space="0" w:color="auto"/>
              <w:right w:val="single" w:sz="8" w:space="0" w:color="auto"/>
            </w:tcBorders>
          </w:tcPr>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Обоснование</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использования</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списка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учебников для реализации задач ООП НОО;</w:t>
            </w:r>
          </w:p>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наличие и оптимальность других учебных 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дидактических материалов,</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включая</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цифровые</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образовательные</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ресурсы,</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частота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использования</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обучающимися на индивидуальном уровне</w:t>
            </w:r>
          </w:p>
        </w:tc>
        <w:tc>
          <w:tcPr>
            <w:tcW w:w="1559" w:type="dxa"/>
            <w:tcBorders>
              <w:top w:val="single" w:sz="4" w:space="0" w:color="auto"/>
              <w:left w:val="single" w:sz="8" w:space="0" w:color="auto"/>
              <w:bottom w:val="single" w:sz="4" w:space="0" w:color="auto"/>
              <w:right w:val="single" w:sz="8" w:space="0" w:color="auto"/>
            </w:tcBorders>
          </w:tcPr>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Заказ</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учебников</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 февраль,</w:t>
            </w:r>
          </w:p>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Обеспеченность</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учебниками</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w:t>
            </w:r>
          </w:p>
        </w:tc>
        <w:tc>
          <w:tcPr>
            <w:tcW w:w="1700" w:type="dxa"/>
            <w:tcBorders>
              <w:top w:val="single" w:sz="4" w:space="0" w:color="auto"/>
              <w:bottom w:val="single" w:sz="4" w:space="0" w:color="auto"/>
              <w:right w:val="single" w:sz="8" w:space="0" w:color="auto"/>
            </w:tcBorders>
          </w:tcPr>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Библиотекарь</w:t>
            </w:r>
          </w:p>
          <w:p w:rsidR="0091523A" w:rsidRPr="00060A4E" w:rsidRDefault="0091523A" w:rsidP="0091523A">
            <w:pPr>
              <w:spacing w:after="0" w:line="240" w:lineRule="auto"/>
              <w:ind w:left="144" w:right="117"/>
              <w:rPr>
                <w:rFonts w:ascii="Times New Roman" w:eastAsiaTheme="minorEastAsia" w:hAnsi="Times New Roman"/>
                <w:sz w:val="24"/>
                <w:szCs w:val="24"/>
                <w:lang w:eastAsia="ru-RU"/>
              </w:rPr>
            </w:pPr>
            <w:r w:rsidRPr="00060A4E">
              <w:rPr>
                <w:rFonts w:ascii="Times New Roman" w:eastAsia="Times New Roman" w:hAnsi="Times New Roman"/>
                <w:sz w:val="24"/>
                <w:szCs w:val="24"/>
                <w:lang w:eastAsia="ru-RU"/>
              </w:rPr>
              <w:t>Заместитель</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директора</w:t>
            </w:r>
            <w:r>
              <w:rPr>
                <w:rFonts w:ascii="Times New Roman" w:eastAsia="Times New Roman" w:hAnsi="Times New Roman"/>
                <w:sz w:val="24"/>
                <w:szCs w:val="24"/>
                <w:lang w:eastAsia="ru-RU"/>
              </w:rPr>
              <w:t xml:space="preserve"> </w:t>
            </w:r>
            <w:r w:rsidRPr="00060A4E">
              <w:rPr>
                <w:rFonts w:ascii="Times New Roman" w:eastAsia="Times New Roman" w:hAnsi="Times New Roman"/>
                <w:sz w:val="24"/>
                <w:szCs w:val="24"/>
                <w:lang w:eastAsia="ru-RU"/>
              </w:rPr>
              <w:t>по У</w:t>
            </w:r>
            <w:r>
              <w:rPr>
                <w:rFonts w:ascii="Times New Roman" w:eastAsia="Times New Roman" w:hAnsi="Times New Roman"/>
                <w:sz w:val="24"/>
                <w:szCs w:val="24"/>
                <w:lang w:eastAsia="ru-RU"/>
              </w:rPr>
              <w:t>В</w:t>
            </w:r>
            <w:r w:rsidRPr="00060A4E">
              <w:rPr>
                <w:rFonts w:ascii="Times New Roman" w:eastAsia="Times New Roman" w:hAnsi="Times New Roman"/>
                <w:sz w:val="24"/>
                <w:szCs w:val="24"/>
                <w:lang w:eastAsia="ru-RU"/>
              </w:rPr>
              <w:t>Р</w:t>
            </w:r>
          </w:p>
        </w:tc>
      </w:tr>
    </w:tbl>
    <w:p w:rsidR="00505191" w:rsidRPr="009E2E1F" w:rsidRDefault="00505191" w:rsidP="009839AA">
      <w:pPr>
        <w:widowControl w:val="0"/>
        <w:autoSpaceDE w:val="0"/>
        <w:autoSpaceDN w:val="0"/>
        <w:spacing w:before="93" w:after="0" w:line="240" w:lineRule="auto"/>
        <w:jc w:val="both"/>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Контроль за состоянием системы условий осуществляется педагогическим советом гимназии, административным советом гимназии, родительской общественностью.</w:t>
      </w:r>
    </w:p>
    <w:p w:rsidR="00505191" w:rsidRPr="009E2E1F" w:rsidRDefault="00505191" w:rsidP="009839AA">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i/>
          <w:iCs/>
          <w:color w:val="000000" w:themeColor="text1"/>
          <w:sz w:val="24"/>
          <w:szCs w:val="24"/>
          <w:lang w:eastAsia="ru-RU"/>
        </w:rPr>
        <w:t xml:space="preserve">Результаты контроля и оценки качества образования </w:t>
      </w:r>
      <w:r w:rsidRPr="009E2E1F">
        <w:rPr>
          <w:rFonts w:ascii="Times New Roman" w:eastAsia="Times New Roman" w:hAnsi="Times New Roman"/>
          <w:color w:val="000000" w:themeColor="text1"/>
          <w:sz w:val="24"/>
          <w:szCs w:val="24"/>
          <w:lang w:eastAsia="ru-RU"/>
        </w:rPr>
        <w:t>предаются гласности в следующих формах:</w:t>
      </w:r>
      <w:r w:rsidRPr="009E2E1F">
        <w:rPr>
          <w:rFonts w:ascii="Times New Roman" w:eastAsiaTheme="minorEastAsia" w:hAnsi="Times New Roman"/>
          <w:color w:val="000000" w:themeColor="text1"/>
          <w:sz w:val="24"/>
          <w:szCs w:val="24"/>
          <w:lang w:eastAsia="ru-RU"/>
        </w:rPr>
        <w:t xml:space="preserve"> </w:t>
      </w:r>
    </w:p>
    <w:p w:rsidR="00505191" w:rsidRPr="009E2E1F" w:rsidRDefault="00505191" w:rsidP="009839AA">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i/>
          <w:iCs/>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информирование администрации и педагогических работников Гимназии «София»</w:t>
      </w:r>
    </w:p>
    <w:p w:rsidR="007539E2" w:rsidRPr="009E2E1F" w:rsidRDefault="0091523A" w:rsidP="00364927">
      <w:pPr>
        <w:spacing w:after="0" w:line="240" w:lineRule="auto"/>
        <w:jc w:val="both"/>
        <w:rPr>
          <w:rFonts w:ascii="Times New Roman" w:hAnsi="Times New Roman"/>
          <w:color w:val="000000" w:themeColor="text1"/>
          <w:sz w:val="24"/>
          <w:szCs w:val="24"/>
        </w:rPr>
      </w:pPr>
      <w:r>
        <w:rPr>
          <w:rFonts w:ascii="Times New Roman" w:eastAsia="Times New Roman" w:hAnsi="Times New Roman"/>
          <w:i/>
          <w:iCs/>
          <w:color w:val="000000" w:themeColor="text1"/>
          <w:sz w:val="24"/>
          <w:szCs w:val="24"/>
          <w:lang w:eastAsia="ru-RU"/>
        </w:rPr>
        <w:t xml:space="preserve">- </w:t>
      </w:r>
      <w:r w:rsidR="00505191" w:rsidRPr="009E2E1F">
        <w:rPr>
          <w:rFonts w:ascii="Times New Roman" w:eastAsia="Times New Roman" w:hAnsi="Times New Roman"/>
          <w:color w:val="000000" w:themeColor="text1"/>
          <w:sz w:val="24"/>
          <w:szCs w:val="24"/>
          <w:lang w:eastAsia="ru-RU"/>
        </w:rPr>
        <w:t>информирование общественности предоставлением отчета об итогах самообследования, аналитических докладов</w:t>
      </w:r>
      <w:r w:rsidR="00505191" w:rsidRPr="009E2E1F">
        <w:rPr>
          <w:rFonts w:ascii="Times New Roman" w:eastAsiaTheme="minorEastAsia" w:hAnsi="Times New Roman"/>
          <w:color w:val="000000" w:themeColor="text1"/>
          <w:sz w:val="24"/>
          <w:szCs w:val="24"/>
          <w:lang w:eastAsia="ru-RU"/>
        </w:rPr>
        <w:t xml:space="preserve"> о </w:t>
      </w:r>
      <w:r w:rsidR="00505191" w:rsidRPr="009E2E1F">
        <w:rPr>
          <w:rFonts w:ascii="Times New Roman" w:eastAsia="Times New Roman" w:hAnsi="Times New Roman"/>
          <w:color w:val="000000" w:themeColor="text1"/>
          <w:sz w:val="24"/>
          <w:szCs w:val="24"/>
          <w:lang w:eastAsia="ru-RU"/>
        </w:rPr>
        <w:t xml:space="preserve">состоянии качества образования на гимназическом и муниципальном уровне, в публикациях в СМИ </w:t>
      </w:r>
      <w:r w:rsidR="006E3FAB" w:rsidRPr="009E2E1F">
        <w:rPr>
          <w:rFonts w:ascii="Times New Roman" w:eastAsia="Times New Roman" w:hAnsi="Times New Roman"/>
          <w:color w:val="000000" w:themeColor="text1"/>
          <w:sz w:val="24"/>
          <w:szCs w:val="24"/>
          <w:lang w:eastAsia="ru-RU"/>
        </w:rPr>
        <w:t>и сайте</w:t>
      </w:r>
      <w:r w:rsidR="00505191" w:rsidRPr="009E2E1F">
        <w:rPr>
          <w:rFonts w:ascii="Times New Roman" w:eastAsia="Times New Roman" w:hAnsi="Times New Roman"/>
          <w:color w:val="000000" w:themeColor="text1"/>
          <w:sz w:val="24"/>
          <w:szCs w:val="24"/>
          <w:lang w:eastAsia="ru-RU"/>
        </w:rPr>
        <w:t xml:space="preserve"> Гимназии «София».</w:t>
      </w:r>
    </w:p>
    <w:sectPr w:rsidR="007539E2" w:rsidRPr="009E2E1F" w:rsidSect="005B62BD">
      <w:headerReference w:type="default" r:id="rId9"/>
      <w:type w:val="continuous"/>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55" w:rsidRDefault="00793955" w:rsidP="007539E2">
      <w:pPr>
        <w:spacing w:after="0" w:line="240" w:lineRule="auto"/>
      </w:pPr>
      <w:r>
        <w:separator/>
      </w:r>
    </w:p>
  </w:endnote>
  <w:endnote w:type="continuationSeparator" w:id="0">
    <w:p w:rsidR="00793955" w:rsidRDefault="00793955" w:rsidP="0075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ivaldi">
    <w:panose1 w:val="0302060205050609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55" w:rsidRDefault="00793955" w:rsidP="007539E2">
      <w:pPr>
        <w:spacing w:after="0" w:line="240" w:lineRule="auto"/>
      </w:pPr>
      <w:r>
        <w:separator/>
      </w:r>
    </w:p>
  </w:footnote>
  <w:footnote w:type="continuationSeparator" w:id="0">
    <w:p w:rsidR="00793955" w:rsidRDefault="00793955" w:rsidP="0075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4281"/>
      <w:docPartObj>
        <w:docPartGallery w:val="Page Numbers (Top of Page)"/>
        <w:docPartUnique/>
      </w:docPartObj>
    </w:sdtPr>
    <w:sdtContent>
      <w:p w:rsidR="00737FAB" w:rsidRDefault="00737FAB">
        <w:pPr>
          <w:pStyle w:val="affb"/>
          <w:jc w:val="center"/>
        </w:pPr>
        <w:r>
          <w:fldChar w:fldCharType="begin"/>
        </w:r>
        <w:r>
          <w:instrText>PAGE   \* MERGEFORMAT</w:instrText>
        </w:r>
        <w:r>
          <w:fldChar w:fldCharType="separate"/>
        </w:r>
        <w:r w:rsidR="0045197F">
          <w:rPr>
            <w:noProof/>
          </w:rPr>
          <w:t>2</w:t>
        </w:r>
        <w:r>
          <w:fldChar w:fldCharType="end"/>
        </w:r>
      </w:p>
    </w:sdtContent>
  </w:sdt>
  <w:p w:rsidR="00737FAB" w:rsidRDefault="00737FAB">
    <w:pPr>
      <w:pStyle w:val="af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0"/>
    <w:lvl w:ilvl="0" w:tplc="000F4241">
      <w:start w:val="1"/>
      <w:numFmt w:val="bullet"/>
      <w:lvlText w:val="•"/>
      <w:lvlJc w:val="left"/>
      <w:rPr>
        <w:sz w:val="22"/>
        <w:szCs w:val="22"/>
      </w:rPr>
    </w:lvl>
    <w:lvl w:ilvl="1" w:tplc="000F4242">
      <w:start w:val="1"/>
      <w:numFmt w:val="bullet"/>
      <w:lvlText w:val="•"/>
      <w:lvlJc w:val="left"/>
      <w:rPr>
        <w:sz w:val="22"/>
        <w:szCs w:val="22"/>
      </w:rPr>
    </w:lvl>
    <w:lvl w:ilvl="2" w:tplc="000F4243">
      <w:start w:val="1"/>
      <w:numFmt w:val="bullet"/>
      <w:lvlText w:val="•"/>
      <w:lvlJc w:val="left"/>
      <w:rPr>
        <w:sz w:val="22"/>
        <w:szCs w:val="22"/>
      </w:rPr>
    </w:lvl>
    <w:lvl w:ilvl="3" w:tplc="000F4244">
      <w:start w:val="1"/>
      <w:numFmt w:val="bullet"/>
      <w:lvlText w:val="•"/>
      <w:lvlJc w:val="left"/>
      <w:rPr>
        <w:sz w:val="22"/>
        <w:szCs w:val="22"/>
      </w:rPr>
    </w:lvl>
    <w:lvl w:ilvl="4" w:tplc="000F4245">
      <w:start w:val="1"/>
      <w:numFmt w:val="bullet"/>
      <w:lvlText w:val="•"/>
      <w:lvlJc w:val="left"/>
      <w:rPr>
        <w:sz w:val="22"/>
        <w:szCs w:val="22"/>
      </w:rPr>
    </w:lvl>
    <w:lvl w:ilvl="5" w:tplc="000F4246">
      <w:start w:val="1"/>
      <w:numFmt w:val="bullet"/>
      <w:lvlText w:val="•"/>
      <w:lvlJc w:val="left"/>
      <w:rPr>
        <w:sz w:val="22"/>
        <w:szCs w:val="22"/>
      </w:rPr>
    </w:lvl>
    <w:lvl w:ilvl="6" w:tplc="000F4247">
      <w:start w:val="1"/>
      <w:numFmt w:val="bullet"/>
      <w:lvlText w:val="•"/>
      <w:lvlJc w:val="left"/>
      <w:rPr>
        <w:sz w:val="22"/>
        <w:szCs w:val="22"/>
      </w:rPr>
    </w:lvl>
    <w:lvl w:ilvl="7" w:tplc="000F4248">
      <w:start w:val="1"/>
      <w:numFmt w:val="bullet"/>
      <w:lvlText w:val="•"/>
      <w:lvlJc w:val="left"/>
      <w:rPr>
        <w:sz w:val="22"/>
        <w:szCs w:val="22"/>
      </w:rPr>
    </w:lvl>
    <w:lvl w:ilvl="8" w:tplc="000F4249">
      <w:start w:val="1"/>
      <w:numFmt w:val="bullet"/>
      <w:lvlText w:val="•"/>
      <w:lvlJc w:val="left"/>
      <w:rPr>
        <w:sz w:val="22"/>
        <w:szCs w:val="22"/>
      </w:rPr>
    </w:lvl>
  </w:abstractNum>
  <w:abstractNum w:abstractNumId="2"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7" w15:restartNumberingAfterBreak="0">
    <w:nsid w:val="00003A9E"/>
    <w:multiLevelType w:val="hybridMultilevel"/>
    <w:tmpl w:val="A1D6FE1A"/>
    <w:lvl w:ilvl="0" w:tplc="BD7E1ED6">
      <w:start w:val="1"/>
      <w:numFmt w:val="bullet"/>
      <w:lvlText w:val="-"/>
      <w:lvlJc w:val="left"/>
    </w:lvl>
    <w:lvl w:ilvl="1" w:tplc="4B72A94C">
      <w:numFmt w:val="decimal"/>
      <w:lvlText w:val=""/>
      <w:lvlJc w:val="left"/>
    </w:lvl>
    <w:lvl w:ilvl="2" w:tplc="382EA48E">
      <w:numFmt w:val="decimal"/>
      <w:lvlText w:val=""/>
      <w:lvlJc w:val="left"/>
    </w:lvl>
    <w:lvl w:ilvl="3" w:tplc="80B65884">
      <w:numFmt w:val="decimal"/>
      <w:lvlText w:val=""/>
      <w:lvlJc w:val="left"/>
    </w:lvl>
    <w:lvl w:ilvl="4" w:tplc="1FA45AD2">
      <w:numFmt w:val="decimal"/>
      <w:lvlText w:val=""/>
      <w:lvlJc w:val="left"/>
    </w:lvl>
    <w:lvl w:ilvl="5" w:tplc="C0D07156">
      <w:numFmt w:val="decimal"/>
      <w:lvlText w:val=""/>
      <w:lvlJc w:val="left"/>
    </w:lvl>
    <w:lvl w:ilvl="6" w:tplc="8346766A">
      <w:numFmt w:val="decimal"/>
      <w:lvlText w:val=""/>
      <w:lvlJc w:val="left"/>
    </w:lvl>
    <w:lvl w:ilvl="7" w:tplc="594AECF4">
      <w:numFmt w:val="decimal"/>
      <w:lvlText w:val=""/>
      <w:lvlJc w:val="left"/>
    </w:lvl>
    <w:lvl w:ilvl="8" w:tplc="CFCC6CA0">
      <w:numFmt w:val="decimal"/>
      <w:lvlText w:val=""/>
      <w:lvlJc w:val="left"/>
    </w:lvl>
  </w:abstractNum>
  <w:abstractNum w:abstractNumId="8" w15:restartNumberingAfterBreak="0">
    <w:nsid w:val="00C665A1"/>
    <w:multiLevelType w:val="hybridMultilevel"/>
    <w:tmpl w:val="59F0C006"/>
    <w:lvl w:ilvl="0" w:tplc="554490C6">
      <w:numFmt w:val="bullet"/>
      <w:lvlText w:val="●"/>
      <w:lvlJc w:val="left"/>
      <w:pPr>
        <w:ind w:left="682" w:hanging="257"/>
      </w:pPr>
      <w:rPr>
        <w:rFonts w:ascii="Arial" w:eastAsia="Arial" w:hAnsi="Arial" w:cs="Arial" w:hint="default"/>
        <w:w w:val="100"/>
        <w:sz w:val="28"/>
        <w:szCs w:val="28"/>
        <w:lang w:val="ru-RU" w:eastAsia="ru-RU" w:bidi="ru-RU"/>
      </w:rPr>
    </w:lvl>
    <w:lvl w:ilvl="1" w:tplc="8EB09428">
      <w:numFmt w:val="bullet"/>
      <w:lvlText w:val="•"/>
      <w:lvlJc w:val="left"/>
      <w:pPr>
        <w:ind w:left="1656" w:hanging="257"/>
      </w:pPr>
      <w:rPr>
        <w:rFonts w:hint="default"/>
        <w:lang w:val="ru-RU" w:eastAsia="ru-RU" w:bidi="ru-RU"/>
      </w:rPr>
    </w:lvl>
    <w:lvl w:ilvl="2" w:tplc="2F94967C">
      <w:numFmt w:val="bullet"/>
      <w:lvlText w:val="•"/>
      <w:lvlJc w:val="left"/>
      <w:pPr>
        <w:ind w:left="2633" w:hanging="257"/>
      </w:pPr>
      <w:rPr>
        <w:rFonts w:hint="default"/>
        <w:lang w:val="ru-RU" w:eastAsia="ru-RU" w:bidi="ru-RU"/>
      </w:rPr>
    </w:lvl>
    <w:lvl w:ilvl="3" w:tplc="BA6AFDFA">
      <w:numFmt w:val="bullet"/>
      <w:lvlText w:val="•"/>
      <w:lvlJc w:val="left"/>
      <w:pPr>
        <w:ind w:left="3609" w:hanging="257"/>
      </w:pPr>
      <w:rPr>
        <w:rFonts w:hint="default"/>
        <w:lang w:val="ru-RU" w:eastAsia="ru-RU" w:bidi="ru-RU"/>
      </w:rPr>
    </w:lvl>
    <w:lvl w:ilvl="4" w:tplc="098EFF54">
      <w:numFmt w:val="bullet"/>
      <w:lvlText w:val="•"/>
      <w:lvlJc w:val="left"/>
      <w:pPr>
        <w:ind w:left="4586" w:hanging="257"/>
      </w:pPr>
      <w:rPr>
        <w:rFonts w:hint="default"/>
        <w:lang w:val="ru-RU" w:eastAsia="ru-RU" w:bidi="ru-RU"/>
      </w:rPr>
    </w:lvl>
    <w:lvl w:ilvl="5" w:tplc="F91A1E0A">
      <w:numFmt w:val="bullet"/>
      <w:lvlText w:val="•"/>
      <w:lvlJc w:val="left"/>
      <w:pPr>
        <w:ind w:left="5563" w:hanging="257"/>
      </w:pPr>
      <w:rPr>
        <w:rFonts w:hint="default"/>
        <w:lang w:val="ru-RU" w:eastAsia="ru-RU" w:bidi="ru-RU"/>
      </w:rPr>
    </w:lvl>
    <w:lvl w:ilvl="6" w:tplc="C144F83A">
      <w:numFmt w:val="bullet"/>
      <w:lvlText w:val="•"/>
      <w:lvlJc w:val="left"/>
      <w:pPr>
        <w:ind w:left="6539" w:hanging="257"/>
      </w:pPr>
      <w:rPr>
        <w:rFonts w:hint="default"/>
        <w:lang w:val="ru-RU" w:eastAsia="ru-RU" w:bidi="ru-RU"/>
      </w:rPr>
    </w:lvl>
    <w:lvl w:ilvl="7" w:tplc="50AC2924">
      <w:numFmt w:val="bullet"/>
      <w:lvlText w:val="•"/>
      <w:lvlJc w:val="left"/>
      <w:pPr>
        <w:ind w:left="7516" w:hanging="257"/>
      </w:pPr>
      <w:rPr>
        <w:rFonts w:hint="default"/>
        <w:lang w:val="ru-RU" w:eastAsia="ru-RU" w:bidi="ru-RU"/>
      </w:rPr>
    </w:lvl>
    <w:lvl w:ilvl="8" w:tplc="C444131E">
      <w:numFmt w:val="bullet"/>
      <w:lvlText w:val="•"/>
      <w:lvlJc w:val="left"/>
      <w:pPr>
        <w:ind w:left="8493" w:hanging="257"/>
      </w:pPr>
      <w:rPr>
        <w:rFonts w:hint="default"/>
        <w:lang w:val="ru-RU" w:eastAsia="ru-RU" w:bidi="ru-RU"/>
      </w:rPr>
    </w:lvl>
  </w:abstractNum>
  <w:abstractNum w:abstractNumId="9"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02A53441"/>
    <w:multiLevelType w:val="hybridMultilevel"/>
    <w:tmpl w:val="B74C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F439BA"/>
    <w:multiLevelType w:val="hybridMultilevel"/>
    <w:tmpl w:val="9E36053A"/>
    <w:lvl w:ilvl="0" w:tplc="056C7E84">
      <w:start w:val="1"/>
      <w:numFmt w:val="bullet"/>
      <w:lvlText w:val="•"/>
      <w:lvlJc w:val="left"/>
      <w:pPr>
        <w:tabs>
          <w:tab w:val="num" w:pos="720"/>
        </w:tabs>
        <w:ind w:left="720" w:hanging="360"/>
      </w:pPr>
      <w:rPr>
        <w:rFonts w:ascii="Arial" w:hAnsi="Arial" w:hint="default"/>
      </w:rPr>
    </w:lvl>
    <w:lvl w:ilvl="1" w:tplc="0510B18A" w:tentative="1">
      <w:start w:val="1"/>
      <w:numFmt w:val="bullet"/>
      <w:lvlText w:val="•"/>
      <w:lvlJc w:val="left"/>
      <w:pPr>
        <w:tabs>
          <w:tab w:val="num" w:pos="1440"/>
        </w:tabs>
        <w:ind w:left="1440" w:hanging="360"/>
      </w:pPr>
      <w:rPr>
        <w:rFonts w:ascii="Arial" w:hAnsi="Arial" w:hint="default"/>
      </w:rPr>
    </w:lvl>
    <w:lvl w:ilvl="2" w:tplc="6B54F1AA" w:tentative="1">
      <w:start w:val="1"/>
      <w:numFmt w:val="bullet"/>
      <w:lvlText w:val="•"/>
      <w:lvlJc w:val="left"/>
      <w:pPr>
        <w:tabs>
          <w:tab w:val="num" w:pos="2160"/>
        </w:tabs>
        <w:ind w:left="2160" w:hanging="360"/>
      </w:pPr>
      <w:rPr>
        <w:rFonts w:ascii="Arial" w:hAnsi="Arial" w:hint="default"/>
      </w:rPr>
    </w:lvl>
    <w:lvl w:ilvl="3" w:tplc="89A27A78" w:tentative="1">
      <w:start w:val="1"/>
      <w:numFmt w:val="bullet"/>
      <w:lvlText w:val="•"/>
      <w:lvlJc w:val="left"/>
      <w:pPr>
        <w:tabs>
          <w:tab w:val="num" w:pos="2880"/>
        </w:tabs>
        <w:ind w:left="2880" w:hanging="360"/>
      </w:pPr>
      <w:rPr>
        <w:rFonts w:ascii="Arial" w:hAnsi="Arial" w:hint="default"/>
      </w:rPr>
    </w:lvl>
    <w:lvl w:ilvl="4" w:tplc="E27E9BC0" w:tentative="1">
      <w:start w:val="1"/>
      <w:numFmt w:val="bullet"/>
      <w:lvlText w:val="•"/>
      <w:lvlJc w:val="left"/>
      <w:pPr>
        <w:tabs>
          <w:tab w:val="num" w:pos="3600"/>
        </w:tabs>
        <w:ind w:left="3600" w:hanging="360"/>
      </w:pPr>
      <w:rPr>
        <w:rFonts w:ascii="Arial" w:hAnsi="Arial" w:hint="default"/>
      </w:rPr>
    </w:lvl>
    <w:lvl w:ilvl="5" w:tplc="B4A2311E" w:tentative="1">
      <w:start w:val="1"/>
      <w:numFmt w:val="bullet"/>
      <w:lvlText w:val="•"/>
      <w:lvlJc w:val="left"/>
      <w:pPr>
        <w:tabs>
          <w:tab w:val="num" w:pos="4320"/>
        </w:tabs>
        <w:ind w:left="4320" w:hanging="360"/>
      </w:pPr>
      <w:rPr>
        <w:rFonts w:ascii="Arial" w:hAnsi="Arial" w:hint="default"/>
      </w:rPr>
    </w:lvl>
    <w:lvl w:ilvl="6" w:tplc="C1E4E674" w:tentative="1">
      <w:start w:val="1"/>
      <w:numFmt w:val="bullet"/>
      <w:lvlText w:val="•"/>
      <w:lvlJc w:val="left"/>
      <w:pPr>
        <w:tabs>
          <w:tab w:val="num" w:pos="5040"/>
        </w:tabs>
        <w:ind w:left="5040" w:hanging="360"/>
      </w:pPr>
      <w:rPr>
        <w:rFonts w:ascii="Arial" w:hAnsi="Arial" w:hint="default"/>
      </w:rPr>
    </w:lvl>
    <w:lvl w:ilvl="7" w:tplc="B20019D6" w:tentative="1">
      <w:start w:val="1"/>
      <w:numFmt w:val="bullet"/>
      <w:lvlText w:val="•"/>
      <w:lvlJc w:val="left"/>
      <w:pPr>
        <w:tabs>
          <w:tab w:val="num" w:pos="5760"/>
        </w:tabs>
        <w:ind w:left="5760" w:hanging="360"/>
      </w:pPr>
      <w:rPr>
        <w:rFonts w:ascii="Arial" w:hAnsi="Arial" w:hint="default"/>
      </w:rPr>
    </w:lvl>
    <w:lvl w:ilvl="8" w:tplc="81FC0A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7565BA"/>
    <w:multiLevelType w:val="hybridMultilevel"/>
    <w:tmpl w:val="AEA68E22"/>
    <w:lvl w:ilvl="0" w:tplc="1076F432">
      <w:numFmt w:val="bullet"/>
      <w:lvlText w:val="—"/>
      <w:lvlJc w:val="left"/>
      <w:pPr>
        <w:ind w:left="108" w:hanging="308"/>
      </w:pPr>
      <w:rPr>
        <w:rFonts w:ascii="Arial" w:eastAsia="Arial" w:hAnsi="Arial" w:cs="Arial" w:hint="default"/>
        <w:w w:val="99"/>
        <w:sz w:val="24"/>
        <w:szCs w:val="24"/>
        <w:lang w:val="ru-RU" w:eastAsia="en-US" w:bidi="ar-SA"/>
      </w:rPr>
    </w:lvl>
    <w:lvl w:ilvl="1" w:tplc="BAC00DC2">
      <w:numFmt w:val="bullet"/>
      <w:lvlText w:val="•"/>
      <w:lvlJc w:val="left"/>
      <w:pPr>
        <w:ind w:left="605" w:hanging="308"/>
      </w:pPr>
      <w:rPr>
        <w:rFonts w:hint="default"/>
        <w:lang w:val="ru-RU" w:eastAsia="en-US" w:bidi="ar-SA"/>
      </w:rPr>
    </w:lvl>
    <w:lvl w:ilvl="2" w:tplc="11F679EC">
      <w:numFmt w:val="bullet"/>
      <w:lvlText w:val="•"/>
      <w:lvlJc w:val="left"/>
      <w:pPr>
        <w:ind w:left="1111" w:hanging="308"/>
      </w:pPr>
      <w:rPr>
        <w:rFonts w:hint="default"/>
        <w:lang w:val="ru-RU" w:eastAsia="en-US" w:bidi="ar-SA"/>
      </w:rPr>
    </w:lvl>
    <w:lvl w:ilvl="3" w:tplc="D8189BFE">
      <w:numFmt w:val="bullet"/>
      <w:lvlText w:val="•"/>
      <w:lvlJc w:val="left"/>
      <w:pPr>
        <w:ind w:left="1616" w:hanging="308"/>
      </w:pPr>
      <w:rPr>
        <w:rFonts w:hint="default"/>
        <w:lang w:val="ru-RU" w:eastAsia="en-US" w:bidi="ar-SA"/>
      </w:rPr>
    </w:lvl>
    <w:lvl w:ilvl="4" w:tplc="FCE21206">
      <w:numFmt w:val="bullet"/>
      <w:lvlText w:val="•"/>
      <w:lvlJc w:val="left"/>
      <w:pPr>
        <w:ind w:left="2122" w:hanging="308"/>
      </w:pPr>
      <w:rPr>
        <w:rFonts w:hint="default"/>
        <w:lang w:val="ru-RU" w:eastAsia="en-US" w:bidi="ar-SA"/>
      </w:rPr>
    </w:lvl>
    <w:lvl w:ilvl="5" w:tplc="E6C0EAB0">
      <w:numFmt w:val="bullet"/>
      <w:lvlText w:val="•"/>
      <w:lvlJc w:val="left"/>
      <w:pPr>
        <w:ind w:left="2627" w:hanging="308"/>
      </w:pPr>
      <w:rPr>
        <w:rFonts w:hint="default"/>
        <w:lang w:val="ru-RU" w:eastAsia="en-US" w:bidi="ar-SA"/>
      </w:rPr>
    </w:lvl>
    <w:lvl w:ilvl="6" w:tplc="0CBAB6D4">
      <w:numFmt w:val="bullet"/>
      <w:lvlText w:val="•"/>
      <w:lvlJc w:val="left"/>
      <w:pPr>
        <w:ind w:left="3133" w:hanging="308"/>
      </w:pPr>
      <w:rPr>
        <w:rFonts w:hint="default"/>
        <w:lang w:val="ru-RU" w:eastAsia="en-US" w:bidi="ar-SA"/>
      </w:rPr>
    </w:lvl>
    <w:lvl w:ilvl="7" w:tplc="6CD6E15A">
      <w:numFmt w:val="bullet"/>
      <w:lvlText w:val="•"/>
      <w:lvlJc w:val="left"/>
      <w:pPr>
        <w:ind w:left="3638" w:hanging="308"/>
      </w:pPr>
      <w:rPr>
        <w:rFonts w:hint="default"/>
        <w:lang w:val="ru-RU" w:eastAsia="en-US" w:bidi="ar-SA"/>
      </w:rPr>
    </w:lvl>
    <w:lvl w:ilvl="8" w:tplc="D8C6D1F6">
      <w:numFmt w:val="bullet"/>
      <w:lvlText w:val="•"/>
      <w:lvlJc w:val="left"/>
      <w:pPr>
        <w:ind w:left="4144" w:hanging="308"/>
      </w:pPr>
      <w:rPr>
        <w:rFonts w:hint="default"/>
        <w:lang w:val="ru-RU" w:eastAsia="en-US" w:bidi="ar-SA"/>
      </w:rPr>
    </w:lvl>
  </w:abstractNum>
  <w:abstractNum w:abstractNumId="13" w15:restartNumberingAfterBreak="0">
    <w:nsid w:val="0972042A"/>
    <w:multiLevelType w:val="hybridMultilevel"/>
    <w:tmpl w:val="744AC338"/>
    <w:lvl w:ilvl="0" w:tplc="D1F65A52">
      <w:numFmt w:val="bullet"/>
      <w:lvlText w:val="-"/>
      <w:lvlJc w:val="left"/>
      <w:pPr>
        <w:ind w:left="814" w:hanging="360"/>
      </w:pPr>
      <w:rPr>
        <w:rFonts w:ascii="Times New Roman" w:eastAsia="Times New Roman" w:hAnsi="Times New Roman" w:cs="Times New Roman" w:hint="default"/>
        <w:b/>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4" w15:restartNumberingAfterBreak="0">
    <w:nsid w:val="0ABD22DE"/>
    <w:multiLevelType w:val="hybridMultilevel"/>
    <w:tmpl w:val="7C728622"/>
    <w:lvl w:ilvl="0" w:tplc="868ADC00">
      <w:start w:val="10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918FD"/>
    <w:multiLevelType w:val="hybridMultilevel"/>
    <w:tmpl w:val="951861C6"/>
    <w:lvl w:ilvl="0" w:tplc="263E9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DF163C"/>
    <w:multiLevelType w:val="hybridMultilevel"/>
    <w:tmpl w:val="991AF72C"/>
    <w:lvl w:ilvl="0" w:tplc="6810AF4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11650623"/>
    <w:multiLevelType w:val="multilevel"/>
    <w:tmpl w:val="2E3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58C3DD0"/>
    <w:multiLevelType w:val="hybridMultilevel"/>
    <w:tmpl w:val="250A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9A86A10"/>
    <w:multiLevelType w:val="hybridMultilevel"/>
    <w:tmpl w:val="748A4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C70224"/>
    <w:multiLevelType w:val="hybridMultilevel"/>
    <w:tmpl w:val="438E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1F0C5866"/>
    <w:multiLevelType w:val="hybridMultilevel"/>
    <w:tmpl w:val="F00C8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2" w15:restartNumberingAfterBreak="0">
    <w:nsid w:val="23BB6B6C"/>
    <w:multiLevelType w:val="hybridMultilevel"/>
    <w:tmpl w:val="B772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E71BD0"/>
    <w:multiLevelType w:val="hybridMultilevel"/>
    <w:tmpl w:val="8F681F7A"/>
    <w:lvl w:ilvl="0" w:tplc="1BBC54BE">
      <w:start w:val="3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9E97C58"/>
    <w:multiLevelType w:val="hybridMultilevel"/>
    <w:tmpl w:val="402A19E0"/>
    <w:lvl w:ilvl="0" w:tplc="0AEEAC0E">
      <w:numFmt w:val="bullet"/>
      <w:lvlText w:val="●"/>
      <w:lvlJc w:val="left"/>
      <w:pPr>
        <w:ind w:left="1450" w:hanging="238"/>
      </w:pPr>
      <w:rPr>
        <w:rFonts w:ascii="Arial" w:eastAsia="Arial" w:hAnsi="Arial" w:cs="Arial" w:hint="default"/>
        <w:w w:val="100"/>
        <w:sz w:val="28"/>
        <w:szCs w:val="28"/>
        <w:lang w:val="ru-RU" w:eastAsia="ru-RU" w:bidi="ru-RU"/>
      </w:rPr>
    </w:lvl>
    <w:lvl w:ilvl="1" w:tplc="1AB02014">
      <w:numFmt w:val="bullet"/>
      <w:lvlText w:val="•"/>
      <w:lvlJc w:val="left"/>
      <w:pPr>
        <w:ind w:left="2358" w:hanging="238"/>
      </w:pPr>
      <w:rPr>
        <w:rFonts w:hint="default"/>
        <w:lang w:val="ru-RU" w:eastAsia="ru-RU" w:bidi="ru-RU"/>
      </w:rPr>
    </w:lvl>
    <w:lvl w:ilvl="2" w:tplc="E6249094">
      <w:numFmt w:val="bullet"/>
      <w:lvlText w:val="•"/>
      <w:lvlJc w:val="left"/>
      <w:pPr>
        <w:ind w:left="3257" w:hanging="238"/>
      </w:pPr>
      <w:rPr>
        <w:rFonts w:hint="default"/>
        <w:lang w:val="ru-RU" w:eastAsia="ru-RU" w:bidi="ru-RU"/>
      </w:rPr>
    </w:lvl>
    <w:lvl w:ilvl="3" w:tplc="0FEAF336">
      <w:numFmt w:val="bullet"/>
      <w:lvlText w:val="•"/>
      <w:lvlJc w:val="left"/>
      <w:pPr>
        <w:ind w:left="4155" w:hanging="238"/>
      </w:pPr>
      <w:rPr>
        <w:rFonts w:hint="default"/>
        <w:lang w:val="ru-RU" w:eastAsia="ru-RU" w:bidi="ru-RU"/>
      </w:rPr>
    </w:lvl>
    <w:lvl w:ilvl="4" w:tplc="2696C426">
      <w:numFmt w:val="bullet"/>
      <w:lvlText w:val="•"/>
      <w:lvlJc w:val="left"/>
      <w:pPr>
        <w:ind w:left="5054" w:hanging="238"/>
      </w:pPr>
      <w:rPr>
        <w:rFonts w:hint="default"/>
        <w:lang w:val="ru-RU" w:eastAsia="ru-RU" w:bidi="ru-RU"/>
      </w:rPr>
    </w:lvl>
    <w:lvl w:ilvl="5" w:tplc="67D8422E">
      <w:numFmt w:val="bullet"/>
      <w:lvlText w:val="•"/>
      <w:lvlJc w:val="left"/>
      <w:pPr>
        <w:ind w:left="5953" w:hanging="238"/>
      </w:pPr>
      <w:rPr>
        <w:rFonts w:hint="default"/>
        <w:lang w:val="ru-RU" w:eastAsia="ru-RU" w:bidi="ru-RU"/>
      </w:rPr>
    </w:lvl>
    <w:lvl w:ilvl="6" w:tplc="4026789A">
      <w:numFmt w:val="bullet"/>
      <w:lvlText w:val="•"/>
      <w:lvlJc w:val="left"/>
      <w:pPr>
        <w:ind w:left="6851" w:hanging="238"/>
      </w:pPr>
      <w:rPr>
        <w:rFonts w:hint="default"/>
        <w:lang w:val="ru-RU" w:eastAsia="ru-RU" w:bidi="ru-RU"/>
      </w:rPr>
    </w:lvl>
    <w:lvl w:ilvl="7" w:tplc="0E4607D8">
      <w:numFmt w:val="bullet"/>
      <w:lvlText w:val="•"/>
      <w:lvlJc w:val="left"/>
      <w:pPr>
        <w:ind w:left="7750" w:hanging="238"/>
      </w:pPr>
      <w:rPr>
        <w:rFonts w:hint="default"/>
        <w:lang w:val="ru-RU" w:eastAsia="ru-RU" w:bidi="ru-RU"/>
      </w:rPr>
    </w:lvl>
    <w:lvl w:ilvl="8" w:tplc="6A7CA484">
      <w:numFmt w:val="bullet"/>
      <w:lvlText w:val="•"/>
      <w:lvlJc w:val="left"/>
      <w:pPr>
        <w:ind w:left="8649" w:hanging="238"/>
      </w:pPr>
      <w:rPr>
        <w:rFonts w:hint="default"/>
        <w:lang w:val="ru-RU" w:eastAsia="ru-RU" w:bidi="ru-RU"/>
      </w:rPr>
    </w:lvl>
  </w:abstractNum>
  <w:abstractNum w:abstractNumId="36" w15:restartNumberingAfterBreak="0">
    <w:nsid w:val="2A146E97"/>
    <w:multiLevelType w:val="hybridMultilevel"/>
    <w:tmpl w:val="AB102888"/>
    <w:lvl w:ilvl="0" w:tplc="5E683F2E">
      <w:numFmt w:val="bullet"/>
      <w:lvlText w:val="—"/>
      <w:lvlJc w:val="left"/>
      <w:pPr>
        <w:ind w:left="108" w:hanging="308"/>
      </w:pPr>
      <w:rPr>
        <w:rFonts w:ascii="Arial" w:eastAsia="Arial" w:hAnsi="Arial" w:cs="Arial" w:hint="default"/>
        <w:w w:val="99"/>
        <w:sz w:val="24"/>
        <w:szCs w:val="24"/>
        <w:lang w:val="ru-RU" w:eastAsia="en-US" w:bidi="ar-SA"/>
      </w:rPr>
    </w:lvl>
    <w:lvl w:ilvl="1" w:tplc="382C3D48">
      <w:numFmt w:val="bullet"/>
      <w:lvlText w:val="•"/>
      <w:lvlJc w:val="left"/>
      <w:pPr>
        <w:ind w:left="605" w:hanging="308"/>
      </w:pPr>
      <w:rPr>
        <w:rFonts w:hint="default"/>
        <w:lang w:val="ru-RU" w:eastAsia="en-US" w:bidi="ar-SA"/>
      </w:rPr>
    </w:lvl>
    <w:lvl w:ilvl="2" w:tplc="51FEFD80">
      <w:numFmt w:val="bullet"/>
      <w:lvlText w:val="•"/>
      <w:lvlJc w:val="left"/>
      <w:pPr>
        <w:ind w:left="1111" w:hanging="308"/>
      </w:pPr>
      <w:rPr>
        <w:rFonts w:hint="default"/>
        <w:lang w:val="ru-RU" w:eastAsia="en-US" w:bidi="ar-SA"/>
      </w:rPr>
    </w:lvl>
    <w:lvl w:ilvl="3" w:tplc="E58CD148">
      <w:numFmt w:val="bullet"/>
      <w:lvlText w:val="•"/>
      <w:lvlJc w:val="left"/>
      <w:pPr>
        <w:ind w:left="1616" w:hanging="308"/>
      </w:pPr>
      <w:rPr>
        <w:rFonts w:hint="default"/>
        <w:lang w:val="ru-RU" w:eastAsia="en-US" w:bidi="ar-SA"/>
      </w:rPr>
    </w:lvl>
    <w:lvl w:ilvl="4" w:tplc="54EC43DC">
      <w:numFmt w:val="bullet"/>
      <w:lvlText w:val="•"/>
      <w:lvlJc w:val="left"/>
      <w:pPr>
        <w:ind w:left="2122" w:hanging="308"/>
      </w:pPr>
      <w:rPr>
        <w:rFonts w:hint="default"/>
        <w:lang w:val="ru-RU" w:eastAsia="en-US" w:bidi="ar-SA"/>
      </w:rPr>
    </w:lvl>
    <w:lvl w:ilvl="5" w:tplc="C958C874">
      <w:numFmt w:val="bullet"/>
      <w:lvlText w:val="•"/>
      <w:lvlJc w:val="left"/>
      <w:pPr>
        <w:ind w:left="2627" w:hanging="308"/>
      </w:pPr>
      <w:rPr>
        <w:rFonts w:hint="default"/>
        <w:lang w:val="ru-RU" w:eastAsia="en-US" w:bidi="ar-SA"/>
      </w:rPr>
    </w:lvl>
    <w:lvl w:ilvl="6" w:tplc="87D20A60">
      <w:numFmt w:val="bullet"/>
      <w:lvlText w:val="•"/>
      <w:lvlJc w:val="left"/>
      <w:pPr>
        <w:ind w:left="3133" w:hanging="308"/>
      </w:pPr>
      <w:rPr>
        <w:rFonts w:hint="default"/>
        <w:lang w:val="ru-RU" w:eastAsia="en-US" w:bidi="ar-SA"/>
      </w:rPr>
    </w:lvl>
    <w:lvl w:ilvl="7" w:tplc="4C002D32">
      <w:numFmt w:val="bullet"/>
      <w:lvlText w:val="•"/>
      <w:lvlJc w:val="left"/>
      <w:pPr>
        <w:ind w:left="3638" w:hanging="308"/>
      </w:pPr>
      <w:rPr>
        <w:rFonts w:hint="default"/>
        <w:lang w:val="ru-RU" w:eastAsia="en-US" w:bidi="ar-SA"/>
      </w:rPr>
    </w:lvl>
    <w:lvl w:ilvl="8" w:tplc="29A4C168">
      <w:numFmt w:val="bullet"/>
      <w:lvlText w:val="•"/>
      <w:lvlJc w:val="left"/>
      <w:pPr>
        <w:ind w:left="4144" w:hanging="308"/>
      </w:pPr>
      <w:rPr>
        <w:rFonts w:hint="default"/>
        <w:lang w:val="ru-RU" w:eastAsia="en-US" w:bidi="ar-SA"/>
      </w:rPr>
    </w:lvl>
  </w:abstractNum>
  <w:abstractNum w:abstractNumId="37"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2E6E6090"/>
    <w:multiLevelType w:val="hybridMultilevel"/>
    <w:tmpl w:val="9E9A078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18E5F5D"/>
    <w:multiLevelType w:val="hybridMultilevel"/>
    <w:tmpl w:val="8368B4D8"/>
    <w:lvl w:ilvl="0" w:tplc="3202E9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3D07573"/>
    <w:multiLevelType w:val="hybridMultilevel"/>
    <w:tmpl w:val="FD44A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583218E"/>
    <w:multiLevelType w:val="hybridMultilevel"/>
    <w:tmpl w:val="D7B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6BD253F"/>
    <w:multiLevelType w:val="hybridMultilevel"/>
    <w:tmpl w:val="4F46C54C"/>
    <w:lvl w:ilvl="0" w:tplc="811A6968">
      <w:numFmt w:val="bullet"/>
      <w:lvlText w:val=""/>
      <w:lvlJc w:val="left"/>
      <w:pPr>
        <w:ind w:left="682" w:hanging="425"/>
      </w:pPr>
      <w:rPr>
        <w:rFonts w:ascii="Symbol" w:eastAsia="Symbol" w:hAnsi="Symbol" w:cs="Symbol" w:hint="default"/>
        <w:w w:val="100"/>
        <w:sz w:val="28"/>
        <w:szCs w:val="28"/>
        <w:lang w:val="ru-RU" w:eastAsia="ru-RU" w:bidi="ru-RU"/>
      </w:rPr>
    </w:lvl>
    <w:lvl w:ilvl="1" w:tplc="52249108">
      <w:start w:val="1"/>
      <w:numFmt w:val="decimal"/>
      <w:lvlText w:val="%2."/>
      <w:lvlJc w:val="left"/>
      <w:pPr>
        <w:ind w:left="2098" w:hanging="708"/>
      </w:pPr>
      <w:rPr>
        <w:rFonts w:ascii="Times New Roman" w:eastAsia="Times New Roman" w:hAnsi="Times New Roman" w:cs="Times New Roman" w:hint="default"/>
        <w:b/>
        <w:bCs/>
        <w:spacing w:val="0"/>
        <w:w w:val="100"/>
        <w:sz w:val="28"/>
        <w:szCs w:val="28"/>
        <w:lang w:val="ru-RU" w:eastAsia="ru-RU" w:bidi="ru-RU"/>
      </w:rPr>
    </w:lvl>
    <w:lvl w:ilvl="2" w:tplc="4C86337A">
      <w:numFmt w:val="bullet"/>
      <w:lvlText w:val="•"/>
      <w:lvlJc w:val="left"/>
      <w:pPr>
        <w:ind w:left="3027" w:hanging="708"/>
      </w:pPr>
      <w:rPr>
        <w:rFonts w:hint="default"/>
        <w:lang w:val="ru-RU" w:eastAsia="ru-RU" w:bidi="ru-RU"/>
      </w:rPr>
    </w:lvl>
    <w:lvl w:ilvl="3" w:tplc="36B07026">
      <w:numFmt w:val="bullet"/>
      <w:lvlText w:val="•"/>
      <w:lvlJc w:val="left"/>
      <w:pPr>
        <w:ind w:left="3954" w:hanging="708"/>
      </w:pPr>
      <w:rPr>
        <w:rFonts w:hint="default"/>
        <w:lang w:val="ru-RU" w:eastAsia="ru-RU" w:bidi="ru-RU"/>
      </w:rPr>
    </w:lvl>
    <w:lvl w:ilvl="4" w:tplc="C88E65C8">
      <w:numFmt w:val="bullet"/>
      <w:lvlText w:val="•"/>
      <w:lvlJc w:val="left"/>
      <w:pPr>
        <w:ind w:left="4882" w:hanging="708"/>
      </w:pPr>
      <w:rPr>
        <w:rFonts w:hint="default"/>
        <w:lang w:val="ru-RU" w:eastAsia="ru-RU" w:bidi="ru-RU"/>
      </w:rPr>
    </w:lvl>
    <w:lvl w:ilvl="5" w:tplc="117C0F72">
      <w:numFmt w:val="bullet"/>
      <w:lvlText w:val="•"/>
      <w:lvlJc w:val="left"/>
      <w:pPr>
        <w:ind w:left="5809" w:hanging="708"/>
      </w:pPr>
      <w:rPr>
        <w:rFonts w:hint="default"/>
        <w:lang w:val="ru-RU" w:eastAsia="ru-RU" w:bidi="ru-RU"/>
      </w:rPr>
    </w:lvl>
    <w:lvl w:ilvl="6" w:tplc="C8609534">
      <w:numFmt w:val="bullet"/>
      <w:lvlText w:val="•"/>
      <w:lvlJc w:val="left"/>
      <w:pPr>
        <w:ind w:left="6736" w:hanging="708"/>
      </w:pPr>
      <w:rPr>
        <w:rFonts w:hint="default"/>
        <w:lang w:val="ru-RU" w:eastAsia="ru-RU" w:bidi="ru-RU"/>
      </w:rPr>
    </w:lvl>
    <w:lvl w:ilvl="7" w:tplc="82CE907C">
      <w:numFmt w:val="bullet"/>
      <w:lvlText w:val="•"/>
      <w:lvlJc w:val="left"/>
      <w:pPr>
        <w:ind w:left="7664" w:hanging="708"/>
      </w:pPr>
      <w:rPr>
        <w:rFonts w:hint="default"/>
        <w:lang w:val="ru-RU" w:eastAsia="ru-RU" w:bidi="ru-RU"/>
      </w:rPr>
    </w:lvl>
    <w:lvl w:ilvl="8" w:tplc="6FDE05DA">
      <w:numFmt w:val="bullet"/>
      <w:lvlText w:val="•"/>
      <w:lvlJc w:val="left"/>
      <w:pPr>
        <w:ind w:left="8591" w:hanging="708"/>
      </w:pPr>
      <w:rPr>
        <w:rFonts w:hint="default"/>
        <w:lang w:val="ru-RU" w:eastAsia="ru-RU" w:bidi="ru-RU"/>
      </w:rPr>
    </w:lvl>
  </w:abstractNum>
  <w:abstractNum w:abstractNumId="48" w15:restartNumberingAfterBreak="0">
    <w:nsid w:val="393F7107"/>
    <w:multiLevelType w:val="hybridMultilevel"/>
    <w:tmpl w:val="C41AA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901443"/>
    <w:multiLevelType w:val="multilevel"/>
    <w:tmpl w:val="FD20575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3CB82ED7"/>
    <w:multiLevelType w:val="hybridMultilevel"/>
    <w:tmpl w:val="452AB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3ED11132"/>
    <w:multiLevelType w:val="hybridMultilevel"/>
    <w:tmpl w:val="A83C70A4"/>
    <w:lvl w:ilvl="0" w:tplc="D8582DC6">
      <w:numFmt w:val="bullet"/>
      <w:lvlText w:val="–"/>
      <w:lvlJc w:val="left"/>
      <w:pPr>
        <w:ind w:left="437" w:hanging="207"/>
      </w:pPr>
      <w:rPr>
        <w:rFonts w:ascii="Times New Roman" w:eastAsia="Times New Roman" w:hAnsi="Times New Roman" w:cs="Times New Roman" w:hint="default"/>
        <w:w w:val="99"/>
        <w:sz w:val="26"/>
        <w:szCs w:val="26"/>
        <w:lang w:val="ru-RU" w:eastAsia="en-US" w:bidi="ar-SA"/>
      </w:rPr>
    </w:lvl>
    <w:lvl w:ilvl="1" w:tplc="52C84386">
      <w:numFmt w:val="bullet"/>
      <w:lvlText w:val="–"/>
      <w:lvlJc w:val="left"/>
      <w:pPr>
        <w:ind w:left="437" w:hanging="344"/>
      </w:pPr>
      <w:rPr>
        <w:rFonts w:ascii="Times New Roman" w:eastAsia="Times New Roman" w:hAnsi="Times New Roman" w:cs="Times New Roman" w:hint="default"/>
        <w:w w:val="99"/>
        <w:sz w:val="26"/>
        <w:szCs w:val="26"/>
        <w:lang w:val="ru-RU" w:eastAsia="en-US" w:bidi="ar-SA"/>
      </w:rPr>
    </w:lvl>
    <w:lvl w:ilvl="2" w:tplc="E736CA88">
      <w:numFmt w:val="bullet"/>
      <w:lvlText w:val="•"/>
      <w:lvlJc w:val="left"/>
      <w:pPr>
        <w:ind w:left="2564" w:hanging="344"/>
      </w:pPr>
      <w:rPr>
        <w:rFonts w:hint="default"/>
        <w:lang w:val="ru-RU" w:eastAsia="en-US" w:bidi="ar-SA"/>
      </w:rPr>
    </w:lvl>
    <w:lvl w:ilvl="3" w:tplc="52AC13B8">
      <w:numFmt w:val="bullet"/>
      <w:lvlText w:val="•"/>
      <w:lvlJc w:val="left"/>
      <w:pPr>
        <w:ind w:left="3626" w:hanging="344"/>
      </w:pPr>
      <w:rPr>
        <w:rFonts w:hint="default"/>
        <w:lang w:val="ru-RU" w:eastAsia="en-US" w:bidi="ar-SA"/>
      </w:rPr>
    </w:lvl>
    <w:lvl w:ilvl="4" w:tplc="DD72DE5A">
      <w:numFmt w:val="bullet"/>
      <w:lvlText w:val="•"/>
      <w:lvlJc w:val="left"/>
      <w:pPr>
        <w:ind w:left="4688" w:hanging="344"/>
      </w:pPr>
      <w:rPr>
        <w:rFonts w:hint="default"/>
        <w:lang w:val="ru-RU" w:eastAsia="en-US" w:bidi="ar-SA"/>
      </w:rPr>
    </w:lvl>
    <w:lvl w:ilvl="5" w:tplc="A5E607E2">
      <w:numFmt w:val="bullet"/>
      <w:lvlText w:val="•"/>
      <w:lvlJc w:val="left"/>
      <w:pPr>
        <w:ind w:left="5750" w:hanging="344"/>
      </w:pPr>
      <w:rPr>
        <w:rFonts w:hint="default"/>
        <w:lang w:val="ru-RU" w:eastAsia="en-US" w:bidi="ar-SA"/>
      </w:rPr>
    </w:lvl>
    <w:lvl w:ilvl="6" w:tplc="BDC0F128">
      <w:numFmt w:val="bullet"/>
      <w:lvlText w:val="•"/>
      <w:lvlJc w:val="left"/>
      <w:pPr>
        <w:ind w:left="6812" w:hanging="344"/>
      </w:pPr>
      <w:rPr>
        <w:rFonts w:hint="default"/>
        <w:lang w:val="ru-RU" w:eastAsia="en-US" w:bidi="ar-SA"/>
      </w:rPr>
    </w:lvl>
    <w:lvl w:ilvl="7" w:tplc="2B78054E">
      <w:numFmt w:val="bullet"/>
      <w:lvlText w:val="•"/>
      <w:lvlJc w:val="left"/>
      <w:pPr>
        <w:ind w:left="7874" w:hanging="344"/>
      </w:pPr>
      <w:rPr>
        <w:rFonts w:hint="default"/>
        <w:lang w:val="ru-RU" w:eastAsia="en-US" w:bidi="ar-SA"/>
      </w:rPr>
    </w:lvl>
    <w:lvl w:ilvl="8" w:tplc="CA4A1580">
      <w:numFmt w:val="bullet"/>
      <w:lvlText w:val="•"/>
      <w:lvlJc w:val="left"/>
      <w:pPr>
        <w:ind w:left="8936" w:hanging="344"/>
      </w:pPr>
      <w:rPr>
        <w:rFonts w:hint="default"/>
        <w:lang w:val="ru-RU" w:eastAsia="en-US" w:bidi="ar-SA"/>
      </w:rPr>
    </w:lvl>
  </w:abstractNum>
  <w:abstractNum w:abstractNumId="53" w15:restartNumberingAfterBreak="0">
    <w:nsid w:val="3ED2524E"/>
    <w:multiLevelType w:val="hybridMultilevel"/>
    <w:tmpl w:val="22BE145C"/>
    <w:lvl w:ilvl="0" w:tplc="FBEC4AD4">
      <w:numFmt w:val="bullet"/>
      <w:lvlText w:val="-"/>
      <w:lvlJc w:val="left"/>
      <w:pPr>
        <w:ind w:left="814" w:hanging="360"/>
      </w:pPr>
      <w:rPr>
        <w:rFonts w:ascii="Times New Roman" w:eastAsia="Times New Roman" w:hAnsi="Times New Roman" w:cs="Times New Roman" w:hint="default"/>
        <w:b/>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457278D5"/>
    <w:multiLevelType w:val="hybridMultilevel"/>
    <w:tmpl w:val="B97EBA4E"/>
    <w:lvl w:ilvl="0" w:tplc="DFDA6C16">
      <w:start w:val="2"/>
      <w:numFmt w:val="decimal"/>
      <w:lvlText w:val="%1."/>
      <w:lvlJc w:val="left"/>
      <w:pPr>
        <w:ind w:left="682" w:hanging="327"/>
      </w:pPr>
      <w:rPr>
        <w:rFonts w:ascii="Times New Roman" w:eastAsia="Times New Roman" w:hAnsi="Times New Roman" w:cs="Times New Roman" w:hint="default"/>
        <w:b/>
        <w:bCs/>
        <w:spacing w:val="0"/>
        <w:w w:val="100"/>
        <w:sz w:val="28"/>
        <w:szCs w:val="28"/>
        <w:lang w:val="ru-RU" w:eastAsia="ru-RU" w:bidi="ru-RU"/>
      </w:rPr>
    </w:lvl>
    <w:lvl w:ilvl="1" w:tplc="F280A78E">
      <w:numFmt w:val="bullet"/>
      <w:lvlText w:val="•"/>
      <w:lvlJc w:val="left"/>
      <w:pPr>
        <w:ind w:left="1656" w:hanging="327"/>
      </w:pPr>
      <w:rPr>
        <w:rFonts w:hint="default"/>
        <w:lang w:val="ru-RU" w:eastAsia="ru-RU" w:bidi="ru-RU"/>
      </w:rPr>
    </w:lvl>
    <w:lvl w:ilvl="2" w:tplc="92F2F08C">
      <w:numFmt w:val="bullet"/>
      <w:lvlText w:val="•"/>
      <w:lvlJc w:val="left"/>
      <w:pPr>
        <w:ind w:left="2633" w:hanging="327"/>
      </w:pPr>
      <w:rPr>
        <w:rFonts w:hint="default"/>
        <w:lang w:val="ru-RU" w:eastAsia="ru-RU" w:bidi="ru-RU"/>
      </w:rPr>
    </w:lvl>
    <w:lvl w:ilvl="3" w:tplc="CD0C03F8">
      <w:numFmt w:val="bullet"/>
      <w:lvlText w:val="•"/>
      <w:lvlJc w:val="left"/>
      <w:pPr>
        <w:ind w:left="3609" w:hanging="327"/>
      </w:pPr>
      <w:rPr>
        <w:rFonts w:hint="default"/>
        <w:lang w:val="ru-RU" w:eastAsia="ru-RU" w:bidi="ru-RU"/>
      </w:rPr>
    </w:lvl>
    <w:lvl w:ilvl="4" w:tplc="A8D6972E">
      <w:numFmt w:val="bullet"/>
      <w:lvlText w:val="•"/>
      <w:lvlJc w:val="left"/>
      <w:pPr>
        <w:ind w:left="4586" w:hanging="327"/>
      </w:pPr>
      <w:rPr>
        <w:rFonts w:hint="default"/>
        <w:lang w:val="ru-RU" w:eastAsia="ru-RU" w:bidi="ru-RU"/>
      </w:rPr>
    </w:lvl>
    <w:lvl w:ilvl="5" w:tplc="61E4D440">
      <w:numFmt w:val="bullet"/>
      <w:lvlText w:val="•"/>
      <w:lvlJc w:val="left"/>
      <w:pPr>
        <w:ind w:left="5563" w:hanging="327"/>
      </w:pPr>
      <w:rPr>
        <w:rFonts w:hint="default"/>
        <w:lang w:val="ru-RU" w:eastAsia="ru-RU" w:bidi="ru-RU"/>
      </w:rPr>
    </w:lvl>
    <w:lvl w:ilvl="6" w:tplc="556CA032">
      <w:numFmt w:val="bullet"/>
      <w:lvlText w:val="•"/>
      <w:lvlJc w:val="left"/>
      <w:pPr>
        <w:ind w:left="6539" w:hanging="327"/>
      </w:pPr>
      <w:rPr>
        <w:rFonts w:hint="default"/>
        <w:lang w:val="ru-RU" w:eastAsia="ru-RU" w:bidi="ru-RU"/>
      </w:rPr>
    </w:lvl>
    <w:lvl w:ilvl="7" w:tplc="2BC450CA">
      <w:numFmt w:val="bullet"/>
      <w:lvlText w:val="•"/>
      <w:lvlJc w:val="left"/>
      <w:pPr>
        <w:ind w:left="7516" w:hanging="327"/>
      </w:pPr>
      <w:rPr>
        <w:rFonts w:hint="default"/>
        <w:lang w:val="ru-RU" w:eastAsia="ru-RU" w:bidi="ru-RU"/>
      </w:rPr>
    </w:lvl>
    <w:lvl w:ilvl="8" w:tplc="DDE8C252">
      <w:numFmt w:val="bullet"/>
      <w:lvlText w:val="•"/>
      <w:lvlJc w:val="left"/>
      <w:pPr>
        <w:ind w:left="8493" w:hanging="327"/>
      </w:pPr>
      <w:rPr>
        <w:rFonts w:hint="default"/>
        <w:lang w:val="ru-RU" w:eastAsia="ru-RU" w:bidi="ru-RU"/>
      </w:rPr>
    </w:lvl>
  </w:abstractNum>
  <w:abstractNum w:abstractNumId="56"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4BFD60A0"/>
    <w:multiLevelType w:val="hybridMultilevel"/>
    <w:tmpl w:val="261C7C76"/>
    <w:lvl w:ilvl="0" w:tplc="18EC5534">
      <w:numFmt w:val="bullet"/>
      <w:lvlText w:val="●"/>
      <w:lvlJc w:val="left"/>
      <w:pPr>
        <w:ind w:left="1466" w:hanging="248"/>
      </w:pPr>
      <w:rPr>
        <w:rFonts w:ascii="Arial" w:eastAsia="Arial" w:hAnsi="Arial" w:cs="Arial" w:hint="default"/>
        <w:w w:val="100"/>
        <w:sz w:val="28"/>
        <w:szCs w:val="28"/>
        <w:lang w:val="ru-RU" w:eastAsia="ru-RU" w:bidi="ru-RU"/>
      </w:rPr>
    </w:lvl>
    <w:lvl w:ilvl="1" w:tplc="318C3F8A">
      <w:numFmt w:val="bullet"/>
      <w:lvlText w:val="●"/>
      <w:lvlJc w:val="left"/>
      <w:pPr>
        <w:ind w:left="682" w:hanging="257"/>
      </w:pPr>
      <w:rPr>
        <w:rFonts w:ascii="Arial" w:eastAsia="Arial" w:hAnsi="Arial" w:cs="Arial" w:hint="default"/>
        <w:w w:val="100"/>
        <w:sz w:val="28"/>
        <w:szCs w:val="28"/>
        <w:lang w:val="ru-RU" w:eastAsia="ru-RU" w:bidi="ru-RU"/>
      </w:rPr>
    </w:lvl>
    <w:lvl w:ilvl="2" w:tplc="E9EED83A">
      <w:numFmt w:val="bullet"/>
      <w:lvlText w:val="●"/>
      <w:lvlJc w:val="left"/>
      <w:pPr>
        <w:ind w:left="1390" w:hanging="240"/>
      </w:pPr>
      <w:rPr>
        <w:rFonts w:ascii="Arial" w:eastAsia="Arial" w:hAnsi="Arial" w:cs="Arial" w:hint="default"/>
        <w:w w:val="100"/>
        <w:sz w:val="28"/>
        <w:szCs w:val="28"/>
        <w:lang w:val="ru-RU" w:eastAsia="ru-RU" w:bidi="ru-RU"/>
      </w:rPr>
    </w:lvl>
    <w:lvl w:ilvl="3" w:tplc="D0F020D2">
      <w:numFmt w:val="bullet"/>
      <w:lvlText w:val="•"/>
      <w:lvlJc w:val="left"/>
      <w:pPr>
        <w:ind w:left="2583" w:hanging="240"/>
      </w:pPr>
      <w:rPr>
        <w:rFonts w:hint="default"/>
        <w:lang w:val="ru-RU" w:eastAsia="ru-RU" w:bidi="ru-RU"/>
      </w:rPr>
    </w:lvl>
    <w:lvl w:ilvl="4" w:tplc="95C2A906">
      <w:numFmt w:val="bullet"/>
      <w:lvlText w:val="•"/>
      <w:lvlJc w:val="left"/>
      <w:pPr>
        <w:ind w:left="3706" w:hanging="240"/>
      </w:pPr>
      <w:rPr>
        <w:rFonts w:hint="default"/>
        <w:lang w:val="ru-RU" w:eastAsia="ru-RU" w:bidi="ru-RU"/>
      </w:rPr>
    </w:lvl>
    <w:lvl w:ilvl="5" w:tplc="C1FA1E46">
      <w:numFmt w:val="bullet"/>
      <w:lvlText w:val="•"/>
      <w:lvlJc w:val="left"/>
      <w:pPr>
        <w:ind w:left="4829" w:hanging="240"/>
      </w:pPr>
      <w:rPr>
        <w:rFonts w:hint="default"/>
        <w:lang w:val="ru-RU" w:eastAsia="ru-RU" w:bidi="ru-RU"/>
      </w:rPr>
    </w:lvl>
    <w:lvl w:ilvl="6" w:tplc="A2F8A026">
      <w:numFmt w:val="bullet"/>
      <w:lvlText w:val="•"/>
      <w:lvlJc w:val="left"/>
      <w:pPr>
        <w:ind w:left="5953" w:hanging="240"/>
      </w:pPr>
      <w:rPr>
        <w:rFonts w:hint="default"/>
        <w:lang w:val="ru-RU" w:eastAsia="ru-RU" w:bidi="ru-RU"/>
      </w:rPr>
    </w:lvl>
    <w:lvl w:ilvl="7" w:tplc="76867FE4">
      <w:numFmt w:val="bullet"/>
      <w:lvlText w:val="•"/>
      <w:lvlJc w:val="left"/>
      <w:pPr>
        <w:ind w:left="7076" w:hanging="240"/>
      </w:pPr>
      <w:rPr>
        <w:rFonts w:hint="default"/>
        <w:lang w:val="ru-RU" w:eastAsia="ru-RU" w:bidi="ru-RU"/>
      </w:rPr>
    </w:lvl>
    <w:lvl w:ilvl="8" w:tplc="DCF439F2">
      <w:numFmt w:val="bullet"/>
      <w:lvlText w:val="•"/>
      <w:lvlJc w:val="left"/>
      <w:pPr>
        <w:ind w:left="8199" w:hanging="240"/>
      </w:pPr>
      <w:rPr>
        <w:rFonts w:hint="default"/>
        <w:lang w:val="ru-RU" w:eastAsia="ru-RU" w:bidi="ru-RU"/>
      </w:rPr>
    </w:lvl>
  </w:abstractNum>
  <w:abstractNum w:abstractNumId="59"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D323E92"/>
    <w:multiLevelType w:val="hybridMultilevel"/>
    <w:tmpl w:val="3314098A"/>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52831F8E"/>
    <w:multiLevelType w:val="hybridMultilevel"/>
    <w:tmpl w:val="8744A0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15:restartNumberingAfterBreak="0">
    <w:nsid w:val="57232985"/>
    <w:multiLevelType w:val="hybridMultilevel"/>
    <w:tmpl w:val="3B687798"/>
    <w:lvl w:ilvl="0" w:tplc="691A619A">
      <w:start w:val="1"/>
      <w:numFmt w:val="decimal"/>
      <w:lvlText w:val="%1)"/>
      <w:lvlJc w:val="left"/>
      <w:pPr>
        <w:ind w:left="1515" w:hanging="370"/>
      </w:pPr>
      <w:rPr>
        <w:rFonts w:ascii="Times New Roman" w:eastAsia="Times New Roman" w:hAnsi="Times New Roman" w:cs="Times New Roman" w:hint="default"/>
        <w:w w:val="99"/>
        <w:sz w:val="26"/>
        <w:szCs w:val="26"/>
        <w:lang w:val="ru-RU" w:eastAsia="en-US" w:bidi="ar-SA"/>
      </w:rPr>
    </w:lvl>
    <w:lvl w:ilvl="1" w:tplc="ADBEF5E8">
      <w:numFmt w:val="bullet"/>
      <w:lvlText w:val="•"/>
      <w:lvlJc w:val="left"/>
      <w:pPr>
        <w:ind w:left="2474" w:hanging="370"/>
      </w:pPr>
      <w:rPr>
        <w:rFonts w:hint="default"/>
        <w:lang w:val="ru-RU" w:eastAsia="en-US" w:bidi="ar-SA"/>
      </w:rPr>
    </w:lvl>
    <w:lvl w:ilvl="2" w:tplc="8494A1EC">
      <w:numFmt w:val="bullet"/>
      <w:lvlText w:val="•"/>
      <w:lvlJc w:val="left"/>
      <w:pPr>
        <w:ind w:left="3428" w:hanging="370"/>
      </w:pPr>
      <w:rPr>
        <w:rFonts w:hint="default"/>
        <w:lang w:val="ru-RU" w:eastAsia="en-US" w:bidi="ar-SA"/>
      </w:rPr>
    </w:lvl>
    <w:lvl w:ilvl="3" w:tplc="5D0C137C">
      <w:numFmt w:val="bullet"/>
      <w:lvlText w:val="•"/>
      <w:lvlJc w:val="left"/>
      <w:pPr>
        <w:ind w:left="4382" w:hanging="370"/>
      </w:pPr>
      <w:rPr>
        <w:rFonts w:hint="default"/>
        <w:lang w:val="ru-RU" w:eastAsia="en-US" w:bidi="ar-SA"/>
      </w:rPr>
    </w:lvl>
    <w:lvl w:ilvl="4" w:tplc="C7E092D6">
      <w:numFmt w:val="bullet"/>
      <w:lvlText w:val="•"/>
      <w:lvlJc w:val="left"/>
      <w:pPr>
        <w:ind w:left="5336" w:hanging="370"/>
      </w:pPr>
      <w:rPr>
        <w:rFonts w:hint="default"/>
        <w:lang w:val="ru-RU" w:eastAsia="en-US" w:bidi="ar-SA"/>
      </w:rPr>
    </w:lvl>
    <w:lvl w:ilvl="5" w:tplc="939C5FFE">
      <w:numFmt w:val="bullet"/>
      <w:lvlText w:val="•"/>
      <w:lvlJc w:val="left"/>
      <w:pPr>
        <w:ind w:left="6290" w:hanging="370"/>
      </w:pPr>
      <w:rPr>
        <w:rFonts w:hint="default"/>
        <w:lang w:val="ru-RU" w:eastAsia="en-US" w:bidi="ar-SA"/>
      </w:rPr>
    </w:lvl>
    <w:lvl w:ilvl="6" w:tplc="0A90B402">
      <w:numFmt w:val="bullet"/>
      <w:lvlText w:val="•"/>
      <w:lvlJc w:val="left"/>
      <w:pPr>
        <w:ind w:left="7244" w:hanging="370"/>
      </w:pPr>
      <w:rPr>
        <w:rFonts w:hint="default"/>
        <w:lang w:val="ru-RU" w:eastAsia="en-US" w:bidi="ar-SA"/>
      </w:rPr>
    </w:lvl>
    <w:lvl w:ilvl="7" w:tplc="2D964322">
      <w:numFmt w:val="bullet"/>
      <w:lvlText w:val="•"/>
      <w:lvlJc w:val="left"/>
      <w:pPr>
        <w:ind w:left="8198" w:hanging="370"/>
      </w:pPr>
      <w:rPr>
        <w:rFonts w:hint="default"/>
        <w:lang w:val="ru-RU" w:eastAsia="en-US" w:bidi="ar-SA"/>
      </w:rPr>
    </w:lvl>
    <w:lvl w:ilvl="8" w:tplc="C09833FA">
      <w:numFmt w:val="bullet"/>
      <w:lvlText w:val="•"/>
      <w:lvlJc w:val="left"/>
      <w:pPr>
        <w:ind w:left="9152" w:hanging="370"/>
      </w:pPr>
      <w:rPr>
        <w:rFonts w:hint="default"/>
        <w:lang w:val="ru-RU" w:eastAsia="en-US" w:bidi="ar-SA"/>
      </w:rPr>
    </w:lvl>
  </w:abstractNum>
  <w:abstractNum w:abstractNumId="6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9E6116"/>
    <w:multiLevelType w:val="multilevel"/>
    <w:tmpl w:val="C366B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60F313DD"/>
    <w:multiLevelType w:val="hybridMultilevel"/>
    <w:tmpl w:val="4E0C7782"/>
    <w:lvl w:ilvl="0" w:tplc="0419000F">
      <w:start w:val="1"/>
      <w:numFmt w:val="decimal"/>
      <w:lvlText w:val="%1."/>
      <w:lvlJc w:val="left"/>
      <w:pPr>
        <w:tabs>
          <w:tab w:val="num" w:pos="720"/>
        </w:tabs>
        <w:ind w:left="720" w:hanging="360"/>
      </w:pPr>
    </w:lvl>
    <w:lvl w:ilvl="1" w:tplc="4E0A661E">
      <w:start w:val="1"/>
      <w:numFmt w:val="bullet"/>
      <w:lvlText w:val=""/>
      <w:lvlJc w:val="left"/>
      <w:pPr>
        <w:tabs>
          <w:tab w:val="num" w:pos="907"/>
        </w:tabs>
        <w:ind w:left="907"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217533C"/>
    <w:multiLevelType w:val="hybridMultilevel"/>
    <w:tmpl w:val="FD5AEEEA"/>
    <w:lvl w:ilvl="0" w:tplc="A5CAD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8D5875"/>
    <w:multiLevelType w:val="hybridMultilevel"/>
    <w:tmpl w:val="B62EB5D8"/>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6F23C3"/>
    <w:multiLevelType w:val="hybridMultilevel"/>
    <w:tmpl w:val="EA764B8E"/>
    <w:lvl w:ilvl="0" w:tplc="EC226C22">
      <w:start w:val="1"/>
      <w:numFmt w:val="bullet"/>
      <w:pStyle w:val="1"/>
      <w:lvlText w:val=""/>
      <w:lvlJc w:val="left"/>
      <w:pPr>
        <w:ind w:left="1440" w:hanging="360"/>
      </w:pPr>
      <w:rPr>
        <w:rFonts w:ascii="Symbol" w:hAnsi="Symbol" w:hint="default"/>
      </w:rPr>
    </w:lvl>
    <w:lvl w:ilvl="1" w:tplc="F9A03914">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6B027E87"/>
    <w:multiLevelType w:val="hybridMultilevel"/>
    <w:tmpl w:val="B9EC3560"/>
    <w:lvl w:ilvl="0" w:tplc="263E9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6EE93452"/>
    <w:multiLevelType w:val="multilevel"/>
    <w:tmpl w:val="CC04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33B71C7"/>
    <w:multiLevelType w:val="hybridMultilevel"/>
    <w:tmpl w:val="3C085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424F88"/>
    <w:multiLevelType w:val="multilevel"/>
    <w:tmpl w:val="985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83C64C7"/>
    <w:multiLevelType w:val="hybridMultilevel"/>
    <w:tmpl w:val="E36AF3C0"/>
    <w:lvl w:ilvl="0" w:tplc="263E9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3E379A"/>
    <w:multiLevelType w:val="hybridMultilevel"/>
    <w:tmpl w:val="ADF043F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49"/>
  </w:num>
  <w:num w:numId="2">
    <w:abstractNumId w:val="0"/>
  </w:num>
  <w:num w:numId="3">
    <w:abstractNumId w:val="73"/>
  </w:num>
  <w:num w:numId="4">
    <w:abstractNumId w:val="66"/>
  </w:num>
  <w:num w:numId="5">
    <w:abstractNumId w:val="37"/>
  </w:num>
  <w:num w:numId="6">
    <w:abstractNumId w:val="86"/>
  </w:num>
  <w:num w:numId="7">
    <w:abstractNumId w:val="40"/>
  </w:num>
  <w:num w:numId="8">
    <w:abstractNumId w:val="57"/>
  </w:num>
  <w:num w:numId="9">
    <w:abstractNumId w:val="19"/>
  </w:num>
  <w:num w:numId="10">
    <w:abstractNumId w:val="21"/>
  </w:num>
  <w:num w:numId="11">
    <w:abstractNumId w:val="24"/>
  </w:num>
  <w:num w:numId="12">
    <w:abstractNumId w:val="54"/>
  </w:num>
  <w:num w:numId="13">
    <w:abstractNumId w:val="61"/>
  </w:num>
  <w:num w:numId="14">
    <w:abstractNumId w:val="63"/>
  </w:num>
  <w:num w:numId="15">
    <w:abstractNumId w:val="56"/>
  </w:num>
  <w:num w:numId="16">
    <w:abstractNumId w:val="42"/>
  </w:num>
  <w:num w:numId="17">
    <w:abstractNumId w:val="15"/>
  </w:num>
  <w:num w:numId="18">
    <w:abstractNumId w:val="55"/>
  </w:num>
  <w:num w:numId="19">
    <w:abstractNumId w:val="47"/>
  </w:num>
  <w:num w:numId="20">
    <w:abstractNumId w:val="58"/>
  </w:num>
  <w:num w:numId="21">
    <w:abstractNumId w:val="35"/>
  </w:num>
  <w:num w:numId="22">
    <w:abstractNumId w:val="8"/>
  </w:num>
  <w:num w:numId="23">
    <w:abstractNumId w:val="70"/>
  </w:num>
  <w:num w:numId="24">
    <w:abstractNumId w:val="65"/>
  </w:num>
  <w:num w:numId="25">
    <w:abstractNumId w:val="45"/>
  </w:num>
  <w:num w:numId="26">
    <w:abstractNumId w:val="51"/>
  </w:num>
  <w:num w:numId="27">
    <w:abstractNumId w:val="34"/>
  </w:num>
  <w:num w:numId="28">
    <w:abstractNumId w:val="29"/>
  </w:num>
  <w:num w:numId="29">
    <w:abstractNumId w:val="9"/>
  </w:num>
  <w:num w:numId="30">
    <w:abstractNumId w:val="28"/>
  </w:num>
  <w:num w:numId="31">
    <w:abstractNumId w:val="27"/>
  </w:num>
  <w:num w:numId="32">
    <w:abstractNumId w:val="39"/>
  </w:num>
  <w:num w:numId="33">
    <w:abstractNumId w:val="23"/>
  </w:num>
  <w:num w:numId="34">
    <w:abstractNumId w:val="76"/>
  </w:num>
  <w:num w:numId="35">
    <w:abstractNumId w:val="82"/>
  </w:num>
  <w:num w:numId="36">
    <w:abstractNumId w:val="13"/>
  </w:num>
  <w:num w:numId="37">
    <w:abstractNumId w:val="53"/>
  </w:num>
  <w:num w:numId="38">
    <w:abstractNumId w:val="41"/>
  </w:num>
  <w:num w:numId="39">
    <w:abstractNumId w:val="26"/>
  </w:num>
  <w:num w:numId="40">
    <w:abstractNumId w:val="48"/>
  </w:num>
  <w:num w:numId="41">
    <w:abstractNumId w:val="32"/>
  </w:num>
  <w:num w:numId="42">
    <w:abstractNumId w:val="38"/>
  </w:num>
  <w:num w:numId="43">
    <w:abstractNumId w:val="30"/>
  </w:num>
  <w:num w:numId="44">
    <w:abstractNumId w:val="85"/>
  </w:num>
  <w:num w:numId="45">
    <w:abstractNumId w:val="62"/>
  </w:num>
  <w:num w:numId="46">
    <w:abstractNumId w:val="17"/>
  </w:num>
  <w:num w:numId="47">
    <w:abstractNumId w:val="52"/>
  </w:num>
  <w:num w:numId="48">
    <w:abstractNumId w:val="64"/>
  </w:num>
  <w:num w:numId="49">
    <w:abstractNumId w:val="2"/>
  </w:num>
  <w:num w:numId="50">
    <w:abstractNumId w:val="4"/>
  </w:num>
  <w:num w:numId="51">
    <w:abstractNumId w:val="5"/>
  </w:num>
  <w:num w:numId="52">
    <w:abstractNumId w:val="3"/>
  </w:num>
  <w:num w:numId="53">
    <w:abstractNumId w:val="80"/>
  </w:num>
  <w:num w:numId="54">
    <w:abstractNumId w:val="10"/>
  </w:num>
  <w:num w:numId="55">
    <w:abstractNumId w:val="50"/>
  </w:num>
  <w:num w:numId="56">
    <w:abstractNumId w:val="14"/>
  </w:num>
  <w:num w:numId="57">
    <w:abstractNumId w:val="3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67"/>
  </w:num>
  <w:num w:numId="60">
    <w:abstractNumId w:val="75"/>
  </w:num>
  <w:num w:numId="61">
    <w:abstractNumId w:val="84"/>
  </w:num>
  <w:num w:numId="62">
    <w:abstractNumId w:val="18"/>
  </w:num>
  <w:num w:numId="63">
    <w:abstractNumId w:val="77"/>
  </w:num>
  <w:num w:numId="64">
    <w:abstractNumId w:val="81"/>
  </w:num>
  <w:num w:numId="65">
    <w:abstractNumId w:val="22"/>
  </w:num>
  <w:num w:numId="66">
    <w:abstractNumId w:val="46"/>
  </w:num>
  <w:num w:numId="67">
    <w:abstractNumId w:val="16"/>
  </w:num>
  <w:num w:numId="68">
    <w:abstractNumId w:val="60"/>
  </w:num>
  <w:num w:numId="69">
    <w:abstractNumId w:val="1"/>
  </w:num>
  <w:num w:numId="70">
    <w:abstractNumId w:val="74"/>
  </w:num>
  <w:num w:numId="71">
    <w:abstractNumId w:val="7"/>
  </w:num>
  <w:num w:numId="72">
    <w:abstractNumId w:val="25"/>
  </w:num>
  <w:num w:numId="73">
    <w:abstractNumId w:val="68"/>
  </w:num>
  <w:num w:numId="74">
    <w:abstractNumId w:val="59"/>
  </w:num>
  <w:num w:numId="75">
    <w:abstractNumId w:val="11"/>
  </w:num>
  <w:num w:numId="76">
    <w:abstractNumId w:val="36"/>
  </w:num>
  <w:num w:numId="77">
    <w:abstractNumId w:val="12"/>
  </w:num>
  <w:num w:numId="78">
    <w:abstractNumId w:val="31"/>
  </w:num>
  <w:num w:numId="79">
    <w:abstractNumId w:val="20"/>
  </w:num>
  <w:num w:numId="80">
    <w:abstractNumId w:val="69"/>
  </w:num>
  <w:num w:numId="81">
    <w:abstractNumId w:val="43"/>
  </w:num>
  <w:num w:numId="82">
    <w:abstractNumId w:val="83"/>
  </w:num>
  <w:num w:numId="83">
    <w:abstractNumId w:val="78"/>
  </w:num>
  <w:num w:numId="84">
    <w:abstractNumId w:val="79"/>
  </w:num>
  <w:num w:numId="85">
    <w:abstractNumId w:val="71"/>
  </w:num>
  <w:num w:numId="86">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D4"/>
    <w:rsid w:val="00027403"/>
    <w:rsid w:val="00060A4E"/>
    <w:rsid w:val="00082120"/>
    <w:rsid w:val="00093EA4"/>
    <w:rsid w:val="000D5067"/>
    <w:rsid w:val="0012488A"/>
    <w:rsid w:val="001D4843"/>
    <w:rsid w:val="00214D03"/>
    <w:rsid w:val="00231569"/>
    <w:rsid w:val="00245C6D"/>
    <w:rsid w:val="0026568A"/>
    <w:rsid w:val="002769D9"/>
    <w:rsid w:val="002C3655"/>
    <w:rsid w:val="002E1B24"/>
    <w:rsid w:val="00304DBD"/>
    <w:rsid w:val="00343097"/>
    <w:rsid w:val="00345E6B"/>
    <w:rsid w:val="00364927"/>
    <w:rsid w:val="003907D8"/>
    <w:rsid w:val="00393030"/>
    <w:rsid w:val="003B73F7"/>
    <w:rsid w:val="003E407F"/>
    <w:rsid w:val="003F3D3D"/>
    <w:rsid w:val="003F60BA"/>
    <w:rsid w:val="00420EE6"/>
    <w:rsid w:val="0045197F"/>
    <w:rsid w:val="00475E97"/>
    <w:rsid w:val="004C2DA9"/>
    <w:rsid w:val="004C32D6"/>
    <w:rsid w:val="004F1252"/>
    <w:rsid w:val="00505191"/>
    <w:rsid w:val="00552F54"/>
    <w:rsid w:val="005532AC"/>
    <w:rsid w:val="005708C7"/>
    <w:rsid w:val="005B62BD"/>
    <w:rsid w:val="005C01B3"/>
    <w:rsid w:val="005F4C9F"/>
    <w:rsid w:val="00626176"/>
    <w:rsid w:val="006E3FAB"/>
    <w:rsid w:val="006F55EF"/>
    <w:rsid w:val="00702C1E"/>
    <w:rsid w:val="00703B58"/>
    <w:rsid w:val="00721752"/>
    <w:rsid w:val="00736E1A"/>
    <w:rsid w:val="00737FAB"/>
    <w:rsid w:val="007539E2"/>
    <w:rsid w:val="00757343"/>
    <w:rsid w:val="007775CB"/>
    <w:rsid w:val="0078099C"/>
    <w:rsid w:val="00786505"/>
    <w:rsid w:val="00793955"/>
    <w:rsid w:val="007A2C54"/>
    <w:rsid w:val="007B6AB3"/>
    <w:rsid w:val="007E700A"/>
    <w:rsid w:val="00846642"/>
    <w:rsid w:val="00873058"/>
    <w:rsid w:val="008936AD"/>
    <w:rsid w:val="008961FE"/>
    <w:rsid w:val="00897FFE"/>
    <w:rsid w:val="008B68B6"/>
    <w:rsid w:val="0091523A"/>
    <w:rsid w:val="00921AA9"/>
    <w:rsid w:val="00952727"/>
    <w:rsid w:val="009637B0"/>
    <w:rsid w:val="009661D0"/>
    <w:rsid w:val="00967042"/>
    <w:rsid w:val="00980F42"/>
    <w:rsid w:val="009839AA"/>
    <w:rsid w:val="009E2E1F"/>
    <w:rsid w:val="009E3EE2"/>
    <w:rsid w:val="00A147EA"/>
    <w:rsid w:val="00A43152"/>
    <w:rsid w:val="00A86AAD"/>
    <w:rsid w:val="00AD148F"/>
    <w:rsid w:val="00B2288D"/>
    <w:rsid w:val="00B272B6"/>
    <w:rsid w:val="00B37BD4"/>
    <w:rsid w:val="00B42D65"/>
    <w:rsid w:val="00B51EBF"/>
    <w:rsid w:val="00B774E3"/>
    <w:rsid w:val="00B851E5"/>
    <w:rsid w:val="00B96334"/>
    <w:rsid w:val="00BA7C5B"/>
    <w:rsid w:val="00BB3579"/>
    <w:rsid w:val="00C05A53"/>
    <w:rsid w:val="00C314C5"/>
    <w:rsid w:val="00C4774C"/>
    <w:rsid w:val="00C85C0C"/>
    <w:rsid w:val="00CA3CE7"/>
    <w:rsid w:val="00CB7E5B"/>
    <w:rsid w:val="00D101E0"/>
    <w:rsid w:val="00D20CEF"/>
    <w:rsid w:val="00DA7B24"/>
    <w:rsid w:val="00DF1982"/>
    <w:rsid w:val="00DF1C23"/>
    <w:rsid w:val="00E24AC3"/>
    <w:rsid w:val="00E449B2"/>
    <w:rsid w:val="00E451DD"/>
    <w:rsid w:val="00E721C1"/>
    <w:rsid w:val="00E973A9"/>
    <w:rsid w:val="00EA4D82"/>
    <w:rsid w:val="00EC0458"/>
    <w:rsid w:val="00F33AC4"/>
    <w:rsid w:val="00F50E79"/>
    <w:rsid w:val="00F725B2"/>
    <w:rsid w:val="00F9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62BC9F"/>
  <w15:docId w15:val="{9FE13FD0-9C6C-40EE-90C4-2BCF255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54"/>
    <w:rPr>
      <w:rFonts w:ascii="Calibri" w:eastAsia="Calibri" w:hAnsi="Calibri" w:cs="Times New Roman"/>
    </w:rPr>
  </w:style>
  <w:style w:type="paragraph" w:styleId="10">
    <w:name w:val="heading 1"/>
    <w:basedOn w:val="a"/>
    <w:next w:val="a"/>
    <w:link w:val="11"/>
    <w:uiPriority w:val="9"/>
    <w:qFormat/>
    <w:rsid w:val="002315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4C32D6"/>
    <w:pPr>
      <w:keepNext/>
      <w:spacing w:before="240" w:after="60" w:line="240" w:lineRule="auto"/>
      <w:outlineLvl w:val="1"/>
    </w:pPr>
    <w:rPr>
      <w:rFonts w:eastAsia="MS Gothic"/>
      <w:b/>
      <w:bCs/>
      <w:i/>
      <w:iCs/>
      <w:sz w:val="28"/>
      <w:szCs w:val="28"/>
      <w:lang w:eastAsia="ru-RU"/>
    </w:rPr>
  </w:style>
  <w:style w:type="paragraph" w:styleId="3">
    <w:name w:val="heading 3"/>
    <w:basedOn w:val="a"/>
    <w:next w:val="a"/>
    <w:link w:val="30"/>
    <w:qFormat/>
    <w:rsid w:val="004C32D6"/>
    <w:pPr>
      <w:keepNext/>
      <w:spacing w:before="240" w:after="60" w:line="240" w:lineRule="auto"/>
      <w:jc w:val="center"/>
      <w:outlineLvl w:val="2"/>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D20C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20CE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0BA"/>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a4"/>
    <w:uiPriority w:val="99"/>
    <w:unhideWhenUsed/>
    <w:rsid w:val="002769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2769D9"/>
    <w:rPr>
      <w:rFonts w:ascii="Segoe UI" w:eastAsia="Calibri" w:hAnsi="Segoe UI" w:cs="Segoe UI"/>
      <w:sz w:val="18"/>
      <w:szCs w:val="18"/>
    </w:rPr>
  </w:style>
  <w:style w:type="character" w:customStyle="1" w:styleId="a5">
    <w:name w:val="А_основной Знак"/>
    <w:basedOn w:val="a0"/>
    <w:link w:val="a6"/>
    <w:locked/>
    <w:rsid w:val="00231569"/>
    <w:rPr>
      <w:szCs w:val="28"/>
    </w:rPr>
  </w:style>
  <w:style w:type="paragraph" w:customStyle="1" w:styleId="a6">
    <w:name w:val="А_основной"/>
    <w:basedOn w:val="a"/>
    <w:link w:val="a5"/>
    <w:qFormat/>
    <w:rsid w:val="00231569"/>
    <w:pPr>
      <w:spacing w:after="0" w:line="240" w:lineRule="auto"/>
      <w:ind w:firstLine="709"/>
      <w:jc w:val="both"/>
    </w:pPr>
    <w:rPr>
      <w:rFonts w:asciiTheme="minorHAnsi" w:eastAsiaTheme="minorHAnsi" w:hAnsiTheme="minorHAnsi" w:cstheme="minorBidi"/>
      <w:szCs w:val="28"/>
    </w:rPr>
  </w:style>
  <w:style w:type="paragraph" w:styleId="a7">
    <w:name w:val="Title"/>
    <w:basedOn w:val="a"/>
    <w:next w:val="a"/>
    <w:link w:val="a8"/>
    <w:uiPriority w:val="10"/>
    <w:qFormat/>
    <w:rsid w:val="002315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231569"/>
    <w:rPr>
      <w:rFonts w:asciiTheme="majorHAnsi" w:eastAsiaTheme="majorEastAsia" w:hAnsiTheme="majorHAnsi" w:cstheme="majorBidi"/>
      <w:spacing w:val="-10"/>
      <w:kern w:val="28"/>
      <w:sz w:val="56"/>
      <w:szCs w:val="56"/>
    </w:rPr>
  </w:style>
  <w:style w:type="character" w:customStyle="1" w:styleId="11">
    <w:name w:val="Заголовок 1 Знак"/>
    <w:basedOn w:val="a0"/>
    <w:link w:val="10"/>
    <w:uiPriority w:val="9"/>
    <w:rsid w:val="0023156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C32D6"/>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C32D6"/>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4C32D6"/>
  </w:style>
  <w:style w:type="paragraph" w:customStyle="1" w:styleId="a9">
    <w:name w:val="Основной"/>
    <w:basedOn w:val="a"/>
    <w:link w:val="aa"/>
    <w:rsid w:val="004C32D6"/>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b">
    <w:name w:val="Таблица"/>
    <w:basedOn w:val="a9"/>
    <w:rsid w:val="004C32D6"/>
    <w:pPr>
      <w:tabs>
        <w:tab w:val="left" w:pos="4500"/>
        <w:tab w:val="left" w:pos="9180"/>
        <w:tab w:val="left" w:pos="9360"/>
      </w:tabs>
      <w:spacing w:line="194" w:lineRule="atLeast"/>
      <w:ind w:firstLine="0"/>
      <w:jc w:val="left"/>
    </w:pPr>
    <w:rPr>
      <w:sz w:val="19"/>
      <w:szCs w:val="19"/>
    </w:rPr>
  </w:style>
  <w:style w:type="paragraph" w:styleId="ac">
    <w:name w:val="Message Header"/>
    <w:basedOn w:val="ab"/>
    <w:link w:val="ad"/>
    <w:rsid w:val="004C32D6"/>
    <w:pPr>
      <w:jc w:val="center"/>
    </w:pPr>
    <w:rPr>
      <w:b/>
      <w:bCs/>
    </w:rPr>
  </w:style>
  <w:style w:type="character" w:customStyle="1" w:styleId="ad">
    <w:name w:val="Шапка Знак"/>
    <w:basedOn w:val="a0"/>
    <w:link w:val="ac"/>
    <w:rsid w:val="004C32D6"/>
    <w:rPr>
      <w:rFonts w:ascii="NewtonCSanPin" w:eastAsia="Times New Roman" w:hAnsi="NewtonCSanPin" w:cs="Times New Roman"/>
      <w:b/>
      <w:bCs/>
      <w:color w:val="000000"/>
      <w:sz w:val="19"/>
      <w:szCs w:val="19"/>
      <w:lang w:eastAsia="ru-RU"/>
    </w:rPr>
  </w:style>
  <w:style w:type="paragraph" w:customStyle="1" w:styleId="ae">
    <w:name w:val="Название таблицы"/>
    <w:basedOn w:val="a9"/>
    <w:rsid w:val="004C32D6"/>
    <w:pPr>
      <w:spacing w:before="113"/>
      <w:ind w:firstLine="0"/>
      <w:jc w:val="center"/>
    </w:pPr>
    <w:rPr>
      <w:b/>
      <w:bCs/>
    </w:rPr>
  </w:style>
  <w:style w:type="paragraph" w:customStyle="1" w:styleId="af">
    <w:name w:val="Приложение"/>
    <w:basedOn w:val="13"/>
    <w:rsid w:val="004C32D6"/>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9"/>
    <w:rsid w:val="004C32D6"/>
    <w:pPr>
      <w:keepNext/>
      <w:pageBreakBefore/>
      <w:spacing w:after="170" w:line="296" w:lineRule="atLeast"/>
      <w:ind w:firstLine="0"/>
      <w:jc w:val="center"/>
    </w:pPr>
    <w:rPr>
      <w:rFonts w:ascii="PragmaticaC" w:hAnsi="PragmaticaC" w:cs="PragmaticaC"/>
      <w:b/>
      <w:bCs/>
      <w:caps/>
      <w:sz w:val="26"/>
      <w:szCs w:val="26"/>
    </w:rPr>
  </w:style>
  <w:style w:type="paragraph" w:styleId="af0">
    <w:name w:val="Signature"/>
    <w:basedOn w:val="a9"/>
    <w:link w:val="af1"/>
    <w:rsid w:val="004C32D6"/>
    <w:pPr>
      <w:spacing w:before="57" w:line="194" w:lineRule="atLeast"/>
      <w:ind w:firstLine="0"/>
      <w:jc w:val="center"/>
    </w:pPr>
    <w:rPr>
      <w:sz w:val="19"/>
      <w:szCs w:val="19"/>
    </w:rPr>
  </w:style>
  <w:style w:type="character" w:customStyle="1" w:styleId="af1">
    <w:name w:val="Подпись Знак"/>
    <w:basedOn w:val="a0"/>
    <w:link w:val="af0"/>
    <w:rsid w:val="004C32D6"/>
    <w:rPr>
      <w:rFonts w:ascii="NewtonCSanPin" w:eastAsia="Times New Roman" w:hAnsi="NewtonCSanPin" w:cs="Times New Roman"/>
      <w:color w:val="000000"/>
      <w:sz w:val="19"/>
      <w:szCs w:val="19"/>
      <w:lang w:eastAsia="ru-RU"/>
    </w:rPr>
  </w:style>
  <w:style w:type="paragraph" w:customStyle="1" w:styleId="af2">
    <w:name w:val="В скобках"/>
    <w:basedOn w:val="af0"/>
    <w:rsid w:val="004C32D6"/>
    <w:pPr>
      <w:spacing w:line="174" w:lineRule="atLeast"/>
    </w:pPr>
    <w:rPr>
      <w:sz w:val="17"/>
      <w:szCs w:val="17"/>
    </w:rPr>
  </w:style>
  <w:style w:type="paragraph" w:customStyle="1" w:styleId="14">
    <w:name w:val="Содержание 1"/>
    <w:basedOn w:val="a9"/>
    <w:rsid w:val="004C32D6"/>
    <w:pPr>
      <w:suppressAutoHyphens/>
      <w:ind w:firstLine="0"/>
    </w:pPr>
    <w:rPr>
      <w:rFonts w:ascii="Times New Roman" w:hAnsi="Times New Roman"/>
      <w:lang w:val="en-US"/>
    </w:rPr>
  </w:style>
  <w:style w:type="paragraph" w:customStyle="1" w:styleId="BasicParagraph">
    <w:name w:val="[Basic Paragraph]"/>
    <w:basedOn w:val="NoParagraphStyle"/>
    <w:rsid w:val="004C32D6"/>
  </w:style>
  <w:style w:type="paragraph" w:customStyle="1" w:styleId="NoParagraphStyle">
    <w:name w:val="[No Paragraph Style]"/>
    <w:rsid w:val="004C32D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3">
    <w:name w:val="Буллит"/>
    <w:basedOn w:val="a9"/>
    <w:link w:val="af4"/>
    <w:rsid w:val="004C32D6"/>
    <w:pPr>
      <w:ind w:firstLine="244"/>
    </w:pPr>
  </w:style>
  <w:style w:type="paragraph" w:customStyle="1" w:styleId="22">
    <w:name w:val="Заг 2"/>
    <w:basedOn w:val="13"/>
    <w:rsid w:val="004C32D6"/>
    <w:pPr>
      <w:pageBreakBefore w:val="0"/>
      <w:spacing w:before="283"/>
    </w:pPr>
    <w:rPr>
      <w:caps w:val="0"/>
    </w:rPr>
  </w:style>
  <w:style w:type="paragraph" w:customStyle="1" w:styleId="31">
    <w:name w:val="Заг 3"/>
    <w:basedOn w:val="22"/>
    <w:rsid w:val="004C32D6"/>
    <w:pPr>
      <w:spacing w:before="255" w:after="113" w:line="240" w:lineRule="atLeast"/>
    </w:pPr>
    <w:rPr>
      <w:i/>
      <w:iCs/>
      <w:sz w:val="23"/>
      <w:szCs w:val="23"/>
    </w:rPr>
  </w:style>
  <w:style w:type="paragraph" w:customStyle="1" w:styleId="4">
    <w:name w:val="Заг 4"/>
    <w:basedOn w:val="31"/>
    <w:rsid w:val="004C32D6"/>
    <w:rPr>
      <w:b w:val="0"/>
      <w:bCs w:val="0"/>
    </w:rPr>
  </w:style>
  <w:style w:type="paragraph" w:customStyle="1" w:styleId="af5">
    <w:name w:val="Курсив"/>
    <w:basedOn w:val="a9"/>
    <w:rsid w:val="004C32D6"/>
    <w:rPr>
      <w:i/>
      <w:iCs/>
    </w:rPr>
  </w:style>
  <w:style w:type="paragraph" w:customStyle="1" w:styleId="af6">
    <w:name w:val="Буллит Курсив"/>
    <w:basedOn w:val="af3"/>
    <w:link w:val="af7"/>
    <w:uiPriority w:val="99"/>
    <w:rsid w:val="004C32D6"/>
    <w:rPr>
      <w:i/>
      <w:iCs/>
    </w:rPr>
  </w:style>
  <w:style w:type="paragraph" w:customStyle="1" w:styleId="af8">
    <w:name w:val="Подзаг"/>
    <w:basedOn w:val="a9"/>
    <w:rsid w:val="004C32D6"/>
    <w:pPr>
      <w:spacing w:before="113" w:after="28"/>
      <w:jc w:val="center"/>
    </w:pPr>
    <w:rPr>
      <w:b/>
      <w:bCs/>
      <w:i/>
      <w:iCs/>
    </w:rPr>
  </w:style>
  <w:style w:type="paragraph" w:customStyle="1" w:styleId="af9">
    <w:name w:val="Пж Курсив"/>
    <w:basedOn w:val="a9"/>
    <w:rsid w:val="004C32D6"/>
    <w:rPr>
      <w:b/>
      <w:bCs/>
      <w:i/>
      <w:iCs/>
    </w:rPr>
  </w:style>
  <w:style w:type="paragraph" w:customStyle="1" w:styleId="afa">
    <w:name w:val="Сноска"/>
    <w:basedOn w:val="a9"/>
    <w:rsid w:val="004C32D6"/>
    <w:pPr>
      <w:spacing w:line="174" w:lineRule="atLeast"/>
    </w:pPr>
    <w:rPr>
      <w:sz w:val="17"/>
      <w:szCs w:val="17"/>
    </w:rPr>
  </w:style>
  <w:style w:type="character" w:customStyle="1" w:styleId="15">
    <w:name w:val="Сноска1"/>
    <w:rsid w:val="004C32D6"/>
    <w:rPr>
      <w:rFonts w:ascii="Times New Roman" w:hAnsi="Times New Roman" w:cs="Times New Roman"/>
      <w:vertAlign w:val="superscript"/>
    </w:rPr>
  </w:style>
  <w:style w:type="character" w:customStyle="1" w:styleId="Zag11">
    <w:name w:val="Zag_11"/>
    <w:rsid w:val="004C32D6"/>
    <w:rPr>
      <w:color w:val="000000"/>
      <w:w w:val="100"/>
    </w:rPr>
  </w:style>
  <w:style w:type="paragraph" w:styleId="afb">
    <w:name w:val="footer"/>
    <w:basedOn w:val="a"/>
    <w:link w:val="afc"/>
    <w:uiPriority w:val="99"/>
    <w:rsid w:val="004C32D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uiPriority w:val="99"/>
    <w:rsid w:val="004C32D6"/>
    <w:rPr>
      <w:rFonts w:ascii="Times New Roman" w:eastAsia="Times New Roman" w:hAnsi="Times New Roman" w:cs="Times New Roman"/>
      <w:sz w:val="24"/>
      <w:szCs w:val="24"/>
      <w:lang w:eastAsia="ru-RU"/>
    </w:rPr>
  </w:style>
  <w:style w:type="character" w:styleId="afd">
    <w:name w:val="page number"/>
    <w:rsid w:val="004C32D6"/>
  </w:style>
  <w:style w:type="character" w:styleId="afe">
    <w:name w:val="annotation reference"/>
    <w:uiPriority w:val="99"/>
    <w:rsid w:val="004C32D6"/>
    <w:rPr>
      <w:sz w:val="16"/>
      <w:szCs w:val="16"/>
    </w:rPr>
  </w:style>
  <w:style w:type="paragraph" w:styleId="aff">
    <w:name w:val="annotation text"/>
    <w:basedOn w:val="a"/>
    <w:link w:val="aff0"/>
    <w:uiPriority w:val="99"/>
    <w:rsid w:val="004C32D6"/>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rsid w:val="004C32D6"/>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4C32D6"/>
    <w:rPr>
      <w:b/>
      <w:bCs/>
    </w:rPr>
  </w:style>
  <w:style w:type="character" w:customStyle="1" w:styleId="aff2">
    <w:name w:val="Тема примечания Знак"/>
    <w:basedOn w:val="aff0"/>
    <w:link w:val="aff1"/>
    <w:uiPriority w:val="99"/>
    <w:rsid w:val="004C32D6"/>
    <w:rPr>
      <w:rFonts w:ascii="Times New Roman" w:eastAsia="Times New Roman" w:hAnsi="Times New Roman" w:cs="Times New Roman"/>
      <w:b/>
      <w:bCs/>
      <w:sz w:val="20"/>
      <w:szCs w:val="20"/>
      <w:lang w:eastAsia="ru-RU"/>
    </w:rPr>
  </w:style>
  <w:style w:type="paragraph" w:styleId="aff3">
    <w:name w:val="Subtitle"/>
    <w:basedOn w:val="a"/>
    <w:next w:val="a"/>
    <w:link w:val="aff4"/>
    <w:qFormat/>
    <w:rsid w:val="004C32D6"/>
    <w:pPr>
      <w:spacing w:after="0" w:line="360" w:lineRule="auto"/>
      <w:outlineLvl w:val="1"/>
    </w:pPr>
    <w:rPr>
      <w:rFonts w:ascii="Times New Roman" w:eastAsia="MS Gothic" w:hAnsi="Times New Roman"/>
      <w:b/>
      <w:sz w:val="28"/>
      <w:szCs w:val="24"/>
      <w:lang w:eastAsia="ru-RU"/>
    </w:rPr>
  </w:style>
  <w:style w:type="character" w:customStyle="1" w:styleId="aff4">
    <w:name w:val="Подзаголовок Знак"/>
    <w:basedOn w:val="a0"/>
    <w:link w:val="aff3"/>
    <w:rsid w:val="004C32D6"/>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4C32D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4C32D6"/>
    <w:pPr>
      <w:numPr>
        <w:numId w:val="2"/>
      </w:numPr>
      <w:spacing w:after="0" w:line="360" w:lineRule="auto"/>
      <w:contextualSpacing/>
      <w:jc w:val="both"/>
      <w:outlineLvl w:val="1"/>
    </w:pPr>
    <w:rPr>
      <w:rFonts w:ascii="Times New Roman" w:eastAsia="Times New Roman" w:hAnsi="Times New Roman"/>
      <w:sz w:val="28"/>
      <w:szCs w:val="24"/>
      <w:lang w:eastAsia="ru-RU"/>
    </w:rPr>
  </w:style>
  <w:style w:type="paragraph" w:styleId="16">
    <w:name w:val="toc 1"/>
    <w:basedOn w:val="a"/>
    <w:next w:val="a"/>
    <w:autoRedefine/>
    <w:uiPriority w:val="39"/>
    <w:rsid w:val="004C32D6"/>
    <w:pPr>
      <w:tabs>
        <w:tab w:val="left" w:pos="480"/>
        <w:tab w:val="right" w:leader="dot" w:pos="10065"/>
      </w:tabs>
      <w:spacing w:after="0" w:line="240" w:lineRule="auto"/>
      <w:jc w:val="center"/>
    </w:pPr>
    <w:rPr>
      <w:rFonts w:ascii="Cambria" w:eastAsia="Times New Roman" w:hAnsi="Cambria"/>
      <w:b/>
      <w:sz w:val="24"/>
      <w:szCs w:val="24"/>
      <w:lang w:eastAsia="ru-RU"/>
    </w:rPr>
  </w:style>
  <w:style w:type="paragraph" w:styleId="23">
    <w:name w:val="toc 2"/>
    <w:basedOn w:val="a"/>
    <w:next w:val="a"/>
    <w:autoRedefine/>
    <w:uiPriority w:val="39"/>
    <w:rsid w:val="004C32D6"/>
    <w:pPr>
      <w:tabs>
        <w:tab w:val="left" w:pos="1068"/>
        <w:tab w:val="left" w:pos="1200"/>
        <w:tab w:val="left" w:pos="1985"/>
        <w:tab w:val="right" w:leader="dot" w:pos="10065"/>
      </w:tabs>
      <w:spacing w:after="0" w:line="240" w:lineRule="auto"/>
      <w:ind w:left="709" w:firstLine="327"/>
    </w:pPr>
    <w:rPr>
      <w:rFonts w:ascii="Cambria" w:eastAsia="Times New Roman" w:hAnsi="Cambria"/>
      <w:b/>
      <w:lang w:eastAsia="ru-RU"/>
    </w:rPr>
  </w:style>
  <w:style w:type="paragraph" w:styleId="32">
    <w:name w:val="toc 3"/>
    <w:basedOn w:val="a"/>
    <w:next w:val="a"/>
    <w:autoRedefine/>
    <w:uiPriority w:val="39"/>
    <w:rsid w:val="001D4843"/>
    <w:pPr>
      <w:tabs>
        <w:tab w:val="right" w:leader="dot" w:pos="10065"/>
      </w:tabs>
      <w:spacing w:after="0" w:line="240" w:lineRule="auto"/>
      <w:jc w:val="both"/>
    </w:pPr>
    <w:rPr>
      <w:rFonts w:ascii="Times New Roman" w:eastAsia="Times New Roman" w:hAnsi="Times New Roman"/>
      <w:b/>
      <w:noProof/>
      <w:color w:val="000000" w:themeColor="text1"/>
      <w:sz w:val="24"/>
      <w:szCs w:val="24"/>
      <w:lang w:eastAsia="ru-RU"/>
    </w:rPr>
  </w:style>
  <w:style w:type="paragraph" w:styleId="40">
    <w:name w:val="toc 4"/>
    <w:basedOn w:val="a"/>
    <w:next w:val="a"/>
    <w:autoRedefine/>
    <w:uiPriority w:val="39"/>
    <w:rsid w:val="004C32D6"/>
    <w:pPr>
      <w:spacing w:after="0" w:line="240" w:lineRule="auto"/>
      <w:ind w:left="720"/>
    </w:pPr>
    <w:rPr>
      <w:rFonts w:ascii="Cambria" w:eastAsia="Times New Roman" w:hAnsi="Cambria"/>
      <w:sz w:val="20"/>
      <w:szCs w:val="20"/>
      <w:lang w:eastAsia="ru-RU"/>
    </w:rPr>
  </w:style>
  <w:style w:type="paragraph" w:styleId="51">
    <w:name w:val="toc 5"/>
    <w:basedOn w:val="a"/>
    <w:next w:val="a"/>
    <w:autoRedefine/>
    <w:uiPriority w:val="39"/>
    <w:rsid w:val="004C32D6"/>
    <w:pPr>
      <w:spacing w:after="0" w:line="240" w:lineRule="auto"/>
      <w:ind w:left="960"/>
    </w:pPr>
    <w:rPr>
      <w:rFonts w:ascii="Cambria" w:eastAsia="Times New Roman" w:hAnsi="Cambria"/>
      <w:sz w:val="20"/>
      <w:szCs w:val="20"/>
      <w:lang w:eastAsia="ru-RU"/>
    </w:rPr>
  </w:style>
  <w:style w:type="paragraph" w:styleId="61">
    <w:name w:val="toc 6"/>
    <w:basedOn w:val="a"/>
    <w:next w:val="a"/>
    <w:autoRedefine/>
    <w:uiPriority w:val="39"/>
    <w:rsid w:val="004C32D6"/>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rsid w:val="004C32D6"/>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39"/>
    <w:rsid w:val="004C32D6"/>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rsid w:val="004C32D6"/>
    <w:pPr>
      <w:spacing w:after="0" w:line="240" w:lineRule="auto"/>
      <w:ind w:left="1920"/>
    </w:pPr>
    <w:rPr>
      <w:rFonts w:ascii="Cambria" w:eastAsia="Times New Roman" w:hAnsi="Cambria"/>
      <w:sz w:val="20"/>
      <w:szCs w:val="20"/>
      <w:lang w:eastAsia="ru-RU"/>
    </w:rPr>
  </w:style>
  <w:style w:type="paragraph" w:styleId="aff5">
    <w:name w:val="Normal (Web)"/>
    <w:aliases w:val="Normal (Web) Char"/>
    <w:basedOn w:val="a"/>
    <w:link w:val="aff6"/>
    <w:uiPriority w:val="99"/>
    <w:unhideWhenUsed/>
    <w:rsid w:val="004C32D6"/>
    <w:pPr>
      <w:spacing w:before="100" w:beforeAutospacing="1" w:after="119"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link w:val="1-2"/>
    <w:uiPriority w:val="34"/>
    <w:qFormat/>
    <w:rsid w:val="004C32D6"/>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4C32D6"/>
    <w:rPr>
      <w:rFonts w:ascii="Calibri" w:eastAsia="Calibri" w:hAnsi="Calibri" w:cs="Times New Roman"/>
      <w:sz w:val="24"/>
      <w:szCs w:val="24"/>
      <w:lang w:eastAsia="ru-RU"/>
    </w:rPr>
  </w:style>
  <w:style w:type="paragraph" w:styleId="aff7">
    <w:name w:val="Body Text"/>
    <w:basedOn w:val="a"/>
    <w:link w:val="aff8"/>
    <w:uiPriority w:val="99"/>
    <w:rsid w:val="004C32D6"/>
    <w:pPr>
      <w:spacing w:after="0" w:line="240" w:lineRule="auto"/>
      <w:jc w:val="both"/>
    </w:pPr>
    <w:rPr>
      <w:rFonts w:ascii="Times New Roman" w:eastAsia="Times New Roman" w:hAnsi="Times New Roman"/>
      <w:sz w:val="28"/>
      <w:szCs w:val="24"/>
      <w:lang w:eastAsia="ru-RU"/>
    </w:rPr>
  </w:style>
  <w:style w:type="character" w:customStyle="1" w:styleId="aff8">
    <w:name w:val="Основной текст Знак"/>
    <w:basedOn w:val="a0"/>
    <w:link w:val="aff7"/>
    <w:uiPriority w:val="99"/>
    <w:rsid w:val="004C32D6"/>
    <w:rPr>
      <w:rFonts w:ascii="Times New Roman" w:eastAsia="Times New Roman" w:hAnsi="Times New Roman" w:cs="Times New Roman"/>
      <w:sz w:val="28"/>
      <w:szCs w:val="24"/>
      <w:lang w:eastAsia="ru-RU"/>
    </w:rPr>
  </w:style>
  <w:style w:type="paragraph" w:customStyle="1" w:styleId="Zag1">
    <w:name w:val="Zag_1"/>
    <w:basedOn w:val="a"/>
    <w:uiPriority w:val="99"/>
    <w:rsid w:val="004C32D6"/>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9">
    <w:name w:val="О_Т"/>
    <w:basedOn w:val="a"/>
    <w:link w:val="affa"/>
    <w:rsid w:val="004C32D6"/>
    <w:pPr>
      <w:spacing w:after="0" w:line="288" w:lineRule="auto"/>
      <w:ind w:firstLine="539"/>
      <w:jc w:val="both"/>
    </w:pPr>
    <w:rPr>
      <w:rFonts w:ascii="Arial" w:eastAsia="Times New Roman" w:hAnsi="Arial"/>
      <w:sz w:val="28"/>
      <w:szCs w:val="28"/>
      <w:lang w:eastAsia="ru-RU"/>
    </w:rPr>
  </w:style>
  <w:style w:type="character" w:customStyle="1" w:styleId="affa">
    <w:name w:val="О_Т Знак"/>
    <w:link w:val="aff9"/>
    <w:rsid w:val="004C32D6"/>
    <w:rPr>
      <w:rFonts w:ascii="Arial" w:eastAsia="Times New Roman" w:hAnsi="Arial" w:cs="Times New Roman"/>
      <w:sz w:val="28"/>
      <w:szCs w:val="28"/>
      <w:lang w:eastAsia="ru-RU"/>
    </w:rPr>
  </w:style>
  <w:style w:type="character" w:customStyle="1" w:styleId="aa">
    <w:name w:val="Основной Знак"/>
    <w:link w:val="a9"/>
    <w:rsid w:val="004C32D6"/>
    <w:rPr>
      <w:rFonts w:ascii="NewtonCSanPin" w:eastAsia="Times New Roman" w:hAnsi="NewtonCSanPin" w:cs="Times New Roman"/>
      <w:color w:val="000000"/>
      <w:sz w:val="21"/>
      <w:szCs w:val="21"/>
      <w:lang w:eastAsia="ru-RU"/>
    </w:rPr>
  </w:style>
  <w:style w:type="character" w:customStyle="1" w:styleId="af4">
    <w:name w:val="Буллит Знак"/>
    <w:basedOn w:val="aa"/>
    <w:link w:val="af3"/>
    <w:rsid w:val="004C32D6"/>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4C32D6"/>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C32D6"/>
  </w:style>
  <w:style w:type="paragraph" w:customStyle="1" w:styleId="-12">
    <w:name w:val="Цветной список - Акцент 12"/>
    <w:basedOn w:val="a"/>
    <w:qFormat/>
    <w:rsid w:val="004C32D6"/>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C32D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C32D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b">
    <w:name w:val="header"/>
    <w:basedOn w:val="a"/>
    <w:link w:val="affc"/>
    <w:uiPriority w:val="99"/>
    <w:rsid w:val="004C32D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c">
    <w:name w:val="Верхний колонтитул Знак"/>
    <w:basedOn w:val="a0"/>
    <w:link w:val="affb"/>
    <w:uiPriority w:val="99"/>
    <w:rsid w:val="004C32D6"/>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4C32D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4C32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4C32D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d">
    <w:name w:val="Ξαϋχνϋι"/>
    <w:basedOn w:val="a"/>
    <w:uiPriority w:val="99"/>
    <w:rsid w:val="004C32D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e">
    <w:name w:val="Νξβϋι"/>
    <w:basedOn w:val="a"/>
    <w:uiPriority w:val="99"/>
    <w:rsid w:val="004C32D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0">
    <w:name w:val="Цветной список - Акцент 11"/>
    <w:basedOn w:val="a"/>
    <w:link w:val="-1"/>
    <w:uiPriority w:val="34"/>
    <w:qFormat/>
    <w:rsid w:val="004C32D6"/>
    <w:pPr>
      <w:ind w:left="720"/>
      <w:contextualSpacing/>
    </w:pPr>
  </w:style>
  <w:style w:type="character" w:customStyle="1" w:styleId="-1">
    <w:name w:val="Цветной список - Акцент 1 Знак"/>
    <w:link w:val="-110"/>
    <w:uiPriority w:val="34"/>
    <w:locked/>
    <w:rsid w:val="004C32D6"/>
    <w:rPr>
      <w:rFonts w:ascii="Calibri" w:eastAsia="Calibri" w:hAnsi="Calibri" w:cs="Times New Roman"/>
    </w:rPr>
  </w:style>
  <w:style w:type="character" w:customStyle="1" w:styleId="33">
    <w:name w:val="Основной текст + Курсив3"/>
    <w:uiPriority w:val="99"/>
    <w:rsid w:val="004C32D6"/>
    <w:rPr>
      <w:rFonts w:ascii="Times New Roman" w:hAnsi="Times New Roman" w:cs="Times New Roman"/>
      <w:i/>
      <w:iCs/>
      <w:spacing w:val="0"/>
      <w:sz w:val="18"/>
      <w:szCs w:val="18"/>
    </w:rPr>
  </w:style>
  <w:style w:type="character" w:customStyle="1" w:styleId="af7">
    <w:name w:val="Буллит Курсив Знак"/>
    <w:link w:val="af6"/>
    <w:uiPriority w:val="99"/>
    <w:rsid w:val="004C32D6"/>
    <w:rPr>
      <w:rFonts w:ascii="NewtonCSanPin" w:eastAsia="Times New Roman" w:hAnsi="NewtonCSanPin" w:cs="Times New Roman"/>
      <w:i/>
      <w:iCs/>
      <w:color w:val="000000"/>
      <w:sz w:val="21"/>
      <w:szCs w:val="21"/>
      <w:lang w:eastAsia="ru-RU"/>
    </w:rPr>
  </w:style>
  <w:style w:type="character" w:customStyle="1" w:styleId="afff">
    <w:name w:val="Основной текст_"/>
    <w:link w:val="80"/>
    <w:locked/>
    <w:rsid w:val="004C32D6"/>
    <w:rPr>
      <w:rFonts w:ascii="Courier New" w:eastAsia="Courier New" w:hAnsi="Courier New"/>
      <w:spacing w:val="-20"/>
      <w:sz w:val="28"/>
      <w:szCs w:val="28"/>
      <w:shd w:val="clear" w:color="auto" w:fill="FFFFFF"/>
    </w:rPr>
  </w:style>
  <w:style w:type="paragraph" w:customStyle="1" w:styleId="80">
    <w:name w:val="Основной текст8"/>
    <w:basedOn w:val="a"/>
    <w:link w:val="afff"/>
    <w:rsid w:val="004C32D6"/>
    <w:pPr>
      <w:shd w:val="clear" w:color="auto" w:fill="FFFFFF"/>
      <w:spacing w:before="600" w:after="60" w:line="0" w:lineRule="atLeast"/>
      <w:ind w:hanging="2080"/>
    </w:pPr>
    <w:rPr>
      <w:rFonts w:ascii="Courier New" w:eastAsia="Courier New" w:hAnsi="Courier New" w:cstheme="minorBidi"/>
      <w:spacing w:val="-20"/>
      <w:sz w:val="28"/>
      <w:szCs w:val="28"/>
    </w:rPr>
  </w:style>
  <w:style w:type="character" w:customStyle="1" w:styleId="aff6">
    <w:name w:val="Обычный (веб) Знак"/>
    <w:aliases w:val="Normal (Web) Char Знак"/>
    <w:link w:val="aff5"/>
    <w:uiPriority w:val="99"/>
    <w:rsid w:val="004C32D6"/>
    <w:rPr>
      <w:rFonts w:ascii="Times New Roman" w:eastAsia="Times New Roman" w:hAnsi="Times New Roman" w:cs="Times New Roman"/>
      <w:sz w:val="24"/>
      <w:szCs w:val="24"/>
      <w:lang w:eastAsia="ru-RU"/>
    </w:rPr>
  </w:style>
  <w:style w:type="paragraph" w:styleId="afff0">
    <w:name w:val="footnote text"/>
    <w:basedOn w:val="a"/>
    <w:link w:val="afff1"/>
    <w:uiPriority w:val="99"/>
    <w:rsid w:val="004C32D6"/>
    <w:pPr>
      <w:spacing w:after="0" w:line="240" w:lineRule="auto"/>
    </w:pPr>
    <w:rPr>
      <w:rFonts w:ascii="Times New Roman" w:eastAsia="Times New Roman" w:hAnsi="Times New Roman"/>
      <w:sz w:val="24"/>
      <w:szCs w:val="24"/>
      <w:lang w:eastAsia="ru-RU"/>
    </w:rPr>
  </w:style>
  <w:style w:type="character" w:customStyle="1" w:styleId="afff1">
    <w:name w:val="Текст сноски Знак"/>
    <w:basedOn w:val="a0"/>
    <w:link w:val="afff0"/>
    <w:uiPriority w:val="99"/>
    <w:rsid w:val="004C32D6"/>
    <w:rPr>
      <w:rFonts w:ascii="Times New Roman" w:eastAsia="Times New Roman" w:hAnsi="Times New Roman" w:cs="Times New Roman"/>
      <w:sz w:val="24"/>
      <w:szCs w:val="24"/>
      <w:lang w:eastAsia="ru-RU"/>
    </w:rPr>
  </w:style>
  <w:style w:type="character" w:styleId="afff2">
    <w:name w:val="footnote reference"/>
    <w:uiPriority w:val="99"/>
    <w:rsid w:val="004C32D6"/>
    <w:rPr>
      <w:vertAlign w:val="superscript"/>
    </w:rPr>
  </w:style>
  <w:style w:type="paragraph" w:customStyle="1" w:styleId="220">
    <w:name w:val="Основной текст 22"/>
    <w:basedOn w:val="a"/>
    <w:rsid w:val="004C32D6"/>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4C32D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3">
    <w:name w:val="List Paragraph"/>
    <w:basedOn w:val="a"/>
    <w:link w:val="afff4"/>
    <w:uiPriority w:val="34"/>
    <w:qFormat/>
    <w:rsid w:val="004C32D6"/>
    <w:pPr>
      <w:ind w:left="720"/>
      <w:contextualSpacing/>
    </w:pPr>
  </w:style>
  <w:style w:type="character" w:customStyle="1" w:styleId="afff4">
    <w:name w:val="Абзац списка Знак"/>
    <w:link w:val="afff3"/>
    <w:uiPriority w:val="34"/>
    <w:qFormat/>
    <w:locked/>
    <w:rsid w:val="004C32D6"/>
    <w:rPr>
      <w:rFonts w:ascii="Calibri" w:eastAsia="Calibri" w:hAnsi="Calibri" w:cs="Times New Roman"/>
    </w:rPr>
  </w:style>
  <w:style w:type="paragraph" w:customStyle="1" w:styleId="Zag2">
    <w:name w:val="Zag_2"/>
    <w:basedOn w:val="a"/>
    <w:rsid w:val="004C32D6"/>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styleId="afff5">
    <w:name w:val="Hyperlink"/>
    <w:basedOn w:val="a0"/>
    <w:uiPriority w:val="99"/>
    <w:unhideWhenUsed/>
    <w:rsid w:val="004C32D6"/>
    <w:rPr>
      <w:color w:val="0000FF" w:themeColor="hyperlink"/>
      <w:u w:val="single"/>
    </w:rPr>
  </w:style>
  <w:style w:type="table" w:styleId="afff6">
    <w:name w:val="Table Grid"/>
    <w:basedOn w:val="a1"/>
    <w:uiPriority w:val="99"/>
    <w:rsid w:val="0039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D20CEF"/>
    <w:rPr>
      <w:rFonts w:asciiTheme="majorHAnsi" w:eastAsiaTheme="majorEastAsia" w:hAnsiTheme="majorHAnsi" w:cstheme="majorBidi"/>
      <w:color w:val="243F60" w:themeColor="accent1" w:themeShade="7F"/>
    </w:rPr>
  </w:style>
  <w:style w:type="character" w:customStyle="1" w:styleId="50">
    <w:name w:val="Заголовок 5 Знак"/>
    <w:basedOn w:val="a0"/>
    <w:link w:val="5"/>
    <w:uiPriority w:val="9"/>
    <w:semiHidden/>
    <w:rsid w:val="00D20CEF"/>
    <w:rPr>
      <w:rFonts w:asciiTheme="majorHAnsi" w:eastAsiaTheme="majorEastAsia" w:hAnsiTheme="majorHAnsi" w:cstheme="majorBidi"/>
      <w:color w:val="243F60" w:themeColor="accent1" w:themeShade="7F"/>
    </w:rPr>
  </w:style>
  <w:style w:type="paragraph" w:customStyle="1" w:styleId="Tdtable-td">
    <w:name w:val="Td_table-td"/>
    <w:basedOn w:val="a"/>
    <w:rsid w:val="00D20CEF"/>
    <w:pPr>
      <w:spacing w:after="0" w:line="292" w:lineRule="atLeast"/>
    </w:pPr>
    <w:rPr>
      <w:rFonts w:ascii="Arial" w:eastAsia="Arial" w:hAnsi="Arial" w:cs="Arial"/>
      <w:sz w:val="18"/>
      <w:szCs w:val="18"/>
      <w:lang w:eastAsia="ru-RU"/>
    </w:rPr>
  </w:style>
  <w:style w:type="numbering" w:customStyle="1" w:styleId="24">
    <w:name w:val="Нет списка2"/>
    <w:next w:val="a2"/>
    <w:uiPriority w:val="99"/>
    <w:semiHidden/>
    <w:unhideWhenUsed/>
    <w:rsid w:val="00D20CEF"/>
  </w:style>
  <w:style w:type="numbering" w:customStyle="1" w:styleId="34">
    <w:name w:val="Нет списка3"/>
    <w:next w:val="a2"/>
    <w:uiPriority w:val="99"/>
    <w:semiHidden/>
    <w:unhideWhenUsed/>
    <w:rsid w:val="00D20CEF"/>
  </w:style>
  <w:style w:type="paragraph" w:styleId="afff7">
    <w:name w:val="No Spacing"/>
    <w:link w:val="afff8"/>
    <w:uiPriority w:val="1"/>
    <w:qFormat/>
    <w:rsid w:val="00DF1982"/>
    <w:pPr>
      <w:spacing w:after="0" w:line="240" w:lineRule="auto"/>
    </w:pPr>
  </w:style>
  <w:style w:type="table" w:customStyle="1" w:styleId="25">
    <w:name w:val="Сетка таблицы2"/>
    <w:basedOn w:val="a1"/>
    <w:next w:val="afff6"/>
    <w:uiPriority w:val="59"/>
    <w:rsid w:val="00DF1982"/>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next w:val="afff6"/>
    <w:uiPriority w:val="59"/>
    <w:rsid w:val="00DF198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
    <w:name w:val="Сетка таблицы3"/>
    <w:basedOn w:val="a1"/>
    <w:next w:val="afff6"/>
    <w:uiPriority w:val="99"/>
    <w:rsid w:val="00DF19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6"/>
    <w:uiPriority w:val="59"/>
    <w:rsid w:val="00DF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97FFE"/>
  </w:style>
  <w:style w:type="character" w:customStyle="1" w:styleId="26">
    <w:name w:val="Основной текст (2)"/>
    <w:basedOn w:val="a0"/>
    <w:link w:val="210"/>
    <w:uiPriority w:val="99"/>
    <w:rsid w:val="00897FFE"/>
    <w:rPr>
      <w:rFonts w:ascii="Tahoma" w:hAnsi="Tahoma" w:cs="Tahoma"/>
      <w:b/>
      <w:bCs/>
      <w:sz w:val="24"/>
      <w:szCs w:val="24"/>
      <w:shd w:val="clear" w:color="auto" w:fill="FFFFFF"/>
    </w:rPr>
  </w:style>
  <w:style w:type="character" w:customStyle="1" w:styleId="260">
    <w:name w:val="Основной текст (2)6"/>
    <w:basedOn w:val="26"/>
    <w:uiPriority w:val="99"/>
    <w:rsid w:val="00897FFE"/>
    <w:rPr>
      <w:rFonts w:ascii="Tahoma" w:hAnsi="Tahoma" w:cs="Tahoma"/>
      <w:b/>
      <w:bCs/>
      <w:noProof/>
      <w:sz w:val="24"/>
      <w:szCs w:val="24"/>
      <w:shd w:val="clear" w:color="auto" w:fill="FFFFFF"/>
    </w:rPr>
  </w:style>
  <w:style w:type="character" w:customStyle="1" w:styleId="36">
    <w:name w:val="Основной текст (3)"/>
    <w:basedOn w:val="a0"/>
    <w:uiPriority w:val="99"/>
    <w:rsid w:val="00897FFE"/>
    <w:rPr>
      <w:rFonts w:ascii="Times New Roman" w:hAnsi="Times New Roman" w:cs="Times New Roman"/>
      <w:sz w:val="22"/>
      <w:szCs w:val="22"/>
    </w:rPr>
  </w:style>
  <w:style w:type="character" w:customStyle="1" w:styleId="312">
    <w:name w:val="Основной текст (3)12"/>
    <w:basedOn w:val="a0"/>
    <w:uiPriority w:val="99"/>
    <w:rsid w:val="00897FFE"/>
    <w:rPr>
      <w:rFonts w:ascii="Times New Roman" w:hAnsi="Times New Roman" w:cs="Times New Roman"/>
      <w:noProof/>
      <w:sz w:val="22"/>
      <w:szCs w:val="22"/>
    </w:rPr>
  </w:style>
  <w:style w:type="character" w:customStyle="1" w:styleId="311">
    <w:name w:val="Основной текст (3)11"/>
    <w:basedOn w:val="a0"/>
    <w:uiPriority w:val="99"/>
    <w:rsid w:val="00897FFE"/>
    <w:rPr>
      <w:rFonts w:ascii="Times New Roman" w:hAnsi="Times New Roman" w:cs="Times New Roman"/>
      <w:noProof/>
      <w:sz w:val="22"/>
      <w:szCs w:val="22"/>
    </w:rPr>
  </w:style>
  <w:style w:type="character" w:customStyle="1" w:styleId="18">
    <w:name w:val="Заголовок №1"/>
    <w:basedOn w:val="a0"/>
    <w:link w:val="110"/>
    <w:uiPriority w:val="99"/>
    <w:rsid w:val="00897FFE"/>
    <w:rPr>
      <w:rFonts w:ascii="Tahoma" w:hAnsi="Tahoma" w:cs="Tahoma"/>
      <w:b/>
      <w:bCs/>
      <w:sz w:val="24"/>
      <w:szCs w:val="24"/>
      <w:shd w:val="clear" w:color="auto" w:fill="FFFFFF"/>
    </w:rPr>
  </w:style>
  <w:style w:type="character" w:customStyle="1" w:styleId="120">
    <w:name w:val="Заголовок №12"/>
    <w:basedOn w:val="18"/>
    <w:uiPriority w:val="99"/>
    <w:rsid w:val="00897FFE"/>
    <w:rPr>
      <w:rFonts w:ascii="Tahoma" w:hAnsi="Tahoma" w:cs="Tahoma"/>
      <w:b/>
      <w:bCs/>
      <w:noProof/>
      <w:sz w:val="24"/>
      <w:szCs w:val="24"/>
      <w:shd w:val="clear" w:color="auto" w:fill="FFFFFF"/>
    </w:rPr>
  </w:style>
  <w:style w:type="character" w:customStyle="1" w:styleId="43">
    <w:name w:val="Основной текст (4)"/>
    <w:basedOn w:val="a0"/>
    <w:link w:val="410"/>
    <w:uiPriority w:val="99"/>
    <w:rsid w:val="00897FFE"/>
    <w:rPr>
      <w:rFonts w:ascii="Times New Roman" w:hAnsi="Times New Roman" w:cs="Times New Roman"/>
      <w:i/>
      <w:iCs/>
      <w:sz w:val="24"/>
      <w:szCs w:val="24"/>
      <w:shd w:val="clear" w:color="auto" w:fill="FFFFFF"/>
    </w:rPr>
  </w:style>
  <w:style w:type="character" w:customStyle="1" w:styleId="52">
    <w:name w:val="Основной текст (5)"/>
    <w:basedOn w:val="a0"/>
    <w:link w:val="510"/>
    <w:uiPriority w:val="99"/>
    <w:rsid w:val="00897FFE"/>
    <w:rPr>
      <w:rFonts w:ascii="Times New Roman" w:hAnsi="Times New Roman" w:cs="Times New Roman"/>
      <w:shd w:val="clear" w:color="auto" w:fill="FFFFFF"/>
    </w:rPr>
  </w:style>
  <w:style w:type="character" w:customStyle="1" w:styleId="310">
    <w:name w:val="Основной текст (3)10"/>
    <w:basedOn w:val="a0"/>
    <w:uiPriority w:val="99"/>
    <w:rsid w:val="00897FFE"/>
    <w:rPr>
      <w:rFonts w:ascii="Times New Roman" w:hAnsi="Times New Roman" w:cs="Times New Roman"/>
      <w:noProof/>
      <w:sz w:val="22"/>
      <w:szCs w:val="22"/>
    </w:rPr>
  </w:style>
  <w:style w:type="character" w:customStyle="1" w:styleId="250">
    <w:name w:val="Основной текст (2)5"/>
    <w:basedOn w:val="26"/>
    <w:uiPriority w:val="99"/>
    <w:rsid w:val="00897FFE"/>
    <w:rPr>
      <w:rFonts w:ascii="Tahoma" w:hAnsi="Tahoma" w:cs="Tahoma"/>
      <w:b/>
      <w:bCs/>
      <w:noProof/>
      <w:sz w:val="24"/>
      <w:szCs w:val="24"/>
      <w:shd w:val="clear" w:color="auto" w:fill="FFFFFF"/>
    </w:rPr>
  </w:style>
  <w:style w:type="character" w:customStyle="1" w:styleId="62">
    <w:name w:val="Основной текст (6)"/>
    <w:basedOn w:val="a0"/>
    <w:link w:val="610"/>
    <w:uiPriority w:val="99"/>
    <w:rsid w:val="00897FFE"/>
    <w:rPr>
      <w:rFonts w:ascii="Times New Roman" w:hAnsi="Times New Roman" w:cs="Times New Roman"/>
      <w:i/>
      <w:iCs/>
      <w:sz w:val="24"/>
      <w:szCs w:val="24"/>
      <w:shd w:val="clear" w:color="auto" w:fill="FFFFFF"/>
    </w:rPr>
  </w:style>
  <w:style w:type="character" w:customStyle="1" w:styleId="611pt">
    <w:name w:val="Основной текст (6) + 11 pt"/>
    <w:aliases w:val="Не курсив"/>
    <w:basedOn w:val="62"/>
    <w:uiPriority w:val="99"/>
    <w:rsid w:val="00897FFE"/>
    <w:rPr>
      <w:rFonts w:ascii="Times New Roman" w:hAnsi="Times New Roman" w:cs="Times New Roman"/>
      <w:i/>
      <w:iCs/>
      <w:sz w:val="22"/>
      <w:szCs w:val="22"/>
      <w:shd w:val="clear" w:color="auto" w:fill="FFFFFF"/>
    </w:rPr>
  </w:style>
  <w:style w:type="character" w:customStyle="1" w:styleId="63">
    <w:name w:val="Основной текст (6)3"/>
    <w:basedOn w:val="62"/>
    <w:uiPriority w:val="99"/>
    <w:rsid w:val="00897FFE"/>
    <w:rPr>
      <w:rFonts w:ascii="Times New Roman" w:hAnsi="Times New Roman" w:cs="Times New Roman"/>
      <w:i/>
      <w:iCs/>
      <w:noProof/>
      <w:sz w:val="24"/>
      <w:szCs w:val="24"/>
      <w:shd w:val="clear" w:color="auto" w:fill="FFFFFF"/>
    </w:rPr>
  </w:style>
  <w:style w:type="character" w:customStyle="1" w:styleId="70">
    <w:name w:val="Основной текст (7)"/>
    <w:basedOn w:val="a0"/>
    <w:link w:val="71"/>
    <w:uiPriority w:val="99"/>
    <w:rsid w:val="00897FFE"/>
    <w:rPr>
      <w:rFonts w:ascii="Times New Roman" w:hAnsi="Times New Roman" w:cs="Times New Roman"/>
      <w:i/>
      <w:iCs/>
      <w:sz w:val="24"/>
      <w:szCs w:val="24"/>
      <w:shd w:val="clear" w:color="auto" w:fill="FFFFFF"/>
    </w:rPr>
  </w:style>
  <w:style w:type="character" w:customStyle="1" w:styleId="72">
    <w:name w:val="Основной текст (7)2"/>
    <w:basedOn w:val="70"/>
    <w:uiPriority w:val="99"/>
    <w:rsid w:val="00897FFE"/>
    <w:rPr>
      <w:rFonts w:ascii="Times New Roman" w:hAnsi="Times New Roman" w:cs="Times New Roman"/>
      <w:i/>
      <w:iCs/>
      <w:noProof/>
      <w:sz w:val="24"/>
      <w:szCs w:val="24"/>
      <w:shd w:val="clear" w:color="auto" w:fill="FFFFFF"/>
    </w:rPr>
  </w:style>
  <w:style w:type="character" w:customStyle="1" w:styleId="611pt1">
    <w:name w:val="Основной текст (6) + 11 pt1"/>
    <w:aliases w:val="Не курсив1"/>
    <w:basedOn w:val="62"/>
    <w:uiPriority w:val="99"/>
    <w:rsid w:val="00897FFE"/>
    <w:rPr>
      <w:rFonts w:ascii="Times New Roman" w:hAnsi="Times New Roman" w:cs="Times New Roman"/>
      <w:i/>
      <w:iCs/>
      <w:sz w:val="22"/>
      <w:szCs w:val="22"/>
      <w:shd w:val="clear" w:color="auto" w:fill="FFFFFF"/>
    </w:rPr>
  </w:style>
  <w:style w:type="character" w:customStyle="1" w:styleId="620">
    <w:name w:val="Основной текст (6)2"/>
    <w:basedOn w:val="62"/>
    <w:uiPriority w:val="99"/>
    <w:rsid w:val="00897FFE"/>
    <w:rPr>
      <w:rFonts w:ascii="Times New Roman" w:hAnsi="Times New Roman" w:cs="Times New Roman"/>
      <w:i/>
      <w:iCs/>
      <w:noProof/>
      <w:sz w:val="24"/>
      <w:szCs w:val="24"/>
      <w:shd w:val="clear" w:color="auto" w:fill="FFFFFF"/>
    </w:rPr>
  </w:style>
  <w:style w:type="character" w:customStyle="1" w:styleId="240">
    <w:name w:val="Основной текст (2)4"/>
    <w:basedOn w:val="26"/>
    <w:uiPriority w:val="99"/>
    <w:rsid w:val="00897FFE"/>
    <w:rPr>
      <w:rFonts w:ascii="Tahoma" w:hAnsi="Tahoma" w:cs="Tahoma"/>
      <w:b/>
      <w:bCs/>
      <w:noProof/>
      <w:sz w:val="24"/>
      <w:szCs w:val="24"/>
      <w:shd w:val="clear" w:color="auto" w:fill="FFFFFF"/>
    </w:rPr>
  </w:style>
  <w:style w:type="character" w:customStyle="1" w:styleId="afff9">
    <w:name w:val="Основной текст + Полужирный"/>
    <w:uiPriority w:val="99"/>
    <w:rsid w:val="00897FFE"/>
    <w:rPr>
      <w:rFonts w:ascii="Times New Roman" w:hAnsi="Times New Roman" w:cs="Times New Roman"/>
      <w:b/>
      <w:bCs/>
      <w:sz w:val="22"/>
      <w:szCs w:val="22"/>
    </w:rPr>
  </w:style>
  <w:style w:type="character" w:customStyle="1" w:styleId="39">
    <w:name w:val="Основной текст (3)9"/>
    <w:basedOn w:val="a0"/>
    <w:uiPriority w:val="99"/>
    <w:rsid w:val="00897FFE"/>
    <w:rPr>
      <w:rFonts w:ascii="Times New Roman" w:hAnsi="Times New Roman" w:cs="Times New Roman"/>
      <w:noProof/>
      <w:sz w:val="22"/>
      <w:szCs w:val="22"/>
    </w:rPr>
  </w:style>
  <w:style w:type="character" w:customStyle="1" w:styleId="38">
    <w:name w:val="Основной текст (3)8"/>
    <w:basedOn w:val="a0"/>
    <w:uiPriority w:val="99"/>
    <w:rsid w:val="00897FFE"/>
    <w:rPr>
      <w:rFonts w:ascii="Times New Roman" w:hAnsi="Times New Roman" w:cs="Times New Roman"/>
      <w:noProof/>
      <w:sz w:val="22"/>
      <w:szCs w:val="22"/>
    </w:rPr>
  </w:style>
  <w:style w:type="character" w:customStyle="1" w:styleId="19">
    <w:name w:val="Основной текст + Полужирный1"/>
    <w:uiPriority w:val="99"/>
    <w:rsid w:val="00897FFE"/>
    <w:rPr>
      <w:rFonts w:ascii="Times New Roman" w:hAnsi="Times New Roman" w:cs="Times New Roman"/>
      <w:b/>
      <w:bCs/>
      <w:noProof/>
      <w:sz w:val="22"/>
      <w:szCs w:val="22"/>
    </w:rPr>
  </w:style>
  <w:style w:type="character" w:customStyle="1" w:styleId="37">
    <w:name w:val="Основной текст (3)7"/>
    <w:basedOn w:val="a0"/>
    <w:uiPriority w:val="99"/>
    <w:rsid w:val="00897FFE"/>
    <w:rPr>
      <w:rFonts w:ascii="Times New Roman" w:hAnsi="Times New Roman" w:cs="Times New Roman"/>
      <w:noProof/>
      <w:sz w:val="22"/>
      <w:szCs w:val="22"/>
    </w:rPr>
  </w:style>
  <w:style w:type="character" w:customStyle="1" w:styleId="230">
    <w:name w:val="Основной текст (2)3"/>
    <w:basedOn w:val="26"/>
    <w:uiPriority w:val="99"/>
    <w:rsid w:val="00897FFE"/>
    <w:rPr>
      <w:rFonts w:ascii="Tahoma" w:hAnsi="Tahoma" w:cs="Tahoma"/>
      <w:b/>
      <w:bCs/>
      <w:noProof/>
      <w:sz w:val="24"/>
      <w:szCs w:val="24"/>
      <w:shd w:val="clear" w:color="auto" w:fill="FFFFFF"/>
    </w:rPr>
  </w:style>
  <w:style w:type="character" w:customStyle="1" w:styleId="221">
    <w:name w:val="Заголовок №2 (2)"/>
    <w:basedOn w:val="a0"/>
    <w:link w:val="2210"/>
    <w:uiPriority w:val="99"/>
    <w:rsid w:val="00897FFE"/>
    <w:rPr>
      <w:rFonts w:ascii="Times New Roman" w:hAnsi="Times New Roman" w:cs="Times New Roman"/>
      <w:b/>
      <w:bCs/>
      <w:i/>
      <w:iCs/>
      <w:shd w:val="clear" w:color="auto" w:fill="FFFFFF"/>
    </w:rPr>
  </w:style>
  <w:style w:type="character" w:customStyle="1" w:styleId="222">
    <w:name w:val="Заголовок №2 (2)2"/>
    <w:basedOn w:val="221"/>
    <w:uiPriority w:val="99"/>
    <w:rsid w:val="00897FFE"/>
    <w:rPr>
      <w:rFonts w:ascii="Times New Roman" w:hAnsi="Times New Roman" w:cs="Times New Roman"/>
      <w:b/>
      <w:bCs/>
      <w:i/>
      <w:iCs/>
      <w:noProof/>
      <w:shd w:val="clear" w:color="auto" w:fill="FFFFFF"/>
    </w:rPr>
  </w:style>
  <w:style w:type="character" w:customStyle="1" w:styleId="231">
    <w:name w:val="Заголовок №2 (3)"/>
    <w:basedOn w:val="a0"/>
    <w:link w:val="2310"/>
    <w:uiPriority w:val="99"/>
    <w:rsid w:val="00897FFE"/>
    <w:rPr>
      <w:rFonts w:ascii="Times New Roman" w:hAnsi="Times New Roman" w:cs="Times New Roman"/>
      <w:b/>
      <w:bCs/>
      <w:i/>
      <w:iCs/>
      <w:shd w:val="clear" w:color="auto" w:fill="FFFFFF"/>
    </w:rPr>
  </w:style>
  <w:style w:type="character" w:customStyle="1" w:styleId="233">
    <w:name w:val="Заголовок №2 (3)3"/>
    <w:basedOn w:val="231"/>
    <w:uiPriority w:val="99"/>
    <w:rsid w:val="00897FFE"/>
    <w:rPr>
      <w:rFonts w:ascii="Times New Roman" w:hAnsi="Times New Roman" w:cs="Times New Roman"/>
      <w:b/>
      <w:bCs/>
      <w:i/>
      <w:iCs/>
      <w:noProof/>
      <w:shd w:val="clear" w:color="auto" w:fill="FFFFFF"/>
    </w:rPr>
  </w:style>
  <w:style w:type="character" w:customStyle="1" w:styleId="232">
    <w:name w:val="Заголовок №2 (3)2"/>
    <w:basedOn w:val="231"/>
    <w:uiPriority w:val="99"/>
    <w:rsid w:val="00897FFE"/>
    <w:rPr>
      <w:rFonts w:ascii="Times New Roman" w:hAnsi="Times New Roman" w:cs="Times New Roman"/>
      <w:b/>
      <w:bCs/>
      <w:i/>
      <w:iCs/>
      <w:noProof/>
      <w:shd w:val="clear" w:color="auto" w:fill="FFFFFF"/>
    </w:rPr>
  </w:style>
  <w:style w:type="character" w:customStyle="1" w:styleId="241">
    <w:name w:val="Заголовок №2 (4)"/>
    <w:basedOn w:val="a0"/>
    <w:link w:val="2410"/>
    <w:uiPriority w:val="99"/>
    <w:rsid w:val="00897FFE"/>
    <w:rPr>
      <w:rFonts w:ascii="Times New Roman" w:hAnsi="Times New Roman" w:cs="Times New Roman"/>
      <w:b/>
      <w:bCs/>
      <w:i/>
      <w:iCs/>
      <w:shd w:val="clear" w:color="auto" w:fill="FFFFFF"/>
    </w:rPr>
  </w:style>
  <w:style w:type="character" w:customStyle="1" w:styleId="242">
    <w:name w:val="Заголовок №2 (4)2"/>
    <w:basedOn w:val="241"/>
    <w:uiPriority w:val="99"/>
    <w:rsid w:val="00897FFE"/>
    <w:rPr>
      <w:rFonts w:ascii="Times New Roman" w:hAnsi="Times New Roman" w:cs="Times New Roman"/>
      <w:b/>
      <w:bCs/>
      <w:i/>
      <w:iCs/>
      <w:noProof/>
      <w:shd w:val="clear" w:color="auto" w:fill="FFFFFF"/>
    </w:rPr>
  </w:style>
  <w:style w:type="character" w:customStyle="1" w:styleId="27">
    <w:name w:val="Заголовок №2"/>
    <w:basedOn w:val="a0"/>
    <w:link w:val="211"/>
    <w:uiPriority w:val="99"/>
    <w:rsid w:val="00897FFE"/>
    <w:rPr>
      <w:rFonts w:ascii="Times New Roman" w:hAnsi="Times New Roman" w:cs="Times New Roman"/>
      <w:b/>
      <w:bCs/>
      <w:shd w:val="clear" w:color="auto" w:fill="FFFFFF"/>
    </w:rPr>
  </w:style>
  <w:style w:type="character" w:customStyle="1" w:styleId="223">
    <w:name w:val="Заголовок №22"/>
    <w:basedOn w:val="27"/>
    <w:uiPriority w:val="99"/>
    <w:rsid w:val="00897FFE"/>
    <w:rPr>
      <w:rFonts w:ascii="Times New Roman" w:hAnsi="Times New Roman" w:cs="Times New Roman"/>
      <w:b/>
      <w:bCs/>
      <w:noProof/>
      <w:shd w:val="clear" w:color="auto" w:fill="FFFFFF"/>
    </w:rPr>
  </w:style>
  <w:style w:type="character" w:customStyle="1" w:styleId="360">
    <w:name w:val="Основной текст (3)6"/>
    <w:basedOn w:val="a0"/>
    <w:uiPriority w:val="99"/>
    <w:rsid w:val="00897FFE"/>
    <w:rPr>
      <w:rFonts w:ascii="Times New Roman" w:hAnsi="Times New Roman" w:cs="Times New Roman"/>
      <w:noProof/>
      <w:sz w:val="22"/>
      <w:szCs w:val="22"/>
    </w:rPr>
  </w:style>
  <w:style w:type="character" w:customStyle="1" w:styleId="350">
    <w:name w:val="Основной текст (3)5"/>
    <w:basedOn w:val="a0"/>
    <w:uiPriority w:val="99"/>
    <w:rsid w:val="00897FFE"/>
    <w:rPr>
      <w:rFonts w:ascii="Times New Roman" w:hAnsi="Times New Roman" w:cs="Times New Roman"/>
      <w:noProof/>
      <w:sz w:val="22"/>
      <w:szCs w:val="22"/>
    </w:rPr>
  </w:style>
  <w:style w:type="character" w:customStyle="1" w:styleId="340">
    <w:name w:val="Основной текст (3)4"/>
    <w:basedOn w:val="a0"/>
    <w:uiPriority w:val="99"/>
    <w:rsid w:val="00897FFE"/>
    <w:rPr>
      <w:rFonts w:ascii="Times New Roman" w:hAnsi="Times New Roman" w:cs="Times New Roman"/>
      <w:noProof/>
      <w:sz w:val="22"/>
      <w:szCs w:val="22"/>
    </w:rPr>
  </w:style>
  <w:style w:type="character" w:customStyle="1" w:styleId="224">
    <w:name w:val="Основной текст (2)2"/>
    <w:basedOn w:val="26"/>
    <w:uiPriority w:val="99"/>
    <w:rsid w:val="00897FFE"/>
    <w:rPr>
      <w:rFonts w:ascii="Tahoma" w:hAnsi="Tahoma" w:cs="Tahoma"/>
      <w:b/>
      <w:bCs/>
      <w:noProof/>
      <w:sz w:val="24"/>
      <w:szCs w:val="24"/>
      <w:shd w:val="clear" w:color="auto" w:fill="FFFFFF"/>
    </w:rPr>
  </w:style>
  <w:style w:type="character" w:customStyle="1" w:styleId="330">
    <w:name w:val="Основной текст (3)3"/>
    <w:basedOn w:val="a0"/>
    <w:uiPriority w:val="99"/>
    <w:rsid w:val="00897FFE"/>
    <w:rPr>
      <w:rFonts w:ascii="Times New Roman" w:hAnsi="Times New Roman" w:cs="Times New Roman"/>
      <w:noProof/>
      <w:sz w:val="22"/>
      <w:szCs w:val="22"/>
    </w:rPr>
  </w:style>
  <w:style w:type="character" w:customStyle="1" w:styleId="320">
    <w:name w:val="Основной текст (3)2"/>
    <w:basedOn w:val="a0"/>
    <w:uiPriority w:val="99"/>
    <w:rsid w:val="00897FFE"/>
    <w:rPr>
      <w:rFonts w:ascii="Times New Roman" w:hAnsi="Times New Roman" w:cs="Times New Roman"/>
      <w:noProof/>
      <w:sz w:val="22"/>
      <w:szCs w:val="22"/>
    </w:rPr>
  </w:style>
  <w:style w:type="character" w:customStyle="1" w:styleId="12pt">
    <w:name w:val="Основной текст + 12 pt"/>
    <w:uiPriority w:val="99"/>
    <w:rsid w:val="00897FFE"/>
    <w:rPr>
      <w:rFonts w:ascii="Times New Roman" w:hAnsi="Times New Roman" w:cs="Times New Roman"/>
      <w:i/>
      <w:iCs/>
      <w:sz w:val="24"/>
      <w:szCs w:val="24"/>
    </w:rPr>
  </w:style>
  <w:style w:type="character" w:customStyle="1" w:styleId="313">
    <w:name w:val="Основной текст (3)1"/>
    <w:basedOn w:val="a0"/>
    <w:uiPriority w:val="99"/>
    <w:rsid w:val="00897FFE"/>
    <w:rPr>
      <w:rFonts w:ascii="Times New Roman" w:hAnsi="Times New Roman" w:cs="Times New Roman"/>
      <w:noProof/>
      <w:sz w:val="22"/>
      <w:szCs w:val="22"/>
    </w:rPr>
  </w:style>
  <w:style w:type="paragraph" w:customStyle="1" w:styleId="210">
    <w:name w:val="Основной текст (2)1"/>
    <w:basedOn w:val="a"/>
    <w:link w:val="26"/>
    <w:uiPriority w:val="99"/>
    <w:rsid w:val="00897FFE"/>
    <w:pPr>
      <w:shd w:val="clear" w:color="auto" w:fill="FFFFFF"/>
      <w:spacing w:after="0" w:line="302" w:lineRule="exact"/>
      <w:ind w:firstLine="720"/>
      <w:jc w:val="center"/>
    </w:pPr>
    <w:rPr>
      <w:rFonts w:ascii="Tahoma" w:eastAsiaTheme="minorHAnsi" w:hAnsi="Tahoma" w:cs="Tahoma"/>
      <w:b/>
      <w:bCs/>
      <w:sz w:val="24"/>
      <w:szCs w:val="24"/>
    </w:rPr>
  </w:style>
  <w:style w:type="paragraph" w:customStyle="1" w:styleId="110">
    <w:name w:val="Заголовок №11"/>
    <w:basedOn w:val="a"/>
    <w:link w:val="18"/>
    <w:uiPriority w:val="99"/>
    <w:rsid w:val="00897FFE"/>
    <w:pPr>
      <w:shd w:val="clear" w:color="auto" w:fill="FFFFFF"/>
      <w:spacing w:before="240" w:after="0" w:line="293" w:lineRule="exact"/>
      <w:ind w:firstLine="720"/>
      <w:jc w:val="center"/>
      <w:outlineLvl w:val="0"/>
    </w:pPr>
    <w:rPr>
      <w:rFonts w:ascii="Tahoma" w:eastAsiaTheme="minorHAnsi" w:hAnsi="Tahoma" w:cs="Tahoma"/>
      <w:b/>
      <w:bCs/>
      <w:sz w:val="24"/>
      <w:szCs w:val="24"/>
    </w:rPr>
  </w:style>
  <w:style w:type="paragraph" w:customStyle="1" w:styleId="410">
    <w:name w:val="Основной текст (4)1"/>
    <w:basedOn w:val="a"/>
    <w:link w:val="43"/>
    <w:uiPriority w:val="99"/>
    <w:rsid w:val="00897FFE"/>
    <w:pPr>
      <w:shd w:val="clear" w:color="auto" w:fill="FFFFFF"/>
      <w:spacing w:after="0" w:line="211" w:lineRule="exact"/>
      <w:ind w:firstLine="720"/>
      <w:jc w:val="both"/>
    </w:pPr>
    <w:rPr>
      <w:rFonts w:ascii="Times New Roman" w:eastAsiaTheme="minorHAnsi" w:hAnsi="Times New Roman"/>
      <w:i/>
      <w:iCs/>
      <w:sz w:val="24"/>
      <w:szCs w:val="24"/>
    </w:rPr>
  </w:style>
  <w:style w:type="paragraph" w:customStyle="1" w:styleId="510">
    <w:name w:val="Основной текст (5)1"/>
    <w:basedOn w:val="a"/>
    <w:link w:val="52"/>
    <w:uiPriority w:val="99"/>
    <w:rsid w:val="00897FFE"/>
    <w:pPr>
      <w:shd w:val="clear" w:color="auto" w:fill="FFFFFF"/>
      <w:spacing w:after="0" w:line="211" w:lineRule="exact"/>
      <w:ind w:firstLine="720"/>
      <w:jc w:val="both"/>
    </w:pPr>
    <w:rPr>
      <w:rFonts w:ascii="Times New Roman" w:eastAsiaTheme="minorHAnsi" w:hAnsi="Times New Roman"/>
    </w:rPr>
  </w:style>
  <w:style w:type="paragraph" w:customStyle="1" w:styleId="610">
    <w:name w:val="Основной текст (6)1"/>
    <w:basedOn w:val="a"/>
    <w:link w:val="62"/>
    <w:uiPriority w:val="99"/>
    <w:rsid w:val="00897FFE"/>
    <w:pPr>
      <w:shd w:val="clear" w:color="auto" w:fill="FFFFFF"/>
      <w:spacing w:after="0" w:line="211" w:lineRule="exact"/>
      <w:ind w:firstLine="360"/>
      <w:jc w:val="both"/>
    </w:pPr>
    <w:rPr>
      <w:rFonts w:ascii="Times New Roman" w:eastAsiaTheme="minorHAnsi" w:hAnsi="Times New Roman"/>
      <w:i/>
      <w:iCs/>
      <w:sz w:val="24"/>
      <w:szCs w:val="24"/>
    </w:rPr>
  </w:style>
  <w:style w:type="paragraph" w:customStyle="1" w:styleId="71">
    <w:name w:val="Основной текст (7)1"/>
    <w:basedOn w:val="a"/>
    <w:link w:val="70"/>
    <w:uiPriority w:val="99"/>
    <w:rsid w:val="00897FFE"/>
    <w:pPr>
      <w:shd w:val="clear" w:color="auto" w:fill="FFFFFF"/>
      <w:spacing w:after="0" w:line="211" w:lineRule="exact"/>
      <w:ind w:firstLine="720"/>
      <w:jc w:val="both"/>
    </w:pPr>
    <w:rPr>
      <w:rFonts w:ascii="Times New Roman" w:eastAsiaTheme="minorHAnsi" w:hAnsi="Times New Roman"/>
      <w:i/>
      <w:iCs/>
      <w:sz w:val="24"/>
      <w:szCs w:val="24"/>
    </w:rPr>
  </w:style>
  <w:style w:type="paragraph" w:customStyle="1" w:styleId="2210">
    <w:name w:val="Заголовок №2 (2)1"/>
    <w:basedOn w:val="a"/>
    <w:link w:val="221"/>
    <w:uiPriority w:val="99"/>
    <w:rsid w:val="00897FFE"/>
    <w:pPr>
      <w:shd w:val="clear" w:color="auto" w:fill="FFFFFF"/>
      <w:spacing w:after="0" w:line="206" w:lineRule="exact"/>
      <w:ind w:firstLine="720"/>
      <w:jc w:val="center"/>
      <w:outlineLvl w:val="1"/>
    </w:pPr>
    <w:rPr>
      <w:rFonts w:ascii="Times New Roman" w:eastAsiaTheme="minorHAnsi" w:hAnsi="Times New Roman"/>
      <w:b/>
      <w:bCs/>
      <w:i/>
      <w:iCs/>
    </w:rPr>
  </w:style>
  <w:style w:type="paragraph" w:customStyle="1" w:styleId="2310">
    <w:name w:val="Заголовок №2 (3)1"/>
    <w:basedOn w:val="a"/>
    <w:link w:val="231"/>
    <w:uiPriority w:val="99"/>
    <w:rsid w:val="00897FFE"/>
    <w:pPr>
      <w:shd w:val="clear" w:color="auto" w:fill="FFFFFF"/>
      <w:spacing w:after="0" w:line="206" w:lineRule="exact"/>
      <w:ind w:firstLine="380"/>
      <w:jc w:val="both"/>
      <w:outlineLvl w:val="1"/>
    </w:pPr>
    <w:rPr>
      <w:rFonts w:ascii="Times New Roman" w:eastAsiaTheme="minorHAnsi" w:hAnsi="Times New Roman"/>
      <w:b/>
      <w:bCs/>
      <w:i/>
      <w:iCs/>
    </w:rPr>
  </w:style>
  <w:style w:type="paragraph" w:customStyle="1" w:styleId="2410">
    <w:name w:val="Заголовок №2 (4)1"/>
    <w:basedOn w:val="a"/>
    <w:link w:val="241"/>
    <w:uiPriority w:val="99"/>
    <w:rsid w:val="00897FFE"/>
    <w:pPr>
      <w:shd w:val="clear" w:color="auto" w:fill="FFFFFF"/>
      <w:spacing w:after="0" w:line="211" w:lineRule="exact"/>
      <w:ind w:firstLine="720"/>
      <w:jc w:val="both"/>
      <w:outlineLvl w:val="1"/>
    </w:pPr>
    <w:rPr>
      <w:rFonts w:ascii="Times New Roman" w:eastAsiaTheme="minorHAnsi" w:hAnsi="Times New Roman"/>
      <w:b/>
      <w:bCs/>
      <w:i/>
      <w:iCs/>
    </w:rPr>
  </w:style>
  <w:style w:type="paragraph" w:customStyle="1" w:styleId="211">
    <w:name w:val="Заголовок №21"/>
    <w:basedOn w:val="a"/>
    <w:link w:val="27"/>
    <w:uiPriority w:val="99"/>
    <w:rsid w:val="00897FFE"/>
    <w:pPr>
      <w:shd w:val="clear" w:color="auto" w:fill="FFFFFF"/>
      <w:spacing w:after="0" w:line="211" w:lineRule="exact"/>
      <w:ind w:firstLine="380"/>
      <w:jc w:val="both"/>
      <w:outlineLvl w:val="1"/>
    </w:pPr>
    <w:rPr>
      <w:rFonts w:ascii="Times New Roman" w:eastAsiaTheme="minorHAnsi" w:hAnsi="Times New Roman"/>
      <w:b/>
      <w:bCs/>
    </w:rPr>
  </w:style>
  <w:style w:type="paragraph" w:customStyle="1" w:styleId="1">
    <w:name w:val="список 1"/>
    <w:basedOn w:val="afff3"/>
    <w:link w:val="1a"/>
    <w:qFormat/>
    <w:rsid w:val="00897FFE"/>
    <w:pPr>
      <w:numPr>
        <w:numId w:val="70"/>
      </w:numPr>
      <w:tabs>
        <w:tab w:val="left" w:pos="851"/>
      </w:tabs>
      <w:spacing w:after="0" w:line="240" w:lineRule="auto"/>
      <w:jc w:val="both"/>
    </w:pPr>
    <w:rPr>
      <w:rFonts w:ascii="Times New Roman" w:eastAsia="Times New Roman" w:hAnsi="Times New Roman" w:cs="Microsoft Sans Serif"/>
      <w:sz w:val="28"/>
      <w:szCs w:val="24"/>
      <w:lang w:eastAsia="ru-RU"/>
    </w:rPr>
  </w:style>
  <w:style w:type="character" w:customStyle="1" w:styleId="1a">
    <w:name w:val="список 1 Знак"/>
    <w:basedOn w:val="afff4"/>
    <w:link w:val="1"/>
    <w:rsid w:val="00897FFE"/>
    <w:rPr>
      <w:rFonts w:ascii="Times New Roman" w:eastAsia="Times New Roman" w:hAnsi="Times New Roman" w:cs="Microsoft Sans Serif"/>
      <w:sz w:val="28"/>
      <w:szCs w:val="24"/>
      <w:lang w:eastAsia="ru-RU"/>
    </w:rPr>
  </w:style>
  <w:style w:type="paragraph" w:customStyle="1" w:styleId="afffa">
    <w:name w:val="А ОСН ТЕКСТ"/>
    <w:basedOn w:val="a"/>
    <w:link w:val="afffb"/>
    <w:rsid w:val="00897FFE"/>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b">
    <w:name w:val="А ОСН ТЕКСТ Знак"/>
    <w:basedOn w:val="a0"/>
    <w:link w:val="afffa"/>
    <w:rsid w:val="00897FFE"/>
    <w:rPr>
      <w:rFonts w:ascii="Times New Roman" w:eastAsia="Arial Unicode MS" w:hAnsi="Times New Roman" w:cs="Times New Roman"/>
      <w:color w:val="000000"/>
      <w:sz w:val="28"/>
      <w:szCs w:val="28"/>
      <w:lang w:eastAsia="ru-RU"/>
    </w:rPr>
  </w:style>
  <w:style w:type="character" w:customStyle="1" w:styleId="3a">
    <w:name w:val="Основной текст (3)_"/>
    <w:basedOn w:val="a0"/>
    <w:rsid w:val="00897FFE"/>
    <w:rPr>
      <w:b w:val="0"/>
      <w:bCs w:val="0"/>
      <w:i w:val="0"/>
      <w:iCs w:val="0"/>
      <w:smallCaps w:val="0"/>
      <w:strike w:val="0"/>
      <w:spacing w:val="0"/>
      <w:sz w:val="23"/>
      <w:szCs w:val="23"/>
    </w:rPr>
  </w:style>
  <w:style w:type="paragraph" w:customStyle="1" w:styleId="1b">
    <w:name w:val="Основной текст1"/>
    <w:basedOn w:val="a"/>
    <w:rsid w:val="00897FFE"/>
    <w:pPr>
      <w:shd w:val="clear" w:color="auto" w:fill="FFFFFF"/>
      <w:spacing w:before="360" w:after="0" w:line="274" w:lineRule="exact"/>
      <w:ind w:hanging="380"/>
      <w:jc w:val="both"/>
    </w:pPr>
    <w:rPr>
      <w:rFonts w:ascii="Microsoft Sans Serif" w:eastAsia="Times New Roman" w:hAnsi="Microsoft Sans Serif"/>
      <w:sz w:val="23"/>
      <w:szCs w:val="23"/>
      <w:lang w:eastAsia="ru-RU"/>
    </w:rPr>
  </w:style>
  <w:style w:type="table" w:customStyle="1" w:styleId="53">
    <w:name w:val="Сетка таблицы5"/>
    <w:basedOn w:val="a1"/>
    <w:next w:val="afff6"/>
    <w:uiPriority w:val="59"/>
    <w:rsid w:val="00897FFE"/>
    <w:pPr>
      <w:spacing w:after="0" w:line="240" w:lineRule="auto"/>
    </w:pPr>
    <w:rPr>
      <w:rFonts w:ascii="Microsoft Sans Serif" w:eastAsia="Times New Roman" w:hAnsi="Microsoft Sans Serif"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051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191"/>
    <w:pPr>
      <w:widowControl w:val="0"/>
      <w:autoSpaceDE w:val="0"/>
      <w:autoSpaceDN w:val="0"/>
      <w:spacing w:after="0" w:line="240" w:lineRule="auto"/>
      <w:ind w:left="107"/>
    </w:pPr>
    <w:rPr>
      <w:rFonts w:ascii="Arial" w:eastAsia="Arial" w:hAnsi="Arial" w:cs="Arial"/>
    </w:rPr>
  </w:style>
  <w:style w:type="paragraph" w:styleId="afffc">
    <w:name w:val="TOC Heading"/>
    <w:basedOn w:val="10"/>
    <w:next w:val="a"/>
    <w:uiPriority w:val="39"/>
    <w:unhideWhenUsed/>
    <w:qFormat/>
    <w:rsid w:val="005B62BD"/>
    <w:pPr>
      <w:spacing w:line="259" w:lineRule="auto"/>
      <w:outlineLvl w:val="9"/>
    </w:pPr>
    <w:rPr>
      <w:lang w:eastAsia="ru-RU"/>
    </w:rPr>
  </w:style>
  <w:style w:type="paragraph" w:styleId="afffd">
    <w:name w:val="Body Text Indent"/>
    <w:basedOn w:val="a"/>
    <w:link w:val="afffe"/>
    <w:unhideWhenUsed/>
    <w:rsid w:val="00EA4D82"/>
    <w:pPr>
      <w:spacing w:after="120"/>
      <w:ind w:left="283"/>
    </w:pPr>
  </w:style>
  <w:style w:type="character" w:customStyle="1" w:styleId="afffe">
    <w:name w:val="Основной текст с отступом Знак"/>
    <w:basedOn w:val="a0"/>
    <w:link w:val="afffd"/>
    <w:rsid w:val="00EA4D82"/>
    <w:rPr>
      <w:rFonts w:ascii="Calibri" w:eastAsia="Calibri" w:hAnsi="Calibri" w:cs="Times New Roman"/>
    </w:rPr>
  </w:style>
  <w:style w:type="numbering" w:customStyle="1" w:styleId="54">
    <w:name w:val="Нет списка5"/>
    <w:next w:val="a2"/>
    <w:semiHidden/>
    <w:unhideWhenUsed/>
    <w:rsid w:val="00EA4D82"/>
  </w:style>
  <w:style w:type="paragraph" w:customStyle="1" w:styleId="ParaAttribute30">
    <w:name w:val="ParaAttribute30"/>
    <w:rsid w:val="00EA4D82"/>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EA4D82"/>
    <w:rPr>
      <w:rFonts w:ascii="Times New Roman" w:eastAsia="Times New Roman"/>
      <w:i/>
      <w:sz w:val="28"/>
    </w:rPr>
  </w:style>
  <w:style w:type="paragraph" w:customStyle="1" w:styleId="ParaAttribute38">
    <w:name w:val="ParaAttribute38"/>
    <w:rsid w:val="00EA4D8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EA4D82"/>
    <w:rPr>
      <w:rFonts w:ascii="Times New Roman" w:eastAsia="Times New Roman"/>
      <w:i/>
      <w:sz w:val="28"/>
      <w:u w:val="single"/>
    </w:rPr>
  </w:style>
  <w:style w:type="character" w:customStyle="1" w:styleId="CharAttribute502">
    <w:name w:val="CharAttribute502"/>
    <w:rsid w:val="00EA4D82"/>
    <w:rPr>
      <w:rFonts w:ascii="Times New Roman" w:eastAsia="Times New Roman"/>
      <w:i/>
      <w:sz w:val="28"/>
    </w:rPr>
  </w:style>
  <w:style w:type="character" w:customStyle="1" w:styleId="afff8">
    <w:name w:val="Без интервала Знак"/>
    <w:link w:val="afff7"/>
    <w:uiPriority w:val="1"/>
    <w:rsid w:val="00EA4D82"/>
  </w:style>
  <w:style w:type="character" w:customStyle="1" w:styleId="CharAttribute511">
    <w:name w:val="CharAttribute511"/>
    <w:uiPriority w:val="99"/>
    <w:rsid w:val="00EA4D82"/>
    <w:rPr>
      <w:rFonts w:ascii="Times New Roman" w:eastAsia="Times New Roman"/>
      <w:sz w:val="28"/>
    </w:rPr>
  </w:style>
  <w:style w:type="character" w:customStyle="1" w:styleId="CharAttribute512">
    <w:name w:val="CharAttribute512"/>
    <w:rsid w:val="00EA4D82"/>
    <w:rPr>
      <w:rFonts w:ascii="Times New Roman" w:eastAsia="Times New Roman"/>
      <w:sz w:val="28"/>
    </w:rPr>
  </w:style>
  <w:style w:type="character" w:customStyle="1" w:styleId="CharAttribute3">
    <w:name w:val="CharAttribute3"/>
    <w:rsid w:val="00EA4D82"/>
    <w:rPr>
      <w:rFonts w:ascii="Times New Roman" w:eastAsia="Batang" w:hAnsi="Batang"/>
      <w:sz w:val="28"/>
    </w:rPr>
  </w:style>
  <w:style w:type="character" w:customStyle="1" w:styleId="CharAttribute1">
    <w:name w:val="CharAttribute1"/>
    <w:rsid w:val="00EA4D82"/>
    <w:rPr>
      <w:rFonts w:ascii="Times New Roman" w:eastAsia="Gulim" w:hAnsi="Gulim"/>
      <w:sz w:val="28"/>
    </w:rPr>
  </w:style>
  <w:style w:type="character" w:customStyle="1" w:styleId="CharAttribute0">
    <w:name w:val="CharAttribute0"/>
    <w:rsid w:val="00EA4D82"/>
    <w:rPr>
      <w:rFonts w:ascii="Times New Roman" w:eastAsia="Times New Roman" w:hAnsi="Times New Roman"/>
      <w:sz w:val="28"/>
    </w:rPr>
  </w:style>
  <w:style w:type="character" w:customStyle="1" w:styleId="CharAttribute2">
    <w:name w:val="CharAttribute2"/>
    <w:rsid w:val="00EA4D82"/>
    <w:rPr>
      <w:rFonts w:ascii="Times New Roman" w:eastAsia="Batang" w:hAnsi="Batang"/>
      <w:color w:val="00000A"/>
      <w:sz w:val="28"/>
    </w:rPr>
  </w:style>
  <w:style w:type="paragraph" w:styleId="3b">
    <w:name w:val="Body Text Indent 3"/>
    <w:basedOn w:val="a"/>
    <w:link w:val="3c"/>
    <w:unhideWhenUsed/>
    <w:rsid w:val="00EA4D82"/>
    <w:pPr>
      <w:spacing w:before="64" w:after="120" w:line="240" w:lineRule="auto"/>
      <w:ind w:left="283" w:right="816"/>
      <w:jc w:val="both"/>
    </w:pPr>
    <w:rPr>
      <w:sz w:val="16"/>
      <w:szCs w:val="16"/>
      <w:lang w:val="x-none"/>
    </w:rPr>
  </w:style>
  <w:style w:type="character" w:customStyle="1" w:styleId="3c">
    <w:name w:val="Основной текст с отступом 3 Знак"/>
    <w:basedOn w:val="a0"/>
    <w:link w:val="3b"/>
    <w:rsid w:val="00EA4D82"/>
    <w:rPr>
      <w:rFonts w:ascii="Calibri" w:eastAsia="Calibri" w:hAnsi="Calibri" w:cs="Times New Roman"/>
      <w:sz w:val="16"/>
      <w:szCs w:val="16"/>
      <w:lang w:val="x-none"/>
    </w:rPr>
  </w:style>
  <w:style w:type="paragraph" w:styleId="28">
    <w:name w:val="Body Text Indent 2"/>
    <w:basedOn w:val="a"/>
    <w:link w:val="29"/>
    <w:unhideWhenUsed/>
    <w:rsid w:val="00EA4D82"/>
    <w:pPr>
      <w:spacing w:before="64" w:after="120" w:line="480" w:lineRule="auto"/>
      <w:ind w:left="283" w:right="816"/>
      <w:jc w:val="both"/>
    </w:pPr>
    <w:rPr>
      <w:lang w:val="x-none"/>
    </w:rPr>
  </w:style>
  <w:style w:type="character" w:customStyle="1" w:styleId="29">
    <w:name w:val="Основной текст с отступом 2 Знак"/>
    <w:basedOn w:val="a0"/>
    <w:link w:val="28"/>
    <w:rsid w:val="00EA4D82"/>
    <w:rPr>
      <w:rFonts w:ascii="Calibri" w:eastAsia="Calibri" w:hAnsi="Calibri" w:cs="Times New Roman"/>
      <w:lang w:val="x-none"/>
    </w:rPr>
  </w:style>
  <w:style w:type="character" w:customStyle="1" w:styleId="CharAttribute504">
    <w:name w:val="CharAttribute504"/>
    <w:rsid w:val="00EA4D82"/>
    <w:rPr>
      <w:rFonts w:ascii="Times New Roman" w:eastAsia="Times New Roman"/>
      <w:sz w:val="28"/>
    </w:rPr>
  </w:style>
  <w:style w:type="paragraph" w:customStyle="1" w:styleId="212">
    <w:name w:val="Основной текст 21"/>
    <w:basedOn w:val="a"/>
    <w:rsid w:val="00EA4D82"/>
    <w:pPr>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ffff">
    <w:name w:val="Block Text"/>
    <w:basedOn w:val="a"/>
    <w:rsid w:val="00EA4D82"/>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EA4D82"/>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EA4D82"/>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EA4D82"/>
    <w:rPr>
      <w:rFonts w:ascii="Times New Roman" w:eastAsia="Times New Roman"/>
      <w:sz w:val="28"/>
    </w:rPr>
  </w:style>
  <w:style w:type="character" w:customStyle="1" w:styleId="CharAttribute269">
    <w:name w:val="CharAttribute269"/>
    <w:rsid w:val="00EA4D82"/>
    <w:rPr>
      <w:rFonts w:ascii="Times New Roman" w:eastAsia="Times New Roman"/>
      <w:i/>
      <w:sz w:val="28"/>
    </w:rPr>
  </w:style>
  <w:style w:type="character" w:customStyle="1" w:styleId="CharAttribute271">
    <w:name w:val="CharAttribute271"/>
    <w:rsid w:val="00EA4D82"/>
    <w:rPr>
      <w:rFonts w:ascii="Times New Roman" w:eastAsia="Times New Roman"/>
      <w:b/>
      <w:sz w:val="28"/>
    </w:rPr>
  </w:style>
  <w:style w:type="character" w:customStyle="1" w:styleId="CharAttribute272">
    <w:name w:val="CharAttribute272"/>
    <w:rsid w:val="00EA4D82"/>
    <w:rPr>
      <w:rFonts w:ascii="Times New Roman" w:eastAsia="Times New Roman"/>
      <w:sz w:val="28"/>
    </w:rPr>
  </w:style>
  <w:style w:type="character" w:customStyle="1" w:styleId="CharAttribute273">
    <w:name w:val="CharAttribute273"/>
    <w:rsid w:val="00EA4D82"/>
    <w:rPr>
      <w:rFonts w:ascii="Times New Roman" w:eastAsia="Times New Roman"/>
      <w:sz w:val="28"/>
    </w:rPr>
  </w:style>
  <w:style w:type="character" w:customStyle="1" w:styleId="CharAttribute274">
    <w:name w:val="CharAttribute274"/>
    <w:rsid w:val="00EA4D82"/>
    <w:rPr>
      <w:rFonts w:ascii="Times New Roman" w:eastAsia="Times New Roman"/>
      <w:sz w:val="28"/>
    </w:rPr>
  </w:style>
  <w:style w:type="character" w:customStyle="1" w:styleId="CharAttribute275">
    <w:name w:val="CharAttribute275"/>
    <w:rsid w:val="00EA4D82"/>
    <w:rPr>
      <w:rFonts w:ascii="Times New Roman" w:eastAsia="Times New Roman"/>
      <w:b/>
      <w:i/>
      <w:sz w:val="28"/>
    </w:rPr>
  </w:style>
  <w:style w:type="character" w:customStyle="1" w:styleId="CharAttribute276">
    <w:name w:val="CharAttribute276"/>
    <w:rsid w:val="00EA4D82"/>
    <w:rPr>
      <w:rFonts w:ascii="Times New Roman" w:eastAsia="Times New Roman"/>
      <w:sz w:val="28"/>
    </w:rPr>
  </w:style>
  <w:style w:type="character" w:customStyle="1" w:styleId="CharAttribute277">
    <w:name w:val="CharAttribute277"/>
    <w:rsid w:val="00EA4D82"/>
    <w:rPr>
      <w:rFonts w:ascii="Times New Roman" w:eastAsia="Times New Roman"/>
      <w:b/>
      <w:i/>
      <w:color w:val="00000A"/>
      <w:sz w:val="28"/>
    </w:rPr>
  </w:style>
  <w:style w:type="character" w:customStyle="1" w:styleId="CharAttribute278">
    <w:name w:val="CharAttribute278"/>
    <w:rsid w:val="00EA4D82"/>
    <w:rPr>
      <w:rFonts w:ascii="Times New Roman" w:eastAsia="Times New Roman"/>
      <w:color w:val="00000A"/>
      <w:sz w:val="28"/>
    </w:rPr>
  </w:style>
  <w:style w:type="character" w:customStyle="1" w:styleId="CharAttribute279">
    <w:name w:val="CharAttribute279"/>
    <w:rsid w:val="00EA4D82"/>
    <w:rPr>
      <w:rFonts w:ascii="Times New Roman" w:eastAsia="Times New Roman"/>
      <w:color w:val="00000A"/>
      <w:sz w:val="28"/>
    </w:rPr>
  </w:style>
  <w:style w:type="character" w:customStyle="1" w:styleId="CharAttribute280">
    <w:name w:val="CharAttribute280"/>
    <w:rsid w:val="00EA4D82"/>
    <w:rPr>
      <w:rFonts w:ascii="Times New Roman" w:eastAsia="Times New Roman"/>
      <w:color w:val="00000A"/>
      <w:sz w:val="28"/>
    </w:rPr>
  </w:style>
  <w:style w:type="character" w:customStyle="1" w:styleId="CharAttribute281">
    <w:name w:val="CharAttribute281"/>
    <w:rsid w:val="00EA4D82"/>
    <w:rPr>
      <w:rFonts w:ascii="Times New Roman" w:eastAsia="Times New Roman"/>
      <w:color w:val="00000A"/>
      <w:sz w:val="28"/>
    </w:rPr>
  </w:style>
  <w:style w:type="character" w:customStyle="1" w:styleId="CharAttribute282">
    <w:name w:val="CharAttribute282"/>
    <w:rsid w:val="00EA4D82"/>
    <w:rPr>
      <w:rFonts w:ascii="Times New Roman" w:eastAsia="Times New Roman"/>
      <w:color w:val="00000A"/>
      <w:sz w:val="28"/>
    </w:rPr>
  </w:style>
  <w:style w:type="character" w:customStyle="1" w:styleId="CharAttribute283">
    <w:name w:val="CharAttribute283"/>
    <w:rsid w:val="00EA4D82"/>
    <w:rPr>
      <w:rFonts w:ascii="Times New Roman" w:eastAsia="Times New Roman"/>
      <w:i/>
      <w:color w:val="00000A"/>
      <w:sz w:val="28"/>
    </w:rPr>
  </w:style>
  <w:style w:type="character" w:customStyle="1" w:styleId="CharAttribute284">
    <w:name w:val="CharAttribute284"/>
    <w:rsid w:val="00EA4D82"/>
    <w:rPr>
      <w:rFonts w:ascii="Times New Roman" w:eastAsia="Times New Roman"/>
      <w:sz w:val="28"/>
    </w:rPr>
  </w:style>
  <w:style w:type="character" w:customStyle="1" w:styleId="CharAttribute285">
    <w:name w:val="CharAttribute285"/>
    <w:rsid w:val="00EA4D82"/>
    <w:rPr>
      <w:rFonts w:ascii="Times New Roman" w:eastAsia="Times New Roman"/>
      <w:sz w:val="28"/>
    </w:rPr>
  </w:style>
  <w:style w:type="character" w:customStyle="1" w:styleId="CharAttribute286">
    <w:name w:val="CharAttribute286"/>
    <w:rsid w:val="00EA4D82"/>
    <w:rPr>
      <w:rFonts w:ascii="Times New Roman" w:eastAsia="Times New Roman"/>
      <w:sz w:val="28"/>
    </w:rPr>
  </w:style>
  <w:style w:type="character" w:customStyle="1" w:styleId="CharAttribute287">
    <w:name w:val="CharAttribute287"/>
    <w:rsid w:val="00EA4D82"/>
    <w:rPr>
      <w:rFonts w:ascii="Times New Roman" w:eastAsia="Times New Roman"/>
      <w:sz w:val="28"/>
    </w:rPr>
  </w:style>
  <w:style w:type="character" w:customStyle="1" w:styleId="CharAttribute288">
    <w:name w:val="CharAttribute288"/>
    <w:rsid w:val="00EA4D82"/>
    <w:rPr>
      <w:rFonts w:ascii="Times New Roman" w:eastAsia="Times New Roman"/>
      <w:sz w:val="28"/>
    </w:rPr>
  </w:style>
  <w:style w:type="character" w:customStyle="1" w:styleId="CharAttribute289">
    <w:name w:val="CharAttribute289"/>
    <w:rsid w:val="00EA4D82"/>
    <w:rPr>
      <w:rFonts w:ascii="Times New Roman" w:eastAsia="Times New Roman"/>
      <w:sz w:val="28"/>
    </w:rPr>
  </w:style>
  <w:style w:type="character" w:customStyle="1" w:styleId="CharAttribute290">
    <w:name w:val="CharAttribute290"/>
    <w:rsid w:val="00EA4D82"/>
    <w:rPr>
      <w:rFonts w:ascii="Times New Roman" w:eastAsia="Times New Roman"/>
      <w:sz w:val="28"/>
    </w:rPr>
  </w:style>
  <w:style w:type="character" w:customStyle="1" w:styleId="CharAttribute291">
    <w:name w:val="CharAttribute291"/>
    <w:rsid w:val="00EA4D82"/>
    <w:rPr>
      <w:rFonts w:ascii="Times New Roman" w:eastAsia="Times New Roman"/>
      <w:sz w:val="28"/>
    </w:rPr>
  </w:style>
  <w:style w:type="character" w:customStyle="1" w:styleId="CharAttribute292">
    <w:name w:val="CharAttribute292"/>
    <w:rsid w:val="00EA4D82"/>
    <w:rPr>
      <w:rFonts w:ascii="Times New Roman" w:eastAsia="Times New Roman"/>
      <w:sz w:val="28"/>
    </w:rPr>
  </w:style>
  <w:style w:type="character" w:customStyle="1" w:styleId="CharAttribute293">
    <w:name w:val="CharAttribute293"/>
    <w:rsid w:val="00EA4D82"/>
    <w:rPr>
      <w:rFonts w:ascii="Times New Roman" w:eastAsia="Times New Roman"/>
      <w:sz w:val="28"/>
    </w:rPr>
  </w:style>
  <w:style w:type="character" w:customStyle="1" w:styleId="CharAttribute294">
    <w:name w:val="CharAttribute294"/>
    <w:rsid w:val="00EA4D82"/>
    <w:rPr>
      <w:rFonts w:ascii="Times New Roman" w:eastAsia="Times New Roman"/>
      <w:sz w:val="28"/>
    </w:rPr>
  </w:style>
  <w:style w:type="character" w:customStyle="1" w:styleId="CharAttribute295">
    <w:name w:val="CharAttribute295"/>
    <w:rsid w:val="00EA4D82"/>
    <w:rPr>
      <w:rFonts w:ascii="Times New Roman" w:eastAsia="Times New Roman"/>
      <w:sz w:val="28"/>
    </w:rPr>
  </w:style>
  <w:style w:type="character" w:customStyle="1" w:styleId="CharAttribute296">
    <w:name w:val="CharAttribute296"/>
    <w:rsid w:val="00EA4D82"/>
    <w:rPr>
      <w:rFonts w:ascii="Times New Roman" w:eastAsia="Times New Roman"/>
      <w:sz w:val="28"/>
    </w:rPr>
  </w:style>
  <w:style w:type="character" w:customStyle="1" w:styleId="CharAttribute297">
    <w:name w:val="CharAttribute297"/>
    <w:rsid w:val="00EA4D82"/>
    <w:rPr>
      <w:rFonts w:ascii="Times New Roman" w:eastAsia="Times New Roman"/>
      <w:sz w:val="28"/>
    </w:rPr>
  </w:style>
  <w:style w:type="character" w:customStyle="1" w:styleId="CharAttribute298">
    <w:name w:val="CharAttribute298"/>
    <w:rsid w:val="00EA4D82"/>
    <w:rPr>
      <w:rFonts w:ascii="Times New Roman" w:eastAsia="Times New Roman"/>
      <w:sz w:val="28"/>
    </w:rPr>
  </w:style>
  <w:style w:type="character" w:customStyle="1" w:styleId="CharAttribute299">
    <w:name w:val="CharAttribute299"/>
    <w:rsid w:val="00EA4D82"/>
    <w:rPr>
      <w:rFonts w:ascii="Times New Roman" w:eastAsia="Times New Roman"/>
      <w:sz w:val="28"/>
    </w:rPr>
  </w:style>
  <w:style w:type="character" w:customStyle="1" w:styleId="CharAttribute300">
    <w:name w:val="CharAttribute300"/>
    <w:rsid w:val="00EA4D82"/>
    <w:rPr>
      <w:rFonts w:ascii="Times New Roman" w:eastAsia="Times New Roman"/>
      <w:color w:val="00000A"/>
      <w:sz w:val="28"/>
    </w:rPr>
  </w:style>
  <w:style w:type="character" w:customStyle="1" w:styleId="CharAttribute301">
    <w:name w:val="CharAttribute301"/>
    <w:rsid w:val="00EA4D82"/>
    <w:rPr>
      <w:rFonts w:ascii="Times New Roman" w:eastAsia="Times New Roman"/>
      <w:color w:val="00000A"/>
      <w:sz w:val="28"/>
    </w:rPr>
  </w:style>
  <w:style w:type="character" w:customStyle="1" w:styleId="CharAttribute303">
    <w:name w:val="CharAttribute303"/>
    <w:rsid w:val="00EA4D82"/>
    <w:rPr>
      <w:rFonts w:ascii="Times New Roman" w:eastAsia="Times New Roman"/>
      <w:b/>
      <w:sz w:val="28"/>
    </w:rPr>
  </w:style>
  <w:style w:type="character" w:customStyle="1" w:styleId="CharAttribute304">
    <w:name w:val="CharAttribute304"/>
    <w:rsid w:val="00EA4D82"/>
    <w:rPr>
      <w:rFonts w:ascii="Times New Roman" w:eastAsia="Times New Roman"/>
      <w:sz w:val="28"/>
    </w:rPr>
  </w:style>
  <w:style w:type="character" w:customStyle="1" w:styleId="CharAttribute305">
    <w:name w:val="CharAttribute305"/>
    <w:rsid w:val="00EA4D82"/>
    <w:rPr>
      <w:rFonts w:ascii="Times New Roman" w:eastAsia="Times New Roman"/>
      <w:sz w:val="28"/>
    </w:rPr>
  </w:style>
  <w:style w:type="character" w:customStyle="1" w:styleId="CharAttribute306">
    <w:name w:val="CharAttribute306"/>
    <w:rsid w:val="00EA4D82"/>
    <w:rPr>
      <w:rFonts w:ascii="Times New Roman" w:eastAsia="Times New Roman"/>
      <w:sz w:val="28"/>
    </w:rPr>
  </w:style>
  <w:style w:type="character" w:customStyle="1" w:styleId="CharAttribute307">
    <w:name w:val="CharAttribute307"/>
    <w:rsid w:val="00EA4D82"/>
    <w:rPr>
      <w:rFonts w:ascii="Times New Roman" w:eastAsia="Times New Roman"/>
      <w:sz w:val="28"/>
    </w:rPr>
  </w:style>
  <w:style w:type="character" w:customStyle="1" w:styleId="CharAttribute308">
    <w:name w:val="CharAttribute308"/>
    <w:rsid w:val="00EA4D82"/>
    <w:rPr>
      <w:rFonts w:ascii="Times New Roman" w:eastAsia="Times New Roman"/>
      <w:sz w:val="28"/>
    </w:rPr>
  </w:style>
  <w:style w:type="character" w:customStyle="1" w:styleId="CharAttribute309">
    <w:name w:val="CharAttribute309"/>
    <w:rsid w:val="00EA4D82"/>
    <w:rPr>
      <w:rFonts w:ascii="Times New Roman" w:eastAsia="Times New Roman"/>
      <w:sz w:val="28"/>
    </w:rPr>
  </w:style>
  <w:style w:type="character" w:customStyle="1" w:styleId="CharAttribute310">
    <w:name w:val="CharAttribute310"/>
    <w:rsid w:val="00EA4D82"/>
    <w:rPr>
      <w:rFonts w:ascii="Times New Roman" w:eastAsia="Times New Roman"/>
      <w:sz w:val="28"/>
    </w:rPr>
  </w:style>
  <w:style w:type="character" w:customStyle="1" w:styleId="CharAttribute311">
    <w:name w:val="CharAttribute311"/>
    <w:rsid w:val="00EA4D82"/>
    <w:rPr>
      <w:rFonts w:ascii="Times New Roman" w:eastAsia="Times New Roman"/>
      <w:sz w:val="28"/>
    </w:rPr>
  </w:style>
  <w:style w:type="character" w:customStyle="1" w:styleId="CharAttribute312">
    <w:name w:val="CharAttribute312"/>
    <w:rsid w:val="00EA4D82"/>
    <w:rPr>
      <w:rFonts w:ascii="Times New Roman" w:eastAsia="Times New Roman"/>
      <w:sz w:val="28"/>
    </w:rPr>
  </w:style>
  <w:style w:type="character" w:customStyle="1" w:styleId="CharAttribute313">
    <w:name w:val="CharAttribute313"/>
    <w:rsid w:val="00EA4D82"/>
    <w:rPr>
      <w:rFonts w:ascii="Times New Roman" w:eastAsia="Times New Roman"/>
      <w:sz w:val="28"/>
    </w:rPr>
  </w:style>
  <w:style w:type="character" w:customStyle="1" w:styleId="CharAttribute314">
    <w:name w:val="CharAttribute314"/>
    <w:rsid w:val="00EA4D82"/>
    <w:rPr>
      <w:rFonts w:ascii="Times New Roman" w:eastAsia="Times New Roman"/>
      <w:sz w:val="28"/>
    </w:rPr>
  </w:style>
  <w:style w:type="character" w:customStyle="1" w:styleId="CharAttribute315">
    <w:name w:val="CharAttribute315"/>
    <w:rsid w:val="00EA4D82"/>
    <w:rPr>
      <w:rFonts w:ascii="Times New Roman" w:eastAsia="Times New Roman"/>
      <w:sz w:val="28"/>
    </w:rPr>
  </w:style>
  <w:style w:type="character" w:customStyle="1" w:styleId="CharAttribute316">
    <w:name w:val="CharAttribute316"/>
    <w:rsid w:val="00EA4D82"/>
    <w:rPr>
      <w:rFonts w:ascii="Times New Roman" w:eastAsia="Times New Roman"/>
      <w:sz w:val="28"/>
    </w:rPr>
  </w:style>
  <w:style w:type="character" w:customStyle="1" w:styleId="CharAttribute317">
    <w:name w:val="CharAttribute317"/>
    <w:rsid w:val="00EA4D82"/>
    <w:rPr>
      <w:rFonts w:ascii="Times New Roman" w:eastAsia="Times New Roman"/>
      <w:sz w:val="28"/>
    </w:rPr>
  </w:style>
  <w:style w:type="character" w:customStyle="1" w:styleId="CharAttribute318">
    <w:name w:val="CharAttribute318"/>
    <w:rsid w:val="00EA4D82"/>
    <w:rPr>
      <w:rFonts w:ascii="Times New Roman" w:eastAsia="Times New Roman"/>
      <w:sz w:val="28"/>
    </w:rPr>
  </w:style>
  <w:style w:type="character" w:customStyle="1" w:styleId="CharAttribute319">
    <w:name w:val="CharAttribute319"/>
    <w:rsid w:val="00EA4D82"/>
    <w:rPr>
      <w:rFonts w:ascii="Times New Roman" w:eastAsia="Times New Roman"/>
      <w:sz w:val="28"/>
    </w:rPr>
  </w:style>
  <w:style w:type="character" w:customStyle="1" w:styleId="CharAttribute320">
    <w:name w:val="CharAttribute320"/>
    <w:rsid w:val="00EA4D82"/>
    <w:rPr>
      <w:rFonts w:ascii="Times New Roman" w:eastAsia="Times New Roman"/>
      <w:sz w:val="28"/>
    </w:rPr>
  </w:style>
  <w:style w:type="character" w:customStyle="1" w:styleId="CharAttribute321">
    <w:name w:val="CharAttribute321"/>
    <w:rsid w:val="00EA4D82"/>
    <w:rPr>
      <w:rFonts w:ascii="Times New Roman" w:eastAsia="Times New Roman"/>
      <w:sz w:val="28"/>
    </w:rPr>
  </w:style>
  <w:style w:type="character" w:customStyle="1" w:styleId="CharAttribute322">
    <w:name w:val="CharAttribute322"/>
    <w:rsid w:val="00EA4D82"/>
    <w:rPr>
      <w:rFonts w:ascii="Times New Roman" w:eastAsia="Times New Roman"/>
      <w:sz w:val="28"/>
    </w:rPr>
  </w:style>
  <w:style w:type="character" w:customStyle="1" w:styleId="CharAttribute323">
    <w:name w:val="CharAttribute323"/>
    <w:rsid w:val="00EA4D82"/>
    <w:rPr>
      <w:rFonts w:ascii="Times New Roman" w:eastAsia="Times New Roman"/>
      <w:sz w:val="28"/>
    </w:rPr>
  </w:style>
  <w:style w:type="character" w:customStyle="1" w:styleId="CharAttribute324">
    <w:name w:val="CharAttribute324"/>
    <w:rsid w:val="00EA4D82"/>
    <w:rPr>
      <w:rFonts w:ascii="Times New Roman" w:eastAsia="Times New Roman"/>
      <w:sz w:val="28"/>
    </w:rPr>
  </w:style>
  <w:style w:type="character" w:customStyle="1" w:styleId="CharAttribute325">
    <w:name w:val="CharAttribute325"/>
    <w:rsid w:val="00EA4D82"/>
    <w:rPr>
      <w:rFonts w:ascii="Times New Roman" w:eastAsia="Times New Roman"/>
      <w:sz w:val="28"/>
    </w:rPr>
  </w:style>
  <w:style w:type="character" w:customStyle="1" w:styleId="CharAttribute326">
    <w:name w:val="CharAttribute326"/>
    <w:rsid w:val="00EA4D82"/>
    <w:rPr>
      <w:rFonts w:ascii="Times New Roman" w:eastAsia="Times New Roman"/>
      <w:sz w:val="28"/>
    </w:rPr>
  </w:style>
  <w:style w:type="character" w:customStyle="1" w:styleId="CharAttribute327">
    <w:name w:val="CharAttribute327"/>
    <w:rsid w:val="00EA4D82"/>
    <w:rPr>
      <w:rFonts w:ascii="Times New Roman" w:eastAsia="Times New Roman"/>
      <w:sz w:val="28"/>
    </w:rPr>
  </w:style>
  <w:style w:type="character" w:customStyle="1" w:styleId="CharAttribute328">
    <w:name w:val="CharAttribute328"/>
    <w:rsid w:val="00EA4D82"/>
    <w:rPr>
      <w:rFonts w:ascii="Times New Roman" w:eastAsia="Times New Roman"/>
      <w:sz w:val="28"/>
    </w:rPr>
  </w:style>
  <w:style w:type="character" w:customStyle="1" w:styleId="CharAttribute329">
    <w:name w:val="CharAttribute329"/>
    <w:rsid w:val="00EA4D82"/>
    <w:rPr>
      <w:rFonts w:ascii="Times New Roman" w:eastAsia="Times New Roman"/>
      <w:sz w:val="28"/>
    </w:rPr>
  </w:style>
  <w:style w:type="character" w:customStyle="1" w:styleId="CharAttribute330">
    <w:name w:val="CharAttribute330"/>
    <w:rsid w:val="00EA4D82"/>
    <w:rPr>
      <w:rFonts w:ascii="Times New Roman" w:eastAsia="Times New Roman"/>
      <w:sz w:val="28"/>
    </w:rPr>
  </w:style>
  <w:style w:type="character" w:customStyle="1" w:styleId="CharAttribute331">
    <w:name w:val="CharAttribute331"/>
    <w:rsid w:val="00EA4D82"/>
    <w:rPr>
      <w:rFonts w:ascii="Times New Roman" w:eastAsia="Times New Roman"/>
      <w:sz w:val="28"/>
    </w:rPr>
  </w:style>
  <w:style w:type="character" w:customStyle="1" w:styleId="CharAttribute332">
    <w:name w:val="CharAttribute332"/>
    <w:rsid w:val="00EA4D82"/>
    <w:rPr>
      <w:rFonts w:ascii="Times New Roman" w:eastAsia="Times New Roman"/>
      <w:sz w:val="28"/>
    </w:rPr>
  </w:style>
  <w:style w:type="character" w:customStyle="1" w:styleId="CharAttribute333">
    <w:name w:val="CharAttribute333"/>
    <w:rsid w:val="00EA4D82"/>
    <w:rPr>
      <w:rFonts w:ascii="Times New Roman" w:eastAsia="Times New Roman"/>
      <w:sz w:val="28"/>
    </w:rPr>
  </w:style>
  <w:style w:type="character" w:customStyle="1" w:styleId="CharAttribute334">
    <w:name w:val="CharAttribute334"/>
    <w:rsid w:val="00EA4D82"/>
    <w:rPr>
      <w:rFonts w:ascii="Times New Roman" w:eastAsia="Times New Roman"/>
      <w:sz w:val="28"/>
    </w:rPr>
  </w:style>
  <w:style w:type="character" w:customStyle="1" w:styleId="CharAttribute335">
    <w:name w:val="CharAttribute335"/>
    <w:rsid w:val="00EA4D82"/>
    <w:rPr>
      <w:rFonts w:ascii="Times New Roman" w:eastAsia="Times New Roman"/>
      <w:sz w:val="28"/>
    </w:rPr>
  </w:style>
  <w:style w:type="character" w:customStyle="1" w:styleId="CharAttribute514">
    <w:name w:val="CharAttribute514"/>
    <w:rsid w:val="00EA4D82"/>
    <w:rPr>
      <w:rFonts w:ascii="Times New Roman" w:eastAsia="Times New Roman"/>
      <w:sz w:val="28"/>
    </w:rPr>
  </w:style>
  <w:style w:type="character" w:customStyle="1" w:styleId="CharAttribute520">
    <w:name w:val="CharAttribute520"/>
    <w:rsid w:val="00EA4D82"/>
    <w:rPr>
      <w:rFonts w:ascii="Times New Roman" w:eastAsia="Times New Roman"/>
      <w:sz w:val="28"/>
    </w:rPr>
  </w:style>
  <w:style w:type="character" w:customStyle="1" w:styleId="CharAttribute521">
    <w:name w:val="CharAttribute521"/>
    <w:rsid w:val="00EA4D82"/>
    <w:rPr>
      <w:rFonts w:ascii="Times New Roman" w:eastAsia="Times New Roman"/>
      <w:i/>
      <w:sz w:val="28"/>
    </w:rPr>
  </w:style>
  <w:style w:type="character" w:customStyle="1" w:styleId="CharAttribute548">
    <w:name w:val="CharAttribute548"/>
    <w:rsid w:val="00EA4D82"/>
    <w:rPr>
      <w:rFonts w:ascii="Times New Roman" w:eastAsia="Times New Roman"/>
      <w:sz w:val="24"/>
    </w:rPr>
  </w:style>
  <w:style w:type="paragraph" w:customStyle="1" w:styleId="ParaAttribute10">
    <w:name w:val="ParaAttribute10"/>
    <w:uiPriority w:val="99"/>
    <w:rsid w:val="00EA4D8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A4D8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A4D82"/>
    <w:rPr>
      <w:rFonts w:ascii="Times New Roman" w:eastAsia="Times New Roman"/>
      <w:i/>
      <w:sz w:val="22"/>
    </w:rPr>
  </w:style>
  <w:style w:type="paragraph" w:customStyle="1" w:styleId="1c">
    <w:name w:val="Без интервала1"/>
    <w:aliases w:val="основа"/>
    <w:rsid w:val="00EA4D82"/>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EA4D82"/>
    <w:rPr>
      <w:rFonts w:ascii="Times New Roman" w:eastAsia="Times New Roman"/>
      <w:sz w:val="28"/>
    </w:rPr>
  </w:style>
  <w:style w:type="character" w:customStyle="1" w:styleId="CharAttribute534">
    <w:name w:val="CharAttribute534"/>
    <w:rsid w:val="00EA4D82"/>
    <w:rPr>
      <w:rFonts w:ascii="Times New Roman" w:eastAsia="Times New Roman"/>
      <w:sz w:val="24"/>
    </w:rPr>
  </w:style>
  <w:style w:type="character" w:customStyle="1" w:styleId="CharAttribute4">
    <w:name w:val="CharAttribute4"/>
    <w:uiPriority w:val="99"/>
    <w:rsid w:val="00EA4D82"/>
    <w:rPr>
      <w:rFonts w:ascii="Times New Roman" w:eastAsia="Batang" w:hAnsi="Batang"/>
      <w:i/>
      <w:sz w:val="28"/>
    </w:rPr>
  </w:style>
  <w:style w:type="character" w:customStyle="1" w:styleId="CharAttribute10">
    <w:name w:val="CharAttribute10"/>
    <w:uiPriority w:val="99"/>
    <w:rsid w:val="00EA4D82"/>
    <w:rPr>
      <w:rFonts w:ascii="Times New Roman" w:eastAsia="Times New Roman" w:hAnsi="Times New Roman"/>
      <w:b/>
      <w:sz w:val="28"/>
    </w:rPr>
  </w:style>
  <w:style w:type="character" w:customStyle="1" w:styleId="CharAttribute11">
    <w:name w:val="CharAttribute11"/>
    <w:rsid w:val="00EA4D82"/>
    <w:rPr>
      <w:rFonts w:ascii="Times New Roman" w:eastAsia="Batang" w:hAnsi="Batang"/>
      <w:i/>
      <w:color w:val="00000A"/>
      <w:sz w:val="28"/>
    </w:rPr>
  </w:style>
  <w:style w:type="character" w:customStyle="1" w:styleId="CharAttribute498">
    <w:name w:val="CharAttribute498"/>
    <w:rsid w:val="00EA4D82"/>
    <w:rPr>
      <w:rFonts w:ascii="Times New Roman" w:eastAsia="Times New Roman"/>
      <w:sz w:val="28"/>
    </w:rPr>
  </w:style>
  <w:style w:type="character" w:customStyle="1" w:styleId="CharAttribute499">
    <w:name w:val="CharAttribute499"/>
    <w:rsid w:val="00EA4D82"/>
    <w:rPr>
      <w:rFonts w:ascii="Times New Roman" w:eastAsia="Times New Roman"/>
      <w:i/>
      <w:sz w:val="28"/>
      <w:u w:val="single"/>
    </w:rPr>
  </w:style>
  <w:style w:type="character" w:customStyle="1" w:styleId="CharAttribute500">
    <w:name w:val="CharAttribute500"/>
    <w:rsid w:val="00EA4D82"/>
    <w:rPr>
      <w:rFonts w:ascii="Times New Roman" w:eastAsia="Times New Roman"/>
      <w:sz w:val="28"/>
    </w:rPr>
  </w:style>
  <w:style w:type="table" w:customStyle="1" w:styleId="DefaultTable">
    <w:name w:val="Default Table"/>
    <w:rsid w:val="00EA4D82"/>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A4D82"/>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EA4D82"/>
  </w:style>
  <w:style w:type="table" w:customStyle="1" w:styleId="64">
    <w:name w:val="Сетка таблицы6"/>
    <w:basedOn w:val="a1"/>
    <w:next w:val="afff6"/>
    <w:uiPriority w:val="59"/>
    <w:rsid w:val="00EA4D82"/>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6"/>
    <w:uiPriority w:val="39"/>
    <w:rsid w:val="00AD148F"/>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iziolive.ru%2Fhtml%2Fuxod%2Fprikaz%2Fprikaz-84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ldytzveZpB/Y5sPzQA2K9CFPtiO7kuZSI4CWpkLs4m4=</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y3WtzD6m/jn1ON2tO+P2JzVRLrT2WT5Fo1mimzW6oQY=</DigestValue>
    </Reference>
  </SignedInfo>
  <SignatureValue>+/INRB75eedQFygB1rx4ZEVKZBMHQvMueeoGogkTNijP1vyPByzz3lQp+u5uJ9Lu
lUuMuzyJb2KeEnPY/ME01Q==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uc6xsQMVhQoZNafWByTkF6KEFIs=</DigestValue>
      </Reference>
      <Reference URI="/word/document.xml?ContentType=application/vnd.openxmlformats-officedocument.wordprocessingml.document.main+xml">
        <DigestMethod Algorithm="http://www.w3.org/2000/09/xmldsig#sha1"/>
        <DigestValue>B4tvpLPXyKvtAebg8SCXb1C/sBU=</DigestValue>
      </Reference>
      <Reference URI="/word/endnotes.xml?ContentType=application/vnd.openxmlformats-officedocument.wordprocessingml.endnotes+xml">
        <DigestMethod Algorithm="http://www.w3.org/2000/09/xmldsig#sha1"/>
        <DigestValue>puzw5qfScRYPlK19vjGCackrQpI=</DigestValue>
      </Reference>
      <Reference URI="/word/fontTable.xml?ContentType=application/vnd.openxmlformats-officedocument.wordprocessingml.fontTable+xml">
        <DigestMethod Algorithm="http://www.w3.org/2000/09/xmldsig#sha1"/>
        <DigestValue>JtyMwBHKUez9RbNT/TaSklVeb2A=</DigestValue>
      </Reference>
      <Reference URI="/word/footnotes.xml?ContentType=application/vnd.openxmlformats-officedocument.wordprocessingml.footnotes+xml">
        <DigestMethod Algorithm="http://www.w3.org/2000/09/xmldsig#sha1"/>
        <DigestValue>Q946BJm5DzD9xNneMDyzq3+1jjo=</DigestValue>
      </Reference>
      <Reference URI="/word/header1.xml?ContentType=application/vnd.openxmlformats-officedocument.wordprocessingml.header+xml">
        <DigestMethod Algorithm="http://www.w3.org/2000/09/xmldsig#sha1"/>
        <DigestValue>GBh8kEbiNvu39m9KrdB8Gp6zyGg=</DigestValue>
      </Reference>
      <Reference URI="/word/numbering.xml?ContentType=application/vnd.openxmlformats-officedocument.wordprocessingml.numbering+xml">
        <DigestMethod Algorithm="http://www.w3.org/2000/09/xmldsig#sha1"/>
        <DigestValue>W+mAk+UcBpol3zpUCa5/1NPJicg=</DigestValue>
      </Reference>
      <Reference URI="/word/settings.xml?ContentType=application/vnd.openxmlformats-officedocument.wordprocessingml.settings+xml">
        <DigestMethod Algorithm="http://www.w3.org/2000/09/xmldsig#sha1"/>
        <DigestValue>994l0YKyyrjX/jFLSZBFTMzMHEY=</DigestValue>
      </Reference>
      <Reference URI="/word/styles.xml?ContentType=application/vnd.openxmlformats-officedocument.wordprocessingml.styles+xml">
        <DigestMethod Algorithm="http://www.w3.org/2000/09/xmldsig#sha1"/>
        <DigestValue>iKp52pepOmCdaT1MxDpyR6hAOSI=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KghExaQ2P/MCr+z4KP0Y/jm8Quc=</DigestValue>
      </Reference>
    </Manifest>
    <SignatureProperties>
      <SignatureProperty Id="idSignatureTime" Target="#idPackageSignature">
        <mdssi:SignatureTime xmlns:mdssi="http://schemas.openxmlformats.org/package/2006/digital-signature">
          <mdssi:Format>YYYY-MM-DDThh:mm:ssTZD</mdssi:Format>
          <mdssi:Value>2022-09-02T10:25:22Z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2022-09-02T10:25:22Z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0FAE-432C-4641-BA98-3F7A8D27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94383</Words>
  <Characters>537985</Characters>
  <Application>Microsoft Office Word</Application>
  <DocSecurity>0</DocSecurity>
  <Lines>4483</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Учитель</cp:lastModifiedBy>
  <cp:revision>3</cp:revision>
  <cp:lastPrinted>2020-10-02T10:12:00Z</cp:lastPrinted>
  <dcterms:created xsi:type="dcterms:W3CDTF">2021-10-04T07:57:00Z</dcterms:created>
  <dcterms:modified xsi:type="dcterms:W3CDTF">2021-10-04T07:57:00Z</dcterms:modified>
</cp:coreProperties>
</file>